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5E3" w:rsidRPr="00C206DD" w:rsidRDefault="00B005E3">
      <w:pPr>
        <w:tabs>
          <w:tab w:val="left" w:pos="1304"/>
          <w:tab w:val="left" w:pos="1457"/>
          <w:tab w:val="left" w:pos="1604"/>
          <w:tab w:val="left" w:pos="1757"/>
        </w:tabs>
        <w:autoSpaceDE w:val="0"/>
        <w:ind w:left="6521"/>
        <w:rPr>
          <w:sz w:val="24"/>
          <w:szCs w:val="24"/>
          <w:lang w:val="lt-LT"/>
        </w:rPr>
      </w:pPr>
      <w:r w:rsidRPr="00C206DD">
        <w:rPr>
          <w:sz w:val="24"/>
          <w:szCs w:val="24"/>
          <w:lang w:val="lt-LT"/>
        </w:rPr>
        <w:t>Vandens naudojimo ir nuotekų tvarkymo apskaitos</w:t>
      </w:r>
    </w:p>
    <w:p w:rsidR="00B005E3" w:rsidRPr="00C206DD" w:rsidRDefault="00B005E3">
      <w:pPr>
        <w:tabs>
          <w:tab w:val="left" w:pos="1304"/>
          <w:tab w:val="left" w:pos="1457"/>
          <w:tab w:val="left" w:pos="1604"/>
          <w:tab w:val="left" w:pos="1757"/>
        </w:tabs>
        <w:autoSpaceDE w:val="0"/>
        <w:ind w:left="6521"/>
        <w:rPr>
          <w:sz w:val="24"/>
          <w:szCs w:val="24"/>
          <w:lang w:val="lt-LT"/>
        </w:rPr>
      </w:pPr>
      <w:r w:rsidRPr="00C206DD">
        <w:rPr>
          <w:sz w:val="24"/>
          <w:szCs w:val="24"/>
          <w:lang w:val="lt-LT"/>
        </w:rPr>
        <w:t>tvarkos aprašo</w:t>
      </w:r>
    </w:p>
    <w:p w:rsidR="00B005E3" w:rsidRPr="00C206DD" w:rsidRDefault="00B005E3">
      <w:pPr>
        <w:tabs>
          <w:tab w:val="left" w:pos="1304"/>
          <w:tab w:val="left" w:pos="1457"/>
          <w:tab w:val="left" w:pos="1604"/>
          <w:tab w:val="left" w:pos="1757"/>
        </w:tabs>
        <w:autoSpaceDE w:val="0"/>
        <w:spacing w:after="120"/>
        <w:ind w:left="6521"/>
        <w:rPr>
          <w:b/>
          <w:bCs/>
          <w:sz w:val="24"/>
          <w:szCs w:val="24"/>
          <w:lang w:val="lt-LT"/>
        </w:rPr>
      </w:pPr>
      <w:r w:rsidRPr="00C206DD">
        <w:rPr>
          <w:sz w:val="24"/>
          <w:szCs w:val="24"/>
          <w:lang w:val="lt-LT"/>
        </w:rPr>
        <w:t>4 priedas</w:t>
      </w:r>
    </w:p>
    <w:p w:rsidR="00B005E3" w:rsidRPr="00C206DD" w:rsidRDefault="00B005E3">
      <w:pPr>
        <w:tabs>
          <w:tab w:val="left" w:pos="1304"/>
          <w:tab w:val="left" w:pos="1457"/>
          <w:tab w:val="left" w:pos="1604"/>
          <w:tab w:val="left" w:pos="1757"/>
        </w:tabs>
        <w:autoSpaceDE w:val="0"/>
        <w:spacing w:after="120"/>
        <w:jc w:val="center"/>
        <w:rPr>
          <w:color w:val="000000"/>
          <w:sz w:val="22"/>
          <w:szCs w:val="22"/>
          <w:lang w:val="lt-LT"/>
        </w:rPr>
      </w:pPr>
      <w:r w:rsidRPr="00C206DD">
        <w:rPr>
          <w:b/>
          <w:bCs/>
          <w:sz w:val="24"/>
          <w:szCs w:val="24"/>
          <w:lang w:val="lt-LT"/>
        </w:rPr>
        <w:t xml:space="preserve"> (Nuotekų tvarkymo apskaitos metinės ataskaitos forma)</w:t>
      </w:r>
    </w:p>
    <w:p w:rsidR="00B005E3" w:rsidRPr="00C206DD" w:rsidRDefault="00B005E3">
      <w:pPr>
        <w:ind w:left="45"/>
        <w:jc w:val="center"/>
        <w:rPr>
          <w:b/>
          <w:color w:val="000000"/>
          <w:sz w:val="22"/>
          <w:szCs w:val="22"/>
          <w:lang w:val="lt-LT"/>
        </w:rPr>
      </w:pPr>
    </w:p>
    <w:p w:rsidR="00B005E3" w:rsidRPr="00C206DD" w:rsidRDefault="00B005E3">
      <w:pPr>
        <w:ind w:left="45"/>
        <w:jc w:val="center"/>
        <w:rPr>
          <w:b/>
          <w:color w:val="000000"/>
          <w:sz w:val="22"/>
          <w:szCs w:val="22"/>
          <w:lang w:val="lt-LT"/>
        </w:rPr>
      </w:pPr>
      <w:r w:rsidRPr="00C206DD">
        <w:rPr>
          <w:b/>
          <w:color w:val="000000"/>
          <w:sz w:val="22"/>
          <w:szCs w:val="22"/>
          <w:lang w:val="lt-LT"/>
        </w:rPr>
        <w:t>NUOTEKŲ TVARKYMO</w:t>
      </w:r>
      <w:r w:rsidRPr="00C206DD">
        <w:rPr>
          <w:b/>
          <w:caps/>
          <w:color w:val="000000"/>
          <w:sz w:val="22"/>
          <w:szCs w:val="22"/>
          <w:lang w:val="lt-LT"/>
        </w:rPr>
        <w:t xml:space="preserve"> apskaitos METINĖ</w:t>
      </w:r>
    </w:p>
    <w:p w:rsidR="00B005E3" w:rsidRPr="00C206DD" w:rsidRDefault="00B005E3" w:rsidP="008F29C1">
      <w:pPr>
        <w:spacing w:after="60"/>
        <w:ind w:left="45"/>
        <w:jc w:val="center"/>
        <w:rPr>
          <w:color w:val="000000"/>
          <w:sz w:val="22"/>
          <w:szCs w:val="22"/>
          <w:lang w:val="lt-LT"/>
        </w:rPr>
      </w:pPr>
      <w:r w:rsidRPr="00C206DD">
        <w:rPr>
          <w:b/>
          <w:color w:val="000000"/>
          <w:sz w:val="22"/>
          <w:szCs w:val="22"/>
          <w:lang w:val="lt-LT"/>
        </w:rPr>
        <w:t xml:space="preserve">201 </w:t>
      </w:r>
      <w:r w:rsidRPr="00C206DD">
        <w:rPr>
          <w:b/>
          <w:caps/>
          <w:color w:val="000000"/>
          <w:sz w:val="22"/>
          <w:szCs w:val="22"/>
          <w:lang w:val="lt-LT"/>
        </w:rPr>
        <w:t>__ m</w:t>
      </w:r>
      <w:r w:rsidRPr="00C206DD">
        <w:rPr>
          <w:b/>
          <w:color w:val="000000"/>
          <w:sz w:val="22"/>
          <w:szCs w:val="22"/>
          <w:lang w:val="lt-LT"/>
        </w:rPr>
        <w:t xml:space="preserve">. </w:t>
      </w:r>
      <w:r w:rsidRPr="00C206DD">
        <w:rPr>
          <w:b/>
          <w:caps/>
          <w:color w:val="000000"/>
          <w:sz w:val="22"/>
          <w:szCs w:val="22"/>
          <w:lang w:val="lt-LT"/>
        </w:rPr>
        <w:t>ataskaita</w:t>
      </w:r>
    </w:p>
    <w:p w:rsidR="00B005E3" w:rsidRPr="00C206DD" w:rsidRDefault="00B005E3">
      <w:pPr>
        <w:pStyle w:val="Antrat1"/>
        <w:widowControl/>
        <w:numPr>
          <w:ilvl w:val="0"/>
          <w:numId w:val="0"/>
        </w:numPr>
        <w:tabs>
          <w:tab w:val="left" w:pos="57"/>
        </w:tabs>
        <w:suppressAutoHyphens w:val="0"/>
        <w:overflowPunct/>
        <w:autoSpaceDE/>
        <w:spacing w:before="0" w:after="0"/>
        <w:jc w:val="center"/>
        <w:textAlignment w:val="auto"/>
        <w:rPr>
          <w:b w:val="0"/>
          <w:sz w:val="22"/>
          <w:szCs w:val="22"/>
        </w:rPr>
      </w:pPr>
      <w:r w:rsidRPr="00C206DD">
        <w:rPr>
          <w:color w:val="000000"/>
          <w:sz w:val="22"/>
          <w:szCs w:val="22"/>
        </w:rPr>
        <w:t>_______________________</w:t>
      </w:r>
    </w:p>
    <w:p w:rsidR="00B005E3" w:rsidRPr="00C206DD" w:rsidRDefault="00B005E3">
      <w:pPr>
        <w:pStyle w:val="Antrat1"/>
        <w:widowControl/>
        <w:numPr>
          <w:ilvl w:val="0"/>
          <w:numId w:val="0"/>
        </w:numPr>
        <w:tabs>
          <w:tab w:val="left" w:pos="57"/>
        </w:tabs>
        <w:suppressAutoHyphens w:val="0"/>
        <w:overflowPunct/>
        <w:autoSpaceDE/>
        <w:spacing w:before="0" w:after="0"/>
        <w:jc w:val="center"/>
        <w:textAlignment w:val="auto"/>
        <w:rPr>
          <w:color w:val="000000"/>
          <w:sz w:val="22"/>
          <w:szCs w:val="22"/>
        </w:rPr>
      </w:pPr>
      <w:r w:rsidRPr="00C206DD">
        <w:rPr>
          <w:b w:val="0"/>
          <w:sz w:val="22"/>
          <w:szCs w:val="22"/>
        </w:rPr>
        <w:t>(pildymo data)</w:t>
      </w:r>
    </w:p>
    <w:p w:rsidR="00B005E3" w:rsidRPr="00C206DD" w:rsidRDefault="00B005E3" w:rsidP="008F29C1">
      <w:pPr>
        <w:pStyle w:val="WW-BodyTextFirstIndent"/>
        <w:spacing w:before="60" w:after="120"/>
        <w:ind w:firstLine="0"/>
        <w:rPr>
          <w:lang w:val="lt-LT"/>
        </w:rPr>
      </w:pPr>
      <w:r w:rsidRPr="00C206DD">
        <w:rPr>
          <w:b/>
          <w:color w:val="000000"/>
          <w:sz w:val="22"/>
          <w:szCs w:val="22"/>
          <w:lang w:val="lt-LT"/>
        </w:rPr>
        <w:t>I. BENDRIEJI DUOMENYS</w:t>
      </w:r>
    </w:p>
    <w:p w:rsidR="00B005E3" w:rsidRPr="00C206DD" w:rsidRDefault="00B72779" w:rsidP="007E0965">
      <w:pPr>
        <w:pStyle w:val="WW-BodyTextFirstIndent"/>
        <w:ind w:firstLine="0"/>
        <w:rPr>
          <w:b/>
          <w:color w:val="000000"/>
          <w:sz w:val="22"/>
          <w:szCs w:val="22"/>
          <w:lang w:val="lt-LT"/>
        </w:rPr>
      </w:pPr>
      <w:r>
        <w:rPr>
          <w:noProof/>
          <w:lang w:val="lt-LT" w:eastAsia="lt-LT"/>
        </w:rPr>
        <mc:AlternateContent>
          <mc:Choice Requires="wps">
            <w:drawing>
              <wp:anchor distT="0" distB="0" distL="0" distR="114935" simplePos="0" relativeHeight="251658240" behindDoc="0" locked="0" layoutInCell="1" allowOverlap="1">
                <wp:simplePos x="0" y="0"/>
                <wp:positionH relativeFrom="column">
                  <wp:posOffset>29210</wp:posOffset>
                </wp:positionH>
                <wp:positionV relativeFrom="paragraph">
                  <wp:posOffset>240030</wp:posOffset>
                </wp:positionV>
                <wp:extent cx="6094730" cy="84582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45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487"/>
                              <w:gridCol w:w="1721"/>
                              <w:gridCol w:w="360"/>
                              <w:gridCol w:w="10"/>
                              <w:gridCol w:w="890"/>
                              <w:gridCol w:w="10"/>
                            </w:tblGrid>
                            <w:tr w:rsidR="00680706">
                              <w:tc>
                                <w:tcPr>
                                  <w:tcW w:w="8208" w:type="dxa"/>
                                  <w:gridSpan w:val="2"/>
                                </w:tcPr>
                                <w:p w:rsidR="00680706" w:rsidRDefault="00680706">
                                  <w:pPr>
                                    <w:pStyle w:val="WW-BodyTextFirstIndent"/>
                                    <w:ind w:firstLine="0"/>
                                    <w:rPr>
                                      <w:color w:val="000000"/>
                                      <w:sz w:val="20"/>
                                      <w:lang w:val="lt-LT"/>
                                    </w:rPr>
                                  </w:pPr>
                                  <w:r>
                                    <w:rPr>
                                      <w:b/>
                                      <w:color w:val="000000"/>
                                      <w:sz w:val="20"/>
                                      <w:lang w:val="lt-LT"/>
                                    </w:rPr>
                                    <w:t xml:space="preserve">   1.1. teisinis statusas:</w:t>
                                  </w:r>
                                </w:p>
                              </w:tc>
                              <w:tc>
                                <w:tcPr>
                                  <w:tcW w:w="360" w:type="dxa"/>
                                  <w:tcBorders>
                                    <w:bottom w:val="single" w:sz="4" w:space="0" w:color="000000"/>
                                  </w:tcBorders>
                                </w:tcPr>
                                <w:p w:rsidR="00680706" w:rsidRDefault="00680706">
                                  <w:pPr>
                                    <w:pStyle w:val="WW-BodyTextFirstIndent"/>
                                    <w:snapToGrid w:val="0"/>
                                    <w:ind w:firstLine="0"/>
                                    <w:rPr>
                                      <w:color w:val="000000"/>
                                      <w:sz w:val="20"/>
                                      <w:lang w:val="lt-LT"/>
                                    </w:rPr>
                                  </w:pPr>
                                </w:p>
                              </w:tc>
                              <w:tc>
                                <w:tcPr>
                                  <w:tcW w:w="910" w:type="dxa"/>
                                  <w:gridSpan w:val="3"/>
                                </w:tcPr>
                                <w:p w:rsidR="00680706" w:rsidRDefault="00680706">
                                  <w:pPr>
                                    <w:snapToGrid w:val="0"/>
                                    <w:rPr>
                                      <w:color w:val="000000"/>
                                    </w:rPr>
                                  </w:pPr>
                                </w:p>
                              </w:tc>
                            </w:tr>
                            <w:tr w:rsidR="00680706">
                              <w:tc>
                                <w:tcPr>
                                  <w:tcW w:w="8208" w:type="dxa"/>
                                  <w:gridSpan w:val="2"/>
                                </w:tcPr>
                                <w:p w:rsidR="00680706" w:rsidRDefault="00680706">
                                  <w:pPr>
                                    <w:pStyle w:val="WW-BodyTextFirstIndent"/>
                                    <w:spacing w:before="20" w:after="20"/>
                                    <w:ind w:left="369" w:firstLine="0"/>
                                    <w:rPr>
                                      <w:color w:val="000000"/>
                                      <w:sz w:val="20"/>
                                      <w:lang w:val="lt-LT"/>
                                    </w:rPr>
                                  </w:pPr>
                                  <w:r>
                                    <w:rPr>
                                      <w:color w:val="000000"/>
                                      <w:sz w:val="20"/>
                                      <w:lang w:val="lt-LT"/>
                                    </w:rPr>
                                    <w:t>juridinis asmuo</w:t>
                                  </w:r>
                                </w:p>
                              </w:tc>
                              <w:tc>
                                <w:tcPr>
                                  <w:tcW w:w="370" w:type="dxa"/>
                                  <w:gridSpan w:val="2"/>
                                  <w:tcBorders>
                                    <w:top w:val="single" w:sz="4" w:space="0" w:color="000000"/>
                                    <w:left w:val="single" w:sz="4" w:space="0" w:color="000000"/>
                                    <w:bottom w:val="single" w:sz="4" w:space="0" w:color="000000"/>
                                  </w:tcBorders>
                                </w:tcPr>
                                <w:p w:rsidR="00680706" w:rsidRDefault="00680706">
                                  <w:pPr>
                                    <w:pStyle w:val="WW-BodyTextFirstIndent"/>
                                    <w:snapToGrid w:val="0"/>
                                    <w:spacing w:before="20" w:after="20"/>
                                    <w:ind w:firstLine="0"/>
                                    <w:rPr>
                                      <w:color w:val="000000"/>
                                      <w:sz w:val="20"/>
                                      <w:lang w:val="lt-LT"/>
                                    </w:rPr>
                                  </w:pPr>
                                </w:p>
                              </w:tc>
                              <w:tc>
                                <w:tcPr>
                                  <w:tcW w:w="900" w:type="dxa"/>
                                  <w:gridSpan w:val="2"/>
                                  <w:tcBorders>
                                    <w:left w:val="single" w:sz="4" w:space="0" w:color="000000"/>
                                  </w:tcBorders>
                                </w:tcPr>
                                <w:p w:rsidR="00680706" w:rsidRDefault="00680706">
                                  <w:pPr>
                                    <w:snapToGrid w:val="0"/>
                                    <w:rPr>
                                      <w:color w:val="000000"/>
                                    </w:rPr>
                                  </w:pPr>
                                </w:p>
                              </w:tc>
                            </w:tr>
                            <w:tr w:rsidR="00680706">
                              <w:tc>
                                <w:tcPr>
                                  <w:tcW w:w="8208" w:type="dxa"/>
                                  <w:gridSpan w:val="2"/>
                                </w:tcPr>
                                <w:p w:rsidR="00680706" w:rsidRDefault="00680706" w:rsidP="005D2F2C">
                                  <w:pPr>
                                    <w:pStyle w:val="WW-BodyTextFirstIndent"/>
                                    <w:spacing w:before="20" w:after="20"/>
                                    <w:ind w:left="369" w:firstLine="0"/>
                                    <w:rPr>
                                      <w:color w:val="000000"/>
                                      <w:sz w:val="20"/>
                                      <w:lang w:val="lt-LT"/>
                                    </w:rPr>
                                  </w:pPr>
                                  <w:r>
                                    <w:rPr>
                                      <w:color w:val="000000"/>
                                      <w:sz w:val="20"/>
                                      <w:lang w:val="lt-LT"/>
                                    </w:rPr>
                                    <w:t>juridinio asmens struktūrinis padalinys (filialas, atstovybė</w:t>
                                  </w:r>
                                  <w:r w:rsidRPr="005D2F2C">
                                    <w:rPr>
                                      <w:color w:val="000000"/>
                                      <w:sz w:val="20"/>
                                      <w:lang w:val="lt-LT"/>
                                    </w:rPr>
                                    <w:t xml:space="preserve">) </w:t>
                                  </w:r>
                                </w:p>
                              </w:tc>
                              <w:tc>
                                <w:tcPr>
                                  <w:tcW w:w="370" w:type="dxa"/>
                                  <w:gridSpan w:val="2"/>
                                  <w:tcBorders>
                                    <w:top w:val="single" w:sz="4" w:space="0" w:color="000000"/>
                                    <w:left w:val="single" w:sz="4" w:space="0" w:color="000000"/>
                                    <w:bottom w:val="single" w:sz="4" w:space="0" w:color="000000"/>
                                  </w:tcBorders>
                                </w:tcPr>
                                <w:p w:rsidR="00680706" w:rsidRDefault="00680706">
                                  <w:pPr>
                                    <w:pStyle w:val="WW-BodyTextFirstIndent"/>
                                    <w:snapToGrid w:val="0"/>
                                    <w:spacing w:before="20" w:after="20"/>
                                    <w:ind w:firstLine="0"/>
                                    <w:rPr>
                                      <w:color w:val="000000"/>
                                      <w:sz w:val="20"/>
                                      <w:lang w:val="lt-LT"/>
                                    </w:rPr>
                                  </w:pPr>
                                </w:p>
                              </w:tc>
                              <w:tc>
                                <w:tcPr>
                                  <w:tcW w:w="900" w:type="dxa"/>
                                  <w:gridSpan w:val="2"/>
                                  <w:tcBorders>
                                    <w:left w:val="single" w:sz="4" w:space="0" w:color="000000"/>
                                  </w:tcBorders>
                                </w:tcPr>
                                <w:p w:rsidR="00680706" w:rsidRDefault="00680706">
                                  <w:pPr>
                                    <w:snapToGrid w:val="0"/>
                                    <w:rPr>
                                      <w:color w:val="000000"/>
                                    </w:rPr>
                                  </w:pPr>
                                </w:p>
                              </w:tc>
                            </w:tr>
                            <w:tr w:rsidR="00680706">
                              <w:tc>
                                <w:tcPr>
                                  <w:tcW w:w="8208" w:type="dxa"/>
                                  <w:gridSpan w:val="2"/>
                                </w:tcPr>
                                <w:p w:rsidR="00680706" w:rsidRDefault="00680706">
                                  <w:pPr>
                                    <w:pStyle w:val="WW-BodyTextFirstIndent"/>
                                    <w:spacing w:before="20" w:after="20"/>
                                    <w:ind w:left="369" w:firstLine="0"/>
                                    <w:rPr>
                                      <w:color w:val="000000"/>
                                      <w:sz w:val="20"/>
                                      <w:shd w:val="clear" w:color="auto" w:fill="FF9966"/>
                                      <w:lang w:val="lt-LT"/>
                                    </w:rPr>
                                  </w:pPr>
                                  <w:r>
                                    <w:rPr>
                                      <w:color w:val="000000"/>
                                      <w:sz w:val="20"/>
                                      <w:lang w:val="lt-LT"/>
                                    </w:rPr>
                                    <w:t>fizinis asmuo, savarankiškai vykdantis ūkinę veiklą</w:t>
                                  </w:r>
                                </w:p>
                              </w:tc>
                              <w:tc>
                                <w:tcPr>
                                  <w:tcW w:w="370" w:type="dxa"/>
                                  <w:gridSpan w:val="2"/>
                                  <w:tcBorders>
                                    <w:top w:val="single" w:sz="4" w:space="0" w:color="000000"/>
                                    <w:left w:val="single" w:sz="4" w:space="0" w:color="000000"/>
                                    <w:bottom w:val="single" w:sz="4" w:space="0" w:color="000000"/>
                                  </w:tcBorders>
                                </w:tcPr>
                                <w:p w:rsidR="00680706" w:rsidRDefault="00680706">
                                  <w:pPr>
                                    <w:pStyle w:val="WW-BodyTextFirstIndent"/>
                                    <w:snapToGrid w:val="0"/>
                                    <w:spacing w:before="20" w:after="20"/>
                                    <w:ind w:firstLine="0"/>
                                    <w:rPr>
                                      <w:color w:val="000000"/>
                                      <w:sz w:val="20"/>
                                      <w:shd w:val="clear" w:color="auto" w:fill="FF9966"/>
                                      <w:lang w:val="lt-LT"/>
                                    </w:rPr>
                                  </w:pPr>
                                </w:p>
                              </w:tc>
                              <w:tc>
                                <w:tcPr>
                                  <w:tcW w:w="900" w:type="dxa"/>
                                  <w:gridSpan w:val="2"/>
                                  <w:tcBorders>
                                    <w:left w:val="single" w:sz="4" w:space="0" w:color="000000"/>
                                  </w:tcBorders>
                                </w:tcPr>
                                <w:p w:rsidR="00680706" w:rsidRDefault="00680706">
                                  <w:pPr>
                                    <w:snapToGrid w:val="0"/>
                                    <w:rPr>
                                      <w:color w:val="000000"/>
                                      <w:shd w:val="clear" w:color="auto" w:fill="FF9966"/>
                                      <w:lang w:val="lt-LT"/>
                                    </w:rPr>
                                  </w:pPr>
                                </w:p>
                              </w:tc>
                            </w:tr>
                            <w:tr w:rsidR="00680706">
                              <w:tblPrEx>
                                <w:tblCellMar>
                                  <w:left w:w="108" w:type="dxa"/>
                                  <w:right w:w="108" w:type="dxa"/>
                                </w:tblCellMar>
                              </w:tblPrEx>
                              <w:trPr>
                                <w:gridAfter w:val="1"/>
                                <w:wAfter w:w="10" w:type="dxa"/>
                              </w:trPr>
                              <w:tc>
                                <w:tcPr>
                                  <w:tcW w:w="6487" w:type="dxa"/>
                                </w:tcPr>
                                <w:p w:rsidR="00680706" w:rsidRDefault="00680706">
                                  <w:pPr>
                                    <w:pStyle w:val="Lentelsturinys"/>
                                    <w:snapToGrid w:val="0"/>
                                    <w:rPr>
                                      <w:color w:val="000000"/>
                                      <w:lang w:val="lt-LT"/>
                                    </w:rPr>
                                  </w:pPr>
                                </w:p>
                              </w:tc>
                              <w:tc>
                                <w:tcPr>
                                  <w:tcW w:w="2981" w:type="dxa"/>
                                  <w:gridSpan w:val="4"/>
                                </w:tcPr>
                                <w:p w:rsidR="00680706" w:rsidRDefault="00680706">
                                  <w:pPr>
                                    <w:pStyle w:val="WW-BodyTextFirstIndent"/>
                                    <w:ind w:firstLine="0"/>
                                    <w:jc w:val="center"/>
                                  </w:pPr>
                                  <w:r>
                                    <w:rPr>
                                      <w:color w:val="000000"/>
                                      <w:sz w:val="20"/>
                                      <w:lang w:val="lt-LT"/>
                                    </w:rPr>
                                    <w:t>(tinkamą langelį pažymėti X)</w:t>
                                  </w:r>
                                </w:p>
                              </w:tc>
                            </w:tr>
                          </w:tbl>
                          <w:p w:rsidR="00680706" w:rsidRDefault="0068070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pt;margin-top:18.9pt;width:479.9pt;height:66.6pt;z-index:251658240;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6487"/>
                        <w:gridCol w:w="1721"/>
                        <w:gridCol w:w="360"/>
                        <w:gridCol w:w="10"/>
                        <w:gridCol w:w="890"/>
                        <w:gridCol w:w="10"/>
                      </w:tblGrid>
                      <w:tr w:rsidR="00680706">
                        <w:tc>
                          <w:tcPr>
                            <w:tcW w:w="8208" w:type="dxa"/>
                            <w:gridSpan w:val="2"/>
                          </w:tcPr>
                          <w:p w:rsidR="00680706" w:rsidRDefault="00680706">
                            <w:pPr>
                              <w:pStyle w:val="WW-BodyTextFirstIndent"/>
                              <w:ind w:firstLine="0"/>
                              <w:rPr>
                                <w:color w:val="000000"/>
                                <w:sz w:val="20"/>
                                <w:lang w:val="lt-LT"/>
                              </w:rPr>
                            </w:pPr>
                            <w:r>
                              <w:rPr>
                                <w:b/>
                                <w:color w:val="000000"/>
                                <w:sz w:val="20"/>
                                <w:lang w:val="lt-LT"/>
                              </w:rPr>
                              <w:t xml:space="preserve">   1.1. teisinis statusas:</w:t>
                            </w:r>
                          </w:p>
                        </w:tc>
                        <w:tc>
                          <w:tcPr>
                            <w:tcW w:w="360" w:type="dxa"/>
                            <w:tcBorders>
                              <w:bottom w:val="single" w:sz="4" w:space="0" w:color="000000"/>
                            </w:tcBorders>
                          </w:tcPr>
                          <w:p w:rsidR="00680706" w:rsidRDefault="00680706">
                            <w:pPr>
                              <w:pStyle w:val="WW-BodyTextFirstIndent"/>
                              <w:snapToGrid w:val="0"/>
                              <w:ind w:firstLine="0"/>
                              <w:rPr>
                                <w:color w:val="000000"/>
                                <w:sz w:val="20"/>
                                <w:lang w:val="lt-LT"/>
                              </w:rPr>
                            </w:pPr>
                          </w:p>
                        </w:tc>
                        <w:tc>
                          <w:tcPr>
                            <w:tcW w:w="910" w:type="dxa"/>
                            <w:gridSpan w:val="3"/>
                          </w:tcPr>
                          <w:p w:rsidR="00680706" w:rsidRDefault="00680706">
                            <w:pPr>
                              <w:snapToGrid w:val="0"/>
                              <w:rPr>
                                <w:color w:val="000000"/>
                              </w:rPr>
                            </w:pPr>
                          </w:p>
                        </w:tc>
                      </w:tr>
                      <w:tr w:rsidR="00680706">
                        <w:tc>
                          <w:tcPr>
                            <w:tcW w:w="8208" w:type="dxa"/>
                            <w:gridSpan w:val="2"/>
                          </w:tcPr>
                          <w:p w:rsidR="00680706" w:rsidRDefault="00680706">
                            <w:pPr>
                              <w:pStyle w:val="WW-BodyTextFirstIndent"/>
                              <w:spacing w:before="20" w:after="20"/>
                              <w:ind w:left="369" w:firstLine="0"/>
                              <w:rPr>
                                <w:color w:val="000000"/>
                                <w:sz w:val="20"/>
                                <w:lang w:val="lt-LT"/>
                              </w:rPr>
                            </w:pPr>
                            <w:r>
                              <w:rPr>
                                <w:color w:val="000000"/>
                                <w:sz w:val="20"/>
                                <w:lang w:val="lt-LT"/>
                              </w:rPr>
                              <w:t>juridinis asmuo</w:t>
                            </w:r>
                          </w:p>
                        </w:tc>
                        <w:tc>
                          <w:tcPr>
                            <w:tcW w:w="370" w:type="dxa"/>
                            <w:gridSpan w:val="2"/>
                            <w:tcBorders>
                              <w:top w:val="single" w:sz="4" w:space="0" w:color="000000"/>
                              <w:left w:val="single" w:sz="4" w:space="0" w:color="000000"/>
                              <w:bottom w:val="single" w:sz="4" w:space="0" w:color="000000"/>
                            </w:tcBorders>
                          </w:tcPr>
                          <w:p w:rsidR="00680706" w:rsidRDefault="00680706">
                            <w:pPr>
                              <w:pStyle w:val="WW-BodyTextFirstIndent"/>
                              <w:snapToGrid w:val="0"/>
                              <w:spacing w:before="20" w:after="20"/>
                              <w:ind w:firstLine="0"/>
                              <w:rPr>
                                <w:color w:val="000000"/>
                                <w:sz w:val="20"/>
                                <w:lang w:val="lt-LT"/>
                              </w:rPr>
                            </w:pPr>
                          </w:p>
                        </w:tc>
                        <w:tc>
                          <w:tcPr>
                            <w:tcW w:w="900" w:type="dxa"/>
                            <w:gridSpan w:val="2"/>
                            <w:tcBorders>
                              <w:left w:val="single" w:sz="4" w:space="0" w:color="000000"/>
                            </w:tcBorders>
                          </w:tcPr>
                          <w:p w:rsidR="00680706" w:rsidRDefault="00680706">
                            <w:pPr>
                              <w:snapToGrid w:val="0"/>
                              <w:rPr>
                                <w:color w:val="000000"/>
                              </w:rPr>
                            </w:pPr>
                          </w:p>
                        </w:tc>
                      </w:tr>
                      <w:tr w:rsidR="00680706">
                        <w:tc>
                          <w:tcPr>
                            <w:tcW w:w="8208" w:type="dxa"/>
                            <w:gridSpan w:val="2"/>
                          </w:tcPr>
                          <w:p w:rsidR="00680706" w:rsidRDefault="00680706" w:rsidP="005D2F2C">
                            <w:pPr>
                              <w:pStyle w:val="WW-BodyTextFirstIndent"/>
                              <w:spacing w:before="20" w:after="20"/>
                              <w:ind w:left="369" w:firstLine="0"/>
                              <w:rPr>
                                <w:color w:val="000000"/>
                                <w:sz w:val="20"/>
                                <w:lang w:val="lt-LT"/>
                              </w:rPr>
                            </w:pPr>
                            <w:r>
                              <w:rPr>
                                <w:color w:val="000000"/>
                                <w:sz w:val="20"/>
                                <w:lang w:val="lt-LT"/>
                              </w:rPr>
                              <w:t>juridinio asmens struktūrinis padalinys (filialas, atstovybė</w:t>
                            </w:r>
                            <w:r w:rsidRPr="005D2F2C">
                              <w:rPr>
                                <w:color w:val="000000"/>
                                <w:sz w:val="20"/>
                                <w:lang w:val="lt-LT"/>
                              </w:rPr>
                              <w:t xml:space="preserve">) </w:t>
                            </w:r>
                          </w:p>
                        </w:tc>
                        <w:tc>
                          <w:tcPr>
                            <w:tcW w:w="370" w:type="dxa"/>
                            <w:gridSpan w:val="2"/>
                            <w:tcBorders>
                              <w:top w:val="single" w:sz="4" w:space="0" w:color="000000"/>
                              <w:left w:val="single" w:sz="4" w:space="0" w:color="000000"/>
                              <w:bottom w:val="single" w:sz="4" w:space="0" w:color="000000"/>
                            </w:tcBorders>
                          </w:tcPr>
                          <w:p w:rsidR="00680706" w:rsidRDefault="00680706">
                            <w:pPr>
                              <w:pStyle w:val="WW-BodyTextFirstIndent"/>
                              <w:snapToGrid w:val="0"/>
                              <w:spacing w:before="20" w:after="20"/>
                              <w:ind w:firstLine="0"/>
                              <w:rPr>
                                <w:color w:val="000000"/>
                                <w:sz w:val="20"/>
                                <w:lang w:val="lt-LT"/>
                              </w:rPr>
                            </w:pPr>
                          </w:p>
                        </w:tc>
                        <w:tc>
                          <w:tcPr>
                            <w:tcW w:w="900" w:type="dxa"/>
                            <w:gridSpan w:val="2"/>
                            <w:tcBorders>
                              <w:left w:val="single" w:sz="4" w:space="0" w:color="000000"/>
                            </w:tcBorders>
                          </w:tcPr>
                          <w:p w:rsidR="00680706" w:rsidRDefault="00680706">
                            <w:pPr>
                              <w:snapToGrid w:val="0"/>
                              <w:rPr>
                                <w:color w:val="000000"/>
                              </w:rPr>
                            </w:pPr>
                          </w:p>
                        </w:tc>
                      </w:tr>
                      <w:tr w:rsidR="00680706">
                        <w:tc>
                          <w:tcPr>
                            <w:tcW w:w="8208" w:type="dxa"/>
                            <w:gridSpan w:val="2"/>
                          </w:tcPr>
                          <w:p w:rsidR="00680706" w:rsidRDefault="00680706">
                            <w:pPr>
                              <w:pStyle w:val="WW-BodyTextFirstIndent"/>
                              <w:spacing w:before="20" w:after="20"/>
                              <w:ind w:left="369" w:firstLine="0"/>
                              <w:rPr>
                                <w:color w:val="000000"/>
                                <w:sz w:val="20"/>
                                <w:shd w:val="clear" w:color="auto" w:fill="FF9966"/>
                                <w:lang w:val="lt-LT"/>
                              </w:rPr>
                            </w:pPr>
                            <w:r>
                              <w:rPr>
                                <w:color w:val="000000"/>
                                <w:sz w:val="20"/>
                                <w:lang w:val="lt-LT"/>
                              </w:rPr>
                              <w:t>fizinis asmuo, savarankiškai vykdantis ūkinę veiklą</w:t>
                            </w:r>
                          </w:p>
                        </w:tc>
                        <w:tc>
                          <w:tcPr>
                            <w:tcW w:w="370" w:type="dxa"/>
                            <w:gridSpan w:val="2"/>
                            <w:tcBorders>
                              <w:top w:val="single" w:sz="4" w:space="0" w:color="000000"/>
                              <w:left w:val="single" w:sz="4" w:space="0" w:color="000000"/>
                              <w:bottom w:val="single" w:sz="4" w:space="0" w:color="000000"/>
                            </w:tcBorders>
                          </w:tcPr>
                          <w:p w:rsidR="00680706" w:rsidRDefault="00680706">
                            <w:pPr>
                              <w:pStyle w:val="WW-BodyTextFirstIndent"/>
                              <w:snapToGrid w:val="0"/>
                              <w:spacing w:before="20" w:after="20"/>
                              <w:ind w:firstLine="0"/>
                              <w:rPr>
                                <w:color w:val="000000"/>
                                <w:sz w:val="20"/>
                                <w:shd w:val="clear" w:color="auto" w:fill="FF9966"/>
                                <w:lang w:val="lt-LT"/>
                              </w:rPr>
                            </w:pPr>
                          </w:p>
                        </w:tc>
                        <w:tc>
                          <w:tcPr>
                            <w:tcW w:w="900" w:type="dxa"/>
                            <w:gridSpan w:val="2"/>
                            <w:tcBorders>
                              <w:left w:val="single" w:sz="4" w:space="0" w:color="000000"/>
                            </w:tcBorders>
                          </w:tcPr>
                          <w:p w:rsidR="00680706" w:rsidRDefault="00680706">
                            <w:pPr>
                              <w:snapToGrid w:val="0"/>
                              <w:rPr>
                                <w:color w:val="000000"/>
                                <w:shd w:val="clear" w:color="auto" w:fill="FF9966"/>
                                <w:lang w:val="lt-LT"/>
                              </w:rPr>
                            </w:pPr>
                          </w:p>
                        </w:tc>
                      </w:tr>
                      <w:tr w:rsidR="00680706">
                        <w:tblPrEx>
                          <w:tblCellMar>
                            <w:left w:w="108" w:type="dxa"/>
                            <w:right w:w="108" w:type="dxa"/>
                          </w:tblCellMar>
                        </w:tblPrEx>
                        <w:trPr>
                          <w:gridAfter w:val="1"/>
                          <w:wAfter w:w="10" w:type="dxa"/>
                        </w:trPr>
                        <w:tc>
                          <w:tcPr>
                            <w:tcW w:w="6487" w:type="dxa"/>
                          </w:tcPr>
                          <w:p w:rsidR="00680706" w:rsidRDefault="00680706">
                            <w:pPr>
                              <w:pStyle w:val="Lentelsturinys"/>
                              <w:snapToGrid w:val="0"/>
                              <w:rPr>
                                <w:color w:val="000000"/>
                                <w:lang w:val="lt-LT"/>
                              </w:rPr>
                            </w:pPr>
                          </w:p>
                        </w:tc>
                        <w:tc>
                          <w:tcPr>
                            <w:tcW w:w="2981" w:type="dxa"/>
                            <w:gridSpan w:val="4"/>
                          </w:tcPr>
                          <w:p w:rsidR="00680706" w:rsidRDefault="00680706">
                            <w:pPr>
                              <w:pStyle w:val="WW-BodyTextFirstIndent"/>
                              <w:ind w:firstLine="0"/>
                              <w:jc w:val="center"/>
                            </w:pPr>
                            <w:r>
                              <w:rPr>
                                <w:color w:val="000000"/>
                                <w:sz w:val="20"/>
                                <w:lang w:val="lt-LT"/>
                              </w:rPr>
                              <w:t>(tinkamą langelį pažymėti X)</w:t>
                            </w:r>
                          </w:p>
                        </w:tc>
                      </w:tr>
                    </w:tbl>
                    <w:p w:rsidR="00680706" w:rsidRDefault="00680706">
                      <w:r>
                        <w:t xml:space="preserve"> </w:t>
                      </w:r>
                    </w:p>
                  </w:txbxContent>
                </v:textbox>
                <w10:wrap type="square" side="largest"/>
              </v:shape>
            </w:pict>
          </mc:Fallback>
        </mc:AlternateContent>
      </w:r>
      <w:r w:rsidR="00B005E3" w:rsidRPr="00C206DD">
        <w:rPr>
          <w:b/>
          <w:color w:val="000000"/>
          <w:sz w:val="22"/>
          <w:szCs w:val="22"/>
          <w:lang w:val="lt-LT"/>
        </w:rPr>
        <w:t>1.</w:t>
      </w:r>
      <w:r w:rsidR="00B005E3" w:rsidRPr="00C206DD">
        <w:rPr>
          <w:b/>
          <w:bCs/>
          <w:color w:val="000000"/>
          <w:sz w:val="22"/>
          <w:szCs w:val="22"/>
          <w:lang w:val="lt-LT"/>
        </w:rPr>
        <w:t xml:space="preserve"> Informacija apie ūkio subjektą ar ūkio subjekto padalinį</w:t>
      </w:r>
      <w:r w:rsidR="00B005E3" w:rsidRPr="00C206DD">
        <w:rPr>
          <w:b/>
          <w:color w:val="000000"/>
          <w:sz w:val="22"/>
          <w:szCs w:val="22"/>
          <w:lang w:val="lt-LT"/>
        </w:rPr>
        <w:t>:</w:t>
      </w:r>
    </w:p>
    <w:tbl>
      <w:tblPr>
        <w:tblW w:w="10283" w:type="dxa"/>
        <w:tblLayout w:type="fixed"/>
        <w:tblCellMar>
          <w:left w:w="0" w:type="dxa"/>
          <w:right w:w="0" w:type="dxa"/>
        </w:tblCellMar>
        <w:tblLook w:val="0000" w:firstRow="0" w:lastRow="0" w:firstColumn="0" w:lastColumn="0" w:noHBand="0" w:noVBand="0"/>
      </w:tblPr>
      <w:tblGrid>
        <w:gridCol w:w="1398"/>
        <w:gridCol w:w="2004"/>
        <w:gridCol w:w="142"/>
        <w:gridCol w:w="142"/>
        <w:gridCol w:w="2196"/>
        <w:gridCol w:w="1484"/>
        <w:gridCol w:w="340"/>
        <w:gridCol w:w="369"/>
        <w:gridCol w:w="236"/>
        <w:gridCol w:w="856"/>
        <w:gridCol w:w="40"/>
        <w:gridCol w:w="40"/>
        <w:gridCol w:w="421"/>
        <w:gridCol w:w="81"/>
        <w:gridCol w:w="31"/>
        <w:gridCol w:w="20"/>
        <w:gridCol w:w="20"/>
        <w:gridCol w:w="32"/>
        <w:gridCol w:w="20"/>
        <w:gridCol w:w="318"/>
        <w:gridCol w:w="72"/>
        <w:gridCol w:w="21"/>
      </w:tblGrid>
      <w:tr w:rsidR="00B005E3" w:rsidRPr="00305D1B" w:rsidTr="007F1F32">
        <w:trPr>
          <w:gridAfter w:val="2"/>
          <w:wAfter w:w="93" w:type="dxa"/>
        </w:trPr>
        <w:tc>
          <w:tcPr>
            <w:tcW w:w="5882" w:type="dxa"/>
            <w:gridSpan w:val="5"/>
            <w:tcBorders>
              <w:bottom w:val="single" w:sz="4" w:space="0" w:color="000000"/>
            </w:tcBorders>
          </w:tcPr>
          <w:p w:rsidR="00B005E3" w:rsidRPr="00C206DD" w:rsidRDefault="00B005E3" w:rsidP="00525C9F">
            <w:pPr>
              <w:snapToGrid w:val="0"/>
              <w:spacing w:before="60"/>
              <w:rPr>
                <w:b/>
                <w:color w:val="000000"/>
                <w:lang w:val="lt-LT"/>
              </w:rPr>
            </w:pPr>
            <w:r w:rsidRPr="00C206DD">
              <w:rPr>
                <w:b/>
                <w:color w:val="000000"/>
                <w:lang w:val="lt-LT"/>
              </w:rPr>
              <w:t xml:space="preserve">    1.2. Juridinio asmens ar jo struktūrinio padalinio pavadinimas ar fizinio asmens vardas, pavardė</w:t>
            </w:r>
          </w:p>
        </w:tc>
        <w:tc>
          <w:tcPr>
            <w:tcW w:w="3898" w:type="dxa"/>
            <w:gridSpan w:val="10"/>
            <w:tcBorders>
              <w:bottom w:val="single" w:sz="4" w:space="0" w:color="000000"/>
            </w:tcBorders>
          </w:tcPr>
          <w:p w:rsidR="00B005E3" w:rsidRPr="00C206DD" w:rsidRDefault="00B005E3" w:rsidP="00525C9F">
            <w:pPr>
              <w:snapToGrid w:val="0"/>
              <w:spacing w:before="60"/>
              <w:rPr>
                <w:color w:val="000000"/>
                <w:lang w:val="lt-LT"/>
              </w:rPr>
            </w:pPr>
            <w:r w:rsidRPr="00C206DD">
              <w:rPr>
                <w:b/>
                <w:color w:val="000000"/>
                <w:lang w:val="lt-LT"/>
              </w:rPr>
              <w:t>1.3. Juridinio asmens ar jo struktūrinio padalinio kodas Juridinių asmenų registre arba fizinio asmens kodas</w:t>
            </w:r>
          </w:p>
        </w:tc>
        <w:tc>
          <w:tcPr>
            <w:tcW w:w="410" w:type="dxa"/>
            <w:gridSpan w:val="5"/>
          </w:tcPr>
          <w:p w:rsidR="00B005E3" w:rsidRPr="00C206DD" w:rsidRDefault="00B005E3">
            <w:pPr>
              <w:snapToGrid w:val="0"/>
              <w:rPr>
                <w:color w:val="000000"/>
                <w:lang w:val="lt-LT"/>
              </w:rPr>
            </w:pPr>
          </w:p>
        </w:tc>
      </w:tr>
      <w:tr w:rsidR="00B005E3" w:rsidRPr="00C206DD" w:rsidTr="007F1F32">
        <w:tblPrEx>
          <w:tblCellMar>
            <w:left w:w="108" w:type="dxa"/>
            <w:right w:w="108" w:type="dxa"/>
          </w:tblCellMar>
        </w:tblPrEx>
        <w:trPr>
          <w:gridAfter w:val="7"/>
          <w:wAfter w:w="503" w:type="dxa"/>
          <w:trHeight w:hRule="exact" w:val="340"/>
        </w:trPr>
        <w:tc>
          <w:tcPr>
            <w:tcW w:w="5882" w:type="dxa"/>
            <w:gridSpan w:val="5"/>
            <w:tcBorders>
              <w:top w:val="single" w:sz="4" w:space="0" w:color="000000"/>
              <w:left w:val="single" w:sz="4" w:space="0" w:color="000000"/>
              <w:bottom w:val="single" w:sz="4" w:space="0" w:color="000000"/>
            </w:tcBorders>
          </w:tcPr>
          <w:p w:rsidR="00B005E3" w:rsidRPr="00C206DD" w:rsidRDefault="00B005E3">
            <w:pPr>
              <w:snapToGrid w:val="0"/>
              <w:spacing w:before="60" w:after="60"/>
              <w:rPr>
                <w:color w:val="000000"/>
                <w:lang w:val="lt-LT"/>
              </w:rPr>
            </w:pPr>
          </w:p>
        </w:tc>
        <w:tc>
          <w:tcPr>
            <w:tcW w:w="3898" w:type="dxa"/>
            <w:gridSpan w:val="10"/>
            <w:tcBorders>
              <w:top w:val="single" w:sz="4" w:space="0" w:color="000000"/>
              <w:left w:val="single" w:sz="4" w:space="0" w:color="000000"/>
              <w:bottom w:val="single" w:sz="4" w:space="0" w:color="000000"/>
              <w:right w:val="single" w:sz="4" w:space="0" w:color="000000"/>
            </w:tcBorders>
          </w:tcPr>
          <w:p w:rsidR="00B005E3" w:rsidRPr="00C206DD" w:rsidRDefault="00B005E3">
            <w:pPr>
              <w:snapToGrid w:val="0"/>
              <w:spacing w:before="60" w:after="60"/>
              <w:rPr>
                <w:color w:val="000000"/>
                <w:lang w:val="lt-LT"/>
              </w:rPr>
            </w:pPr>
          </w:p>
        </w:tc>
      </w:tr>
      <w:tr w:rsidR="00B005E3" w:rsidRPr="00C206DD" w:rsidTr="007F1F32">
        <w:trPr>
          <w:gridAfter w:val="1"/>
          <w:wAfter w:w="21" w:type="dxa"/>
          <w:trHeight w:val="70"/>
        </w:trPr>
        <w:tc>
          <w:tcPr>
            <w:tcW w:w="9668" w:type="dxa"/>
            <w:gridSpan w:val="13"/>
            <w:tcBorders>
              <w:top w:val="single" w:sz="4" w:space="0" w:color="000000"/>
              <w:bottom w:val="single" w:sz="4" w:space="0" w:color="000000"/>
            </w:tcBorders>
          </w:tcPr>
          <w:p w:rsidR="00B005E3" w:rsidRPr="00C206DD" w:rsidRDefault="00B005E3" w:rsidP="0044601C">
            <w:pPr>
              <w:snapToGrid w:val="0"/>
              <w:spacing w:before="60"/>
              <w:rPr>
                <w:color w:val="000000"/>
                <w:lang w:val="lt-LT"/>
              </w:rPr>
            </w:pPr>
            <w:r w:rsidRPr="00C206DD">
              <w:rPr>
                <w:b/>
                <w:color w:val="000000"/>
                <w:lang w:val="lt-LT"/>
              </w:rPr>
              <w:t xml:space="preserve">   1.4. Juridinio asmens ar jo struktūrinio padalinio buveinės ar fizinio asmens nuolatinės gyvenamosios vietos adresas</w:t>
            </w:r>
          </w:p>
        </w:tc>
        <w:tc>
          <w:tcPr>
            <w:tcW w:w="112" w:type="dxa"/>
            <w:gridSpan w:val="2"/>
          </w:tcPr>
          <w:p w:rsidR="00B005E3" w:rsidRPr="00C206DD" w:rsidRDefault="00B005E3">
            <w:pPr>
              <w:snapToGrid w:val="0"/>
              <w:rPr>
                <w:color w:val="000000"/>
                <w:lang w:val="lt-LT"/>
              </w:rPr>
            </w:pPr>
          </w:p>
        </w:tc>
        <w:tc>
          <w:tcPr>
            <w:tcW w:w="20" w:type="dxa"/>
          </w:tcPr>
          <w:p w:rsidR="00B005E3" w:rsidRPr="00C206DD" w:rsidRDefault="00B005E3">
            <w:pPr>
              <w:snapToGrid w:val="0"/>
              <w:rPr>
                <w:color w:val="000000"/>
                <w:lang w:val="lt-LT"/>
              </w:rPr>
            </w:pPr>
          </w:p>
        </w:tc>
        <w:tc>
          <w:tcPr>
            <w:tcW w:w="52" w:type="dxa"/>
            <w:gridSpan w:val="2"/>
          </w:tcPr>
          <w:p w:rsidR="00B005E3" w:rsidRPr="00C206DD" w:rsidRDefault="00B005E3">
            <w:pPr>
              <w:snapToGrid w:val="0"/>
              <w:rPr>
                <w:color w:val="000000"/>
                <w:lang w:val="lt-LT"/>
              </w:rPr>
            </w:pPr>
          </w:p>
        </w:tc>
        <w:tc>
          <w:tcPr>
            <w:tcW w:w="410" w:type="dxa"/>
            <w:gridSpan w:val="3"/>
          </w:tcPr>
          <w:p w:rsidR="00B005E3" w:rsidRPr="00C206DD" w:rsidRDefault="00B005E3">
            <w:pPr>
              <w:snapToGrid w:val="0"/>
              <w:rPr>
                <w:color w:val="000000"/>
                <w:lang w:val="lt-LT"/>
              </w:rPr>
            </w:pPr>
          </w:p>
        </w:tc>
      </w:tr>
      <w:tr w:rsidR="00B005E3" w:rsidRPr="00C206DD" w:rsidTr="007F1F32">
        <w:tblPrEx>
          <w:tblCellMar>
            <w:left w:w="108" w:type="dxa"/>
            <w:right w:w="108" w:type="dxa"/>
          </w:tblCellMar>
        </w:tblPrEx>
        <w:trPr>
          <w:gridAfter w:val="7"/>
          <w:wAfter w:w="503" w:type="dxa"/>
        </w:trPr>
        <w:tc>
          <w:tcPr>
            <w:tcW w:w="1398" w:type="dxa"/>
            <w:tcBorders>
              <w:top w:val="single" w:sz="4" w:space="0" w:color="000000"/>
              <w:left w:val="single" w:sz="4" w:space="0" w:color="000000"/>
              <w:bottom w:val="single" w:sz="4" w:space="0" w:color="000000"/>
            </w:tcBorders>
            <w:vAlign w:val="bottom"/>
          </w:tcPr>
          <w:p w:rsidR="00B005E3" w:rsidRPr="00C206DD" w:rsidRDefault="00B005E3">
            <w:pPr>
              <w:snapToGrid w:val="0"/>
              <w:rPr>
                <w:color w:val="000000"/>
                <w:lang w:val="lt-LT"/>
              </w:rPr>
            </w:pPr>
            <w:r w:rsidRPr="00C206DD">
              <w:rPr>
                <w:color w:val="000000"/>
                <w:lang w:val="lt-LT"/>
              </w:rPr>
              <w:t>savivaldybė</w:t>
            </w:r>
          </w:p>
        </w:tc>
        <w:tc>
          <w:tcPr>
            <w:tcW w:w="2288" w:type="dxa"/>
            <w:gridSpan w:val="3"/>
            <w:tcBorders>
              <w:top w:val="single" w:sz="4" w:space="0" w:color="000000"/>
              <w:left w:val="single" w:sz="4" w:space="0" w:color="000000"/>
              <w:bottom w:val="single" w:sz="4" w:space="0" w:color="000000"/>
            </w:tcBorders>
            <w:vAlign w:val="bottom"/>
          </w:tcPr>
          <w:p w:rsidR="00B005E3" w:rsidRPr="00C206DD" w:rsidRDefault="00B005E3">
            <w:pPr>
              <w:snapToGrid w:val="0"/>
              <w:rPr>
                <w:color w:val="000000"/>
                <w:lang w:val="lt-LT"/>
              </w:rPr>
            </w:pPr>
            <w:r w:rsidRPr="00C206DD">
              <w:rPr>
                <w:color w:val="000000"/>
                <w:lang w:val="lt-LT"/>
              </w:rPr>
              <w:t>gyvenamoji vietovė (miestas, kaimo gyvenamoji vietovė)</w:t>
            </w:r>
          </w:p>
        </w:tc>
        <w:tc>
          <w:tcPr>
            <w:tcW w:w="2196" w:type="dxa"/>
            <w:tcBorders>
              <w:top w:val="single" w:sz="4" w:space="0" w:color="000000"/>
              <w:left w:val="single" w:sz="4" w:space="0" w:color="000000"/>
              <w:bottom w:val="single" w:sz="4" w:space="0" w:color="000000"/>
            </w:tcBorders>
            <w:vAlign w:val="bottom"/>
          </w:tcPr>
          <w:p w:rsidR="00B005E3" w:rsidRPr="00C206DD" w:rsidRDefault="00B005E3" w:rsidP="005D2F2C">
            <w:pPr>
              <w:pStyle w:val="TableContents"/>
              <w:snapToGrid w:val="0"/>
              <w:rPr>
                <w:color w:val="000000"/>
                <w:sz w:val="20"/>
                <w:lang w:val="lt-LT"/>
              </w:rPr>
            </w:pPr>
            <w:r w:rsidRPr="00C206DD">
              <w:rPr>
                <w:color w:val="000000"/>
                <w:sz w:val="20"/>
                <w:lang w:val="lt-LT"/>
              </w:rPr>
              <w:t xml:space="preserve">gatvės pavadinimas </w:t>
            </w:r>
          </w:p>
        </w:tc>
        <w:tc>
          <w:tcPr>
            <w:tcW w:w="1484" w:type="dxa"/>
            <w:tcBorders>
              <w:top w:val="single" w:sz="4" w:space="0" w:color="000000"/>
              <w:left w:val="single" w:sz="4" w:space="0" w:color="000000"/>
              <w:bottom w:val="single" w:sz="4" w:space="0" w:color="000000"/>
            </w:tcBorders>
            <w:vAlign w:val="bottom"/>
          </w:tcPr>
          <w:p w:rsidR="00B005E3" w:rsidRPr="00C206DD" w:rsidRDefault="00B005E3">
            <w:pPr>
              <w:pStyle w:val="TableContents"/>
              <w:snapToGrid w:val="0"/>
              <w:rPr>
                <w:color w:val="000000"/>
                <w:sz w:val="20"/>
                <w:lang w:val="lt-LT"/>
              </w:rPr>
            </w:pPr>
            <w:r w:rsidRPr="00C206DD">
              <w:rPr>
                <w:color w:val="000000"/>
                <w:sz w:val="20"/>
                <w:lang w:val="lt-LT"/>
              </w:rPr>
              <w:t xml:space="preserve">pastato ar pastatų komplekso </w:t>
            </w:r>
            <w:r w:rsidR="00A25BB7">
              <w:rPr>
                <w:color w:val="000000"/>
                <w:sz w:val="20"/>
                <w:lang w:val="lt-LT"/>
              </w:rPr>
              <w:t>N</w:t>
            </w:r>
            <w:r w:rsidRPr="00C206DD">
              <w:rPr>
                <w:color w:val="000000"/>
                <w:sz w:val="20"/>
                <w:lang w:val="lt-LT"/>
              </w:rPr>
              <w:t>r.</w:t>
            </w:r>
          </w:p>
        </w:tc>
        <w:tc>
          <w:tcPr>
            <w:tcW w:w="709" w:type="dxa"/>
            <w:gridSpan w:val="2"/>
            <w:tcBorders>
              <w:top w:val="single" w:sz="4" w:space="0" w:color="000000"/>
              <w:left w:val="single" w:sz="4" w:space="0" w:color="000000"/>
              <w:bottom w:val="single" w:sz="4" w:space="0" w:color="000000"/>
            </w:tcBorders>
            <w:vAlign w:val="bottom"/>
          </w:tcPr>
          <w:p w:rsidR="00B005E3" w:rsidRPr="00C206DD" w:rsidRDefault="00B005E3">
            <w:pPr>
              <w:pStyle w:val="TableContents"/>
              <w:snapToGrid w:val="0"/>
              <w:rPr>
                <w:color w:val="000000"/>
                <w:sz w:val="20"/>
                <w:lang w:val="lt-LT"/>
              </w:rPr>
            </w:pPr>
            <w:r w:rsidRPr="00C206DD">
              <w:rPr>
                <w:color w:val="000000"/>
                <w:sz w:val="20"/>
                <w:lang w:val="lt-LT"/>
              </w:rPr>
              <w:t>kor-pusas</w:t>
            </w:r>
          </w:p>
        </w:tc>
        <w:tc>
          <w:tcPr>
            <w:tcW w:w="1705" w:type="dxa"/>
            <w:gridSpan w:val="7"/>
            <w:tcBorders>
              <w:top w:val="single" w:sz="4" w:space="0" w:color="000000"/>
              <w:left w:val="single" w:sz="4" w:space="0" w:color="000000"/>
              <w:bottom w:val="single" w:sz="4" w:space="0" w:color="000000"/>
              <w:right w:val="single" w:sz="4" w:space="0" w:color="000000"/>
            </w:tcBorders>
            <w:vAlign w:val="bottom"/>
          </w:tcPr>
          <w:p w:rsidR="00B005E3" w:rsidRPr="00C206DD" w:rsidRDefault="00B005E3" w:rsidP="00A25BB7">
            <w:pPr>
              <w:pStyle w:val="TableContents"/>
              <w:snapToGrid w:val="0"/>
              <w:rPr>
                <w:color w:val="000000"/>
                <w:lang w:val="lt-LT"/>
              </w:rPr>
            </w:pPr>
            <w:r w:rsidRPr="00C206DD">
              <w:rPr>
                <w:color w:val="000000"/>
                <w:sz w:val="20"/>
                <w:lang w:val="lt-LT"/>
              </w:rPr>
              <w:t>buto ar</w:t>
            </w:r>
            <w:r w:rsidR="008F29C1">
              <w:rPr>
                <w:color w:val="000000"/>
                <w:sz w:val="20"/>
                <w:lang w:val="lt-LT"/>
              </w:rPr>
              <w:t xml:space="preserve"> </w:t>
            </w:r>
            <w:r w:rsidRPr="00C206DD">
              <w:rPr>
                <w:color w:val="000000"/>
                <w:sz w:val="20"/>
                <w:lang w:val="lt-LT"/>
              </w:rPr>
              <w:t xml:space="preserve">negyvenamosios patalpos </w:t>
            </w:r>
            <w:r w:rsidR="00A25BB7">
              <w:rPr>
                <w:color w:val="000000"/>
                <w:sz w:val="20"/>
                <w:lang w:val="lt-LT"/>
              </w:rPr>
              <w:t>N</w:t>
            </w:r>
            <w:r w:rsidR="00A25BB7" w:rsidRPr="00C206DD">
              <w:rPr>
                <w:color w:val="000000"/>
                <w:sz w:val="20"/>
                <w:lang w:val="lt-LT"/>
              </w:rPr>
              <w:t>r</w:t>
            </w:r>
            <w:r w:rsidRPr="00C206DD">
              <w:rPr>
                <w:color w:val="000000"/>
                <w:sz w:val="20"/>
                <w:lang w:val="lt-LT"/>
              </w:rPr>
              <w:t>.</w:t>
            </w:r>
          </w:p>
        </w:tc>
      </w:tr>
      <w:tr w:rsidR="00B005E3" w:rsidRPr="00C206DD" w:rsidTr="007F1F32">
        <w:tblPrEx>
          <w:tblCellMar>
            <w:left w:w="108" w:type="dxa"/>
            <w:right w:w="108" w:type="dxa"/>
          </w:tblCellMar>
        </w:tblPrEx>
        <w:trPr>
          <w:gridAfter w:val="7"/>
          <w:wAfter w:w="503" w:type="dxa"/>
          <w:trHeight w:hRule="exact" w:val="340"/>
        </w:trPr>
        <w:tc>
          <w:tcPr>
            <w:tcW w:w="1398" w:type="dxa"/>
            <w:tcBorders>
              <w:top w:val="single" w:sz="4" w:space="0" w:color="000000"/>
              <w:left w:val="single" w:sz="4" w:space="0" w:color="000000"/>
              <w:bottom w:val="single" w:sz="2" w:space="0" w:color="000000"/>
            </w:tcBorders>
          </w:tcPr>
          <w:p w:rsidR="00B005E3" w:rsidRPr="00C206DD" w:rsidRDefault="00B005E3">
            <w:pPr>
              <w:snapToGrid w:val="0"/>
              <w:spacing w:before="60" w:after="60"/>
              <w:rPr>
                <w:color w:val="000000"/>
                <w:lang w:val="lt-LT"/>
              </w:rPr>
            </w:pPr>
          </w:p>
        </w:tc>
        <w:tc>
          <w:tcPr>
            <w:tcW w:w="2288" w:type="dxa"/>
            <w:gridSpan w:val="3"/>
            <w:tcBorders>
              <w:top w:val="single" w:sz="4" w:space="0" w:color="000000"/>
              <w:left w:val="single" w:sz="4" w:space="0" w:color="000000"/>
              <w:bottom w:val="single" w:sz="2" w:space="0" w:color="000000"/>
            </w:tcBorders>
          </w:tcPr>
          <w:p w:rsidR="00B005E3" w:rsidRPr="00C206DD" w:rsidRDefault="00B005E3">
            <w:pPr>
              <w:snapToGrid w:val="0"/>
              <w:spacing w:before="60" w:after="60"/>
              <w:rPr>
                <w:color w:val="000000"/>
                <w:lang w:val="lt-LT"/>
              </w:rPr>
            </w:pPr>
          </w:p>
        </w:tc>
        <w:tc>
          <w:tcPr>
            <w:tcW w:w="2196" w:type="dxa"/>
            <w:tcBorders>
              <w:top w:val="single" w:sz="4" w:space="0" w:color="000000"/>
              <w:left w:val="single" w:sz="4" w:space="0" w:color="000000"/>
              <w:bottom w:val="single" w:sz="2" w:space="0" w:color="000000"/>
            </w:tcBorders>
            <w:vAlign w:val="bottom"/>
          </w:tcPr>
          <w:p w:rsidR="00B005E3" w:rsidRPr="00C206DD" w:rsidRDefault="00B005E3">
            <w:pPr>
              <w:snapToGrid w:val="0"/>
              <w:spacing w:before="60" w:after="60"/>
              <w:rPr>
                <w:color w:val="000000"/>
                <w:lang w:val="lt-LT"/>
              </w:rPr>
            </w:pPr>
          </w:p>
        </w:tc>
        <w:tc>
          <w:tcPr>
            <w:tcW w:w="1484" w:type="dxa"/>
            <w:tcBorders>
              <w:top w:val="single" w:sz="4" w:space="0" w:color="000000"/>
              <w:left w:val="single" w:sz="4" w:space="0" w:color="000000"/>
              <w:bottom w:val="single" w:sz="2" w:space="0" w:color="000000"/>
            </w:tcBorders>
            <w:vAlign w:val="bottom"/>
          </w:tcPr>
          <w:p w:rsidR="00B005E3" w:rsidRPr="00C206DD" w:rsidRDefault="00B005E3">
            <w:pPr>
              <w:snapToGrid w:val="0"/>
              <w:spacing w:before="60" w:after="60"/>
              <w:rPr>
                <w:color w:val="000000"/>
                <w:lang w:val="lt-LT"/>
              </w:rPr>
            </w:pPr>
          </w:p>
        </w:tc>
        <w:tc>
          <w:tcPr>
            <w:tcW w:w="709" w:type="dxa"/>
            <w:gridSpan w:val="2"/>
            <w:tcBorders>
              <w:top w:val="single" w:sz="4" w:space="0" w:color="000000"/>
              <w:left w:val="single" w:sz="4" w:space="0" w:color="000000"/>
              <w:bottom w:val="single" w:sz="2" w:space="0" w:color="000000"/>
            </w:tcBorders>
            <w:vAlign w:val="bottom"/>
          </w:tcPr>
          <w:p w:rsidR="00B005E3" w:rsidRPr="00C206DD" w:rsidRDefault="00B005E3">
            <w:pPr>
              <w:snapToGrid w:val="0"/>
              <w:spacing w:before="60" w:after="60"/>
              <w:rPr>
                <w:color w:val="000000"/>
                <w:lang w:val="lt-LT"/>
              </w:rPr>
            </w:pPr>
          </w:p>
        </w:tc>
        <w:tc>
          <w:tcPr>
            <w:tcW w:w="1705" w:type="dxa"/>
            <w:gridSpan w:val="7"/>
            <w:tcBorders>
              <w:top w:val="single" w:sz="4" w:space="0" w:color="000000"/>
              <w:left w:val="single" w:sz="4" w:space="0" w:color="000000"/>
              <w:bottom w:val="single" w:sz="2" w:space="0" w:color="000000"/>
              <w:right w:val="single" w:sz="4" w:space="0" w:color="000000"/>
            </w:tcBorders>
            <w:vAlign w:val="bottom"/>
          </w:tcPr>
          <w:p w:rsidR="00B005E3" w:rsidRPr="00C206DD" w:rsidRDefault="00B005E3">
            <w:pPr>
              <w:snapToGrid w:val="0"/>
              <w:spacing w:before="60" w:after="60"/>
              <w:rPr>
                <w:color w:val="000000"/>
                <w:lang w:val="lt-LT"/>
              </w:rPr>
            </w:pPr>
          </w:p>
        </w:tc>
      </w:tr>
      <w:tr w:rsidR="00B005E3" w:rsidRPr="00C206DD" w:rsidTr="007F1F32">
        <w:tc>
          <w:tcPr>
            <w:tcW w:w="9780" w:type="dxa"/>
            <w:gridSpan w:val="15"/>
            <w:tcBorders>
              <w:top w:val="single" w:sz="4" w:space="0" w:color="000000"/>
              <w:bottom w:val="single" w:sz="2" w:space="0" w:color="000000"/>
            </w:tcBorders>
            <w:vAlign w:val="bottom"/>
          </w:tcPr>
          <w:p w:rsidR="00B005E3" w:rsidRPr="00C206DD" w:rsidRDefault="00B005E3" w:rsidP="00525C9F">
            <w:pPr>
              <w:snapToGrid w:val="0"/>
              <w:spacing w:before="60"/>
              <w:rPr>
                <w:color w:val="000000"/>
                <w:lang w:val="lt-LT"/>
              </w:rPr>
            </w:pPr>
            <w:r w:rsidRPr="00C206DD">
              <w:rPr>
                <w:b/>
                <w:color w:val="000000"/>
                <w:lang w:val="lt-LT"/>
              </w:rPr>
              <w:t xml:space="preserve">   1.5. ryšio informacija</w:t>
            </w:r>
          </w:p>
        </w:tc>
        <w:tc>
          <w:tcPr>
            <w:tcW w:w="20" w:type="dxa"/>
          </w:tcPr>
          <w:p w:rsidR="00B005E3" w:rsidRPr="00C206DD" w:rsidRDefault="00B005E3">
            <w:pPr>
              <w:snapToGrid w:val="0"/>
              <w:rPr>
                <w:color w:val="000000"/>
                <w:lang w:val="lt-LT"/>
              </w:rPr>
            </w:pPr>
          </w:p>
        </w:tc>
        <w:tc>
          <w:tcPr>
            <w:tcW w:w="20" w:type="dxa"/>
          </w:tcPr>
          <w:p w:rsidR="00B005E3" w:rsidRPr="00C206DD" w:rsidRDefault="00B005E3">
            <w:pPr>
              <w:snapToGrid w:val="0"/>
              <w:rPr>
                <w:color w:val="000000"/>
                <w:lang w:val="lt-LT"/>
              </w:rPr>
            </w:pPr>
          </w:p>
        </w:tc>
        <w:tc>
          <w:tcPr>
            <w:tcW w:w="52" w:type="dxa"/>
            <w:gridSpan w:val="2"/>
          </w:tcPr>
          <w:p w:rsidR="00B005E3" w:rsidRPr="00C206DD" w:rsidRDefault="00B005E3">
            <w:pPr>
              <w:snapToGrid w:val="0"/>
              <w:rPr>
                <w:color w:val="000000"/>
                <w:lang w:val="lt-LT"/>
              </w:rPr>
            </w:pPr>
          </w:p>
        </w:tc>
        <w:tc>
          <w:tcPr>
            <w:tcW w:w="411" w:type="dxa"/>
            <w:gridSpan w:val="3"/>
          </w:tcPr>
          <w:p w:rsidR="00B005E3" w:rsidRPr="00C206DD" w:rsidRDefault="00B005E3">
            <w:pPr>
              <w:snapToGrid w:val="0"/>
              <w:rPr>
                <w:color w:val="000000"/>
                <w:lang w:val="lt-LT"/>
              </w:rPr>
            </w:pPr>
          </w:p>
        </w:tc>
      </w:tr>
      <w:tr w:rsidR="00B005E3" w:rsidRPr="00C206DD" w:rsidTr="007F1F32">
        <w:tblPrEx>
          <w:tblCellMar>
            <w:left w:w="108" w:type="dxa"/>
            <w:right w:w="108" w:type="dxa"/>
          </w:tblCellMar>
        </w:tblPrEx>
        <w:trPr>
          <w:gridAfter w:val="7"/>
          <w:wAfter w:w="503" w:type="dxa"/>
        </w:trPr>
        <w:tc>
          <w:tcPr>
            <w:tcW w:w="3402" w:type="dxa"/>
            <w:gridSpan w:val="2"/>
            <w:tcBorders>
              <w:top w:val="single" w:sz="4" w:space="0" w:color="000000"/>
              <w:left w:val="single" w:sz="4" w:space="0" w:color="000000"/>
              <w:bottom w:val="single" w:sz="2" w:space="0" w:color="000000"/>
            </w:tcBorders>
          </w:tcPr>
          <w:p w:rsidR="00B005E3" w:rsidRPr="00C206DD" w:rsidRDefault="00B005E3">
            <w:pPr>
              <w:snapToGrid w:val="0"/>
              <w:rPr>
                <w:color w:val="000000"/>
                <w:lang w:val="lt-LT"/>
              </w:rPr>
            </w:pPr>
            <w:r w:rsidRPr="00C206DD">
              <w:rPr>
                <w:color w:val="000000"/>
                <w:lang w:val="lt-LT"/>
              </w:rPr>
              <w:t xml:space="preserve">telefono </w:t>
            </w:r>
            <w:r w:rsidR="00A25BB7">
              <w:rPr>
                <w:color w:val="000000"/>
                <w:lang w:val="lt-LT"/>
              </w:rPr>
              <w:t>N</w:t>
            </w:r>
            <w:r w:rsidRPr="00C206DD">
              <w:rPr>
                <w:color w:val="000000"/>
                <w:lang w:val="lt-LT"/>
              </w:rPr>
              <w:t>r.</w:t>
            </w:r>
          </w:p>
        </w:tc>
        <w:tc>
          <w:tcPr>
            <w:tcW w:w="2480" w:type="dxa"/>
            <w:gridSpan w:val="3"/>
            <w:tcBorders>
              <w:top w:val="single" w:sz="4" w:space="0" w:color="000000"/>
              <w:left w:val="single" w:sz="8" w:space="0" w:color="000000"/>
              <w:bottom w:val="single" w:sz="2" w:space="0" w:color="000000"/>
            </w:tcBorders>
            <w:vAlign w:val="bottom"/>
          </w:tcPr>
          <w:p w:rsidR="00B005E3" w:rsidRPr="00C206DD" w:rsidRDefault="00B005E3">
            <w:pPr>
              <w:snapToGrid w:val="0"/>
              <w:rPr>
                <w:color w:val="000000"/>
                <w:lang w:val="lt-LT"/>
              </w:rPr>
            </w:pPr>
            <w:r w:rsidRPr="00C206DD">
              <w:rPr>
                <w:color w:val="000000"/>
                <w:lang w:val="lt-LT"/>
              </w:rPr>
              <w:t xml:space="preserve">fakso </w:t>
            </w:r>
            <w:r w:rsidR="00A25BB7">
              <w:rPr>
                <w:color w:val="000000"/>
                <w:lang w:val="lt-LT"/>
              </w:rPr>
              <w:t>N</w:t>
            </w:r>
            <w:r w:rsidRPr="00C206DD">
              <w:rPr>
                <w:color w:val="000000"/>
                <w:lang w:val="lt-LT"/>
              </w:rPr>
              <w:t>r.</w:t>
            </w:r>
          </w:p>
        </w:tc>
        <w:tc>
          <w:tcPr>
            <w:tcW w:w="3898" w:type="dxa"/>
            <w:gridSpan w:val="10"/>
            <w:tcBorders>
              <w:top w:val="single" w:sz="4" w:space="0" w:color="000000"/>
              <w:left w:val="single" w:sz="4" w:space="0" w:color="000000"/>
              <w:bottom w:val="single" w:sz="2" w:space="0" w:color="000000"/>
              <w:right w:val="single" w:sz="4" w:space="0" w:color="000000"/>
            </w:tcBorders>
            <w:vAlign w:val="bottom"/>
          </w:tcPr>
          <w:p w:rsidR="00B005E3" w:rsidRPr="00C206DD" w:rsidRDefault="00B005E3">
            <w:pPr>
              <w:snapToGrid w:val="0"/>
              <w:rPr>
                <w:color w:val="000000"/>
                <w:lang w:val="lt-LT"/>
              </w:rPr>
            </w:pPr>
            <w:r w:rsidRPr="00C206DD">
              <w:rPr>
                <w:color w:val="000000"/>
                <w:lang w:val="lt-LT"/>
              </w:rPr>
              <w:t>el. pašto adresas</w:t>
            </w:r>
          </w:p>
        </w:tc>
      </w:tr>
      <w:tr w:rsidR="00B005E3" w:rsidRPr="00C206DD" w:rsidTr="007F1F32">
        <w:tblPrEx>
          <w:tblCellMar>
            <w:left w:w="108" w:type="dxa"/>
            <w:right w:w="108" w:type="dxa"/>
          </w:tblCellMar>
        </w:tblPrEx>
        <w:trPr>
          <w:gridAfter w:val="7"/>
          <w:wAfter w:w="503" w:type="dxa"/>
          <w:trHeight w:hRule="exact" w:val="340"/>
        </w:trPr>
        <w:tc>
          <w:tcPr>
            <w:tcW w:w="3402" w:type="dxa"/>
            <w:gridSpan w:val="2"/>
            <w:tcBorders>
              <w:top w:val="single" w:sz="4" w:space="0" w:color="000000"/>
              <w:left w:val="single" w:sz="4" w:space="0" w:color="000000"/>
              <w:bottom w:val="single" w:sz="4" w:space="0" w:color="000000"/>
            </w:tcBorders>
          </w:tcPr>
          <w:p w:rsidR="00B005E3" w:rsidRPr="00C206DD" w:rsidRDefault="00B005E3">
            <w:pPr>
              <w:snapToGrid w:val="0"/>
              <w:spacing w:before="60" w:after="60"/>
              <w:rPr>
                <w:color w:val="000000"/>
                <w:lang w:val="lt-LT"/>
              </w:rPr>
            </w:pPr>
          </w:p>
        </w:tc>
        <w:tc>
          <w:tcPr>
            <w:tcW w:w="2480" w:type="dxa"/>
            <w:gridSpan w:val="3"/>
            <w:tcBorders>
              <w:top w:val="single" w:sz="4" w:space="0" w:color="000000"/>
              <w:left w:val="single" w:sz="8" w:space="0" w:color="000000"/>
              <w:bottom w:val="single" w:sz="4" w:space="0" w:color="000000"/>
            </w:tcBorders>
            <w:vAlign w:val="bottom"/>
          </w:tcPr>
          <w:p w:rsidR="00B005E3" w:rsidRPr="00C206DD" w:rsidRDefault="00B005E3">
            <w:pPr>
              <w:snapToGrid w:val="0"/>
              <w:spacing w:before="60" w:after="60"/>
              <w:rPr>
                <w:color w:val="000000"/>
                <w:lang w:val="lt-LT"/>
              </w:rPr>
            </w:pPr>
          </w:p>
        </w:tc>
        <w:tc>
          <w:tcPr>
            <w:tcW w:w="3898" w:type="dxa"/>
            <w:gridSpan w:val="10"/>
            <w:tcBorders>
              <w:top w:val="single" w:sz="4" w:space="0" w:color="000000"/>
              <w:left w:val="single" w:sz="4" w:space="0" w:color="000000"/>
              <w:bottom w:val="single" w:sz="4" w:space="0" w:color="000000"/>
              <w:right w:val="single" w:sz="4" w:space="0" w:color="000000"/>
            </w:tcBorders>
            <w:vAlign w:val="bottom"/>
          </w:tcPr>
          <w:p w:rsidR="00B005E3" w:rsidRPr="00C206DD" w:rsidRDefault="00B005E3">
            <w:pPr>
              <w:snapToGrid w:val="0"/>
              <w:spacing w:before="60" w:after="60"/>
              <w:rPr>
                <w:color w:val="000000"/>
                <w:lang w:val="lt-LT"/>
              </w:rPr>
            </w:pPr>
          </w:p>
        </w:tc>
      </w:tr>
      <w:tr w:rsidR="00B005E3" w:rsidRPr="00C206DD" w:rsidTr="007F1F32">
        <w:trPr>
          <w:gridAfter w:val="4"/>
          <w:wAfter w:w="431" w:type="dxa"/>
          <w:trHeight w:val="233"/>
        </w:trPr>
        <w:tc>
          <w:tcPr>
            <w:tcW w:w="8311" w:type="dxa"/>
            <w:gridSpan w:val="9"/>
          </w:tcPr>
          <w:p w:rsidR="00B005E3" w:rsidRPr="00C206DD" w:rsidRDefault="00B005E3" w:rsidP="007E0965">
            <w:pPr>
              <w:snapToGrid w:val="0"/>
              <w:spacing w:before="120"/>
              <w:rPr>
                <w:color w:val="000000"/>
                <w:shd w:val="clear" w:color="auto" w:fill="CCFFFF"/>
                <w:lang w:val="lt-LT"/>
              </w:rPr>
            </w:pPr>
            <w:r w:rsidRPr="00C206DD">
              <w:rPr>
                <w:b/>
                <w:sz w:val="22"/>
                <w:szCs w:val="22"/>
                <w:lang w:val="lt-LT"/>
              </w:rPr>
              <w:t>2. Ūkinės veiklos vieta</w:t>
            </w:r>
          </w:p>
        </w:tc>
        <w:tc>
          <w:tcPr>
            <w:tcW w:w="1357" w:type="dxa"/>
            <w:gridSpan w:val="4"/>
          </w:tcPr>
          <w:p w:rsidR="00B005E3" w:rsidRPr="00C206DD" w:rsidRDefault="00B005E3">
            <w:pPr>
              <w:snapToGrid w:val="0"/>
              <w:rPr>
                <w:color w:val="000000"/>
                <w:shd w:val="clear" w:color="auto" w:fill="CCFFFF"/>
                <w:lang w:val="lt-LT"/>
              </w:rPr>
            </w:pPr>
          </w:p>
        </w:tc>
        <w:tc>
          <w:tcPr>
            <w:tcW w:w="112" w:type="dxa"/>
            <w:gridSpan w:val="2"/>
          </w:tcPr>
          <w:p w:rsidR="00B005E3" w:rsidRPr="00C206DD" w:rsidRDefault="00B005E3">
            <w:pPr>
              <w:snapToGrid w:val="0"/>
              <w:rPr>
                <w:color w:val="000000"/>
                <w:shd w:val="clear" w:color="auto" w:fill="CCFFFF"/>
                <w:lang w:val="lt-LT"/>
              </w:rPr>
            </w:pPr>
          </w:p>
        </w:tc>
        <w:tc>
          <w:tcPr>
            <w:tcW w:w="20" w:type="dxa"/>
          </w:tcPr>
          <w:p w:rsidR="00B005E3" w:rsidRPr="00C206DD" w:rsidRDefault="00B005E3">
            <w:pPr>
              <w:snapToGrid w:val="0"/>
              <w:rPr>
                <w:color w:val="000000"/>
                <w:shd w:val="clear" w:color="auto" w:fill="CCFFFF"/>
                <w:lang w:val="lt-LT"/>
              </w:rPr>
            </w:pPr>
          </w:p>
        </w:tc>
        <w:tc>
          <w:tcPr>
            <w:tcW w:w="52" w:type="dxa"/>
            <w:gridSpan w:val="2"/>
          </w:tcPr>
          <w:p w:rsidR="00B005E3" w:rsidRPr="00C206DD" w:rsidRDefault="00B005E3">
            <w:pPr>
              <w:snapToGrid w:val="0"/>
              <w:rPr>
                <w:b/>
                <w:color w:val="000000"/>
                <w:lang w:val="lt-LT"/>
              </w:rPr>
            </w:pPr>
          </w:p>
        </w:tc>
      </w:tr>
      <w:tr w:rsidR="00B005E3" w:rsidRPr="00C206DD" w:rsidTr="007F1F32">
        <w:trPr>
          <w:gridAfter w:val="6"/>
          <w:wAfter w:w="483" w:type="dxa"/>
        </w:trPr>
        <w:tc>
          <w:tcPr>
            <w:tcW w:w="5882" w:type="dxa"/>
            <w:gridSpan w:val="5"/>
            <w:tcBorders>
              <w:bottom w:val="single" w:sz="4" w:space="0" w:color="000000"/>
            </w:tcBorders>
            <w:vAlign w:val="bottom"/>
          </w:tcPr>
          <w:p w:rsidR="00B005E3" w:rsidRPr="00C206DD" w:rsidRDefault="00B005E3">
            <w:pPr>
              <w:pStyle w:val="TableContents"/>
              <w:snapToGrid w:val="0"/>
              <w:rPr>
                <w:color w:val="000000"/>
                <w:lang w:val="lt-LT"/>
              </w:rPr>
            </w:pPr>
            <w:r>
              <w:rPr>
                <w:b/>
                <w:color w:val="000000"/>
                <w:sz w:val="20"/>
                <w:szCs w:val="20"/>
                <w:lang w:val="lt-LT"/>
              </w:rPr>
              <w:t xml:space="preserve">  </w:t>
            </w:r>
            <w:r w:rsidRPr="007E0965">
              <w:rPr>
                <w:color w:val="000000"/>
                <w:sz w:val="20"/>
                <w:szCs w:val="20"/>
                <w:lang w:val="lt-LT"/>
              </w:rPr>
              <w:t>2.</w:t>
            </w:r>
            <w:r w:rsidRPr="00C206DD">
              <w:rPr>
                <w:b/>
                <w:color w:val="000000"/>
                <w:sz w:val="20"/>
                <w:szCs w:val="20"/>
                <w:lang w:val="lt-LT"/>
              </w:rPr>
              <w:t>1. ūkinės veiklos objekto pavadinimas</w:t>
            </w:r>
          </w:p>
        </w:tc>
        <w:tc>
          <w:tcPr>
            <w:tcW w:w="3867" w:type="dxa"/>
            <w:gridSpan w:val="9"/>
            <w:vAlign w:val="bottom"/>
          </w:tcPr>
          <w:p w:rsidR="00B005E3" w:rsidRPr="00C206DD" w:rsidRDefault="00B005E3" w:rsidP="00C06000">
            <w:pPr>
              <w:pStyle w:val="TableContents"/>
              <w:snapToGrid w:val="0"/>
              <w:rPr>
                <w:b/>
                <w:color w:val="000000"/>
                <w:sz w:val="20"/>
                <w:szCs w:val="20"/>
                <w:lang w:val="lt-LT"/>
              </w:rPr>
            </w:pPr>
            <w:r w:rsidRPr="00C206DD">
              <w:rPr>
                <w:b/>
                <w:color w:val="000000"/>
                <w:lang w:val="lt-LT"/>
              </w:rPr>
              <w:t xml:space="preserve"> </w:t>
            </w:r>
            <w:r w:rsidRPr="00C206DD">
              <w:rPr>
                <w:b/>
                <w:color w:val="000000"/>
                <w:sz w:val="20"/>
                <w:szCs w:val="20"/>
                <w:lang w:val="lt-LT"/>
              </w:rPr>
              <w:t>2.2. ūkinės veiklos objekto kodas</w:t>
            </w:r>
          </w:p>
        </w:tc>
        <w:tc>
          <w:tcPr>
            <w:tcW w:w="51" w:type="dxa"/>
            <w:gridSpan w:val="2"/>
          </w:tcPr>
          <w:p w:rsidR="00B005E3" w:rsidRPr="00C206DD" w:rsidRDefault="00B005E3" w:rsidP="00ED304E">
            <w:pPr>
              <w:pStyle w:val="TableContents"/>
              <w:rPr>
                <w:color w:val="000000"/>
                <w:lang w:val="lt-LT"/>
              </w:rPr>
            </w:pPr>
          </w:p>
        </w:tc>
      </w:tr>
      <w:tr w:rsidR="00B005E3" w:rsidRPr="00C206DD" w:rsidTr="007F1F32">
        <w:tblPrEx>
          <w:tblCellMar>
            <w:left w:w="108" w:type="dxa"/>
            <w:right w:w="108" w:type="dxa"/>
          </w:tblCellMar>
        </w:tblPrEx>
        <w:trPr>
          <w:gridAfter w:val="7"/>
          <w:wAfter w:w="503" w:type="dxa"/>
          <w:trHeight w:hRule="exact" w:val="340"/>
        </w:trPr>
        <w:tc>
          <w:tcPr>
            <w:tcW w:w="5882" w:type="dxa"/>
            <w:gridSpan w:val="5"/>
            <w:tcBorders>
              <w:top w:val="single" w:sz="4" w:space="0" w:color="000000"/>
              <w:left w:val="single" w:sz="4" w:space="0" w:color="000000"/>
              <w:bottom w:val="single" w:sz="4" w:space="0" w:color="000000"/>
              <w:right w:val="single" w:sz="4" w:space="0" w:color="auto"/>
            </w:tcBorders>
            <w:vAlign w:val="bottom"/>
          </w:tcPr>
          <w:p w:rsidR="00B005E3" w:rsidRPr="00C206DD" w:rsidRDefault="00B005E3">
            <w:pPr>
              <w:pStyle w:val="TableContents"/>
              <w:snapToGrid w:val="0"/>
              <w:rPr>
                <w:color w:val="000000"/>
                <w:sz w:val="20"/>
                <w:szCs w:val="20"/>
                <w:lang w:val="lt-LT"/>
              </w:rPr>
            </w:pPr>
          </w:p>
        </w:tc>
        <w:tc>
          <w:tcPr>
            <w:tcW w:w="3898" w:type="dxa"/>
            <w:gridSpan w:val="10"/>
            <w:tcBorders>
              <w:top w:val="single" w:sz="4" w:space="0" w:color="000000"/>
              <w:left w:val="single" w:sz="4" w:space="0" w:color="auto"/>
              <w:bottom w:val="single" w:sz="4" w:space="0" w:color="000000"/>
              <w:right w:val="single" w:sz="4" w:space="0" w:color="000000"/>
            </w:tcBorders>
            <w:vAlign w:val="bottom"/>
          </w:tcPr>
          <w:p w:rsidR="00B005E3" w:rsidRPr="00C206DD" w:rsidRDefault="00B005E3">
            <w:pPr>
              <w:pStyle w:val="TableContents"/>
              <w:snapToGrid w:val="0"/>
              <w:rPr>
                <w:color w:val="000000"/>
                <w:sz w:val="20"/>
                <w:szCs w:val="20"/>
                <w:lang w:val="lt-LT"/>
              </w:rPr>
            </w:pPr>
          </w:p>
        </w:tc>
      </w:tr>
      <w:tr w:rsidR="00B005E3" w:rsidRPr="00C206DD" w:rsidTr="007F1F32">
        <w:trPr>
          <w:gridAfter w:val="6"/>
          <w:wAfter w:w="483" w:type="dxa"/>
        </w:trPr>
        <w:tc>
          <w:tcPr>
            <w:tcW w:w="9749" w:type="dxa"/>
            <w:gridSpan w:val="14"/>
            <w:tcBorders>
              <w:top w:val="single" w:sz="4" w:space="0" w:color="000000"/>
              <w:bottom w:val="single" w:sz="4" w:space="0" w:color="000000"/>
            </w:tcBorders>
            <w:vAlign w:val="bottom"/>
          </w:tcPr>
          <w:p w:rsidR="00B005E3" w:rsidRPr="00C206DD" w:rsidRDefault="00B005E3">
            <w:pPr>
              <w:pStyle w:val="TableContents"/>
              <w:snapToGrid w:val="0"/>
              <w:spacing w:before="60"/>
              <w:rPr>
                <w:color w:val="000000"/>
                <w:lang w:val="lt-LT"/>
              </w:rPr>
            </w:pPr>
            <w:r>
              <w:rPr>
                <w:b/>
                <w:color w:val="000000"/>
                <w:sz w:val="20"/>
                <w:szCs w:val="20"/>
                <w:lang w:val="lt-LT"/>
              </w:rPr>
              <w:t xml:space="preserve">  </w:t>
            </w:r>
            <w:r w:rsidRPr="00C206DD">
              <w:rPr>
                <w:b/>
                <w:color w:val="000000"/>
                <w:sz w:val="20"/>
                <w:szCs w:val="20"/>
                <w:lang w:val="lt-LT"/>
              </w:rPr>
              <w:t>2.3. adresas</w:t>
            </w:r>
          </w:p>
        </w:tc>
        <w:tc>
          <w:tcPr>
            <w:tcW w:w="51" w:type="dxa"/>
            <w:gridSpan w:val="2"/>
          </w:tcPr>
          <w:p w:rsidR="00B005E3" w:rsidRPr="00C206DD" w:rsidRDefault="00B005E3">
            <w:pPr>
              <w:snapToGrid w:val="0"/>
              <w:rPr>
                <w:color w:val="000000"/>
                <w:lang w:val="lt-LT"/>
              </w:rPr>
            </w:pPr>
          </w:p>
        </w:tc>
      </w:tr>
      <w:tr w:rsidR="00B005E3" w:rsidRPr="00C206DD" w:rsidTr="007F1F32">
        <w:tblPrEx>
          <w:tblCellMar>
            <w:left w:w="108" w:type="dxa"/>
            <w:right w:w="108" w:type="dxa"/>
          </w:tblCellMar>
        </w:tblPrEx>
        <w:trPr>
          <w:gridAfter w:val="7"/>
          <w:wAfter w:w="503" w:type="dxa"/>
        </w:trPr>
        <w:tc>
          <w:tcPr>
            <w:tcW w:w="1398" w:type="dxa"/>
            <w:tcBorders>
              <w:top w:val="single" w:sz="4" w:space="0" w:color="000000"/>
              <w:left w:val="single" w:sz="4" w:space="0" w:color="000000"/>
              <w:bottom w:val="single" w:sz="4" w:space="0" w:color="000000"/>
            </w:tcBorders>
            <w:vAlign w:val="bottom"/>
          </w:tcPr>
          <w:p w:rsidR="00B005E3" w:rsidRPr="00C206DD" w:rsidRDefault="00B005E3">
            <w:pPr>
              <w:pStyle w:val="TableContents"/>
              <w:snapToGrid w:val="0"/>
              <w:rPr>
                <w:color w:val="000000"/>
                <w:sz w:val="20"/>
                <w:szCs w:val="20"/>
                <w:lang w:val="lt-LT"/>
              </w:rPr>
            </w:pPr>
            <w:r w:rsidRPr="00C206DD">
              <w:rPr>
                <w:color w:val="000000"/>
                <w:sz w:val="20"/>
                <w:szCs w:val="20"/>
                <w:lang w:val="lt-LT"/>
              </w:rPr>
              <w:t>savivaldybė</w:t>
            </w:r>
          </w:p>
        </w:tc>
        <w:tc>
          <w:tcPr>
            <w:tcW w:w="2146" w:type="dxa"/>
            <w:gridSpan w:val="2"/>
            <w:tcBorders>
              <w:top w:val="single" w:sz="4" w:space="0" w:color="000000"/>
              <w:left w:val="single" w:sz="4" w:space="0" w:color="000000"/>
              <w:bottom w:val="single" w:sz="4" w:space="0" w:color="000000"/>
            </w:tcBorders>
            <w:vAlign w:val="bottom"/>
          </w:tcPr>
          <w:p w:rsidR="00B005E3" w:rsidRPr="00C206DD" w:rsidRDefault="00B005E3" w:rsidP="00E00E84">
            <w:pPr>
              <w:pStyle w:val="TableContents"/>
              <w:snapToGrid w:val="0"/>
              <w:ind w:left="87"/>
              <w:rPr>
                <w:color w:val="000000"/>
                <w:sz w:val="20"/>
                <w:lang w:val="lt-LT"/>
              </w:rPr>
            </w:pPr>
            <w:r w:rsidRPr="00C206DD">
              <w:rPr>
                <w:color w:val="000000"/>
                <w:sz w:val="20"/>
                <w:szCs w:val="20"/>
                <w:lang w:val="lt-LT"/>
              </w:rPr>
              <w:t>gyvenamoji vietovė (miestas, kaimo gyvenamoji vietovė)</w:t>
            </w:r>
          </w:p>
        </w:tc>
        <w:tc>
          <w:tcPr>
            <w:tcW w:w="2338" w:type="dxa"/>
            <w:gridSpan w:val="2"/>
            <w:tcBorders>
              <w:top w:val="single" w:sz="4" w:space="0" w:color="000000"/>
              <w:left w:val="single" w:sz="4" w:space="0" w:color="000000"/>
              <w:bottom w:val="single" w:sz="4" w:space="0" w:color="000000"/>
            </w:tcBorders>
            <w:vAlign w:val="bottom"/>
          </w:tcPr>
          <w:p w:rsidR="00B005E3" w:rsidRPr="00C206DD" w:rsidRDefault="00B005E3" w:rsidP="005D2F2C">
            <w:pPr>
              <w:pStyle w:val="TableContents"/>
              <w:snapToGrid w:val="0"/>
              <w:rPr>
                <w:color w:val="000000"/>
                <w:sz w:val="20"/>
                <w:lang w:val="lt-LT"/>
              </w:rPr>
            </w:pPr>
            <w:r w:rsidRPr="00C206DD">
              <w:rPr>
                <w:color w:val="000000"/>
                <w:sz w:val="20"/>
                <w:lang w:val="lt-LT"/>
              </w:rPr>
              <w:t>gatvės pavadinimas</w:t>
            </w:r>
          </w:p>
        </w:tc>
        <w:tc>
          <w:tcPr>
            <w:tcW w:w="1484" w:type="dxa"/>
            <w:tcBorders>
              <w:top w:val="single" w:sz="4" w:space="0" w:color="000000"/>
              <w:left w:val="single" w:sz="4" w:space="0" w:color="000000"/>
              <w:bottom w:val="single" w:sz="4" w:space="0" w:color="000000"/>
            </w:tcBorders>
            <w:vAlign w:val="bottom"/>
          </w:tcPr>
          <w:p w:rsidR="00B005E3" w:rsidRPr="00C206DD" w:rsidRDefault="007F1F32" w:rsidP="00ED0CEF">
            <w:pPr>
              <w:pStyle w:val="TableContents"/>
              <w:snapToGrid w:val="0"/>
              <w:rPr>
                <w:color w:val="000000"/>
                <w:sz w:val="20"/>
                <w:lang w:val="lt-LT"/>
              </w:rPr>
            </w:pPr>
            <w:r>
              <w:rPr>
                <w:color w:val="000000"/>
                <w:sz w:val="20"/>
                <w:lang w:val="lt-LT"/>
              </w:rPr>
              <w:t xml:space="preserve">pastato ar pastatų komplekso </w:t>
            </w:r>
            <w:r w:rsidR="00A25BB7">
              <w:rPr>
                <w:color w:val="000000"/>
                <w:sz w:val="20"/>
                <w:lang w:val="lt-LT"/>
              </w:rPr>
              <w:t>N</w:t>
            </w:r>
            <w:r w:rsidR="00B005E3" w:rsidRPr="00C206DD">
              <w:rPr>
                <w:color w:val="000000"/>
                <w:sz w:val="20"/>
                <w:lang w:val="lt-LT"/>
              </w:rPr>
              <w:t>r.</w:t>
            </w:r>
          </w:p>
        </w:tc>
        <w:tc>
          <w:tcPr>
            <w:tcW w:w="709" w:type="dxa"/>
            <w:gridSpan w:val="2"/>
            <w:tcBorders>
              <w:top w:val="single" w:sz="4" w:space="0" w:color="000000"/>
              <w:left w:val="single" w:sz="4" w:space="0" w:color="000000"/>
              <w:bottom w:val="single" w:sz="4" w:space="0" w:color="000000"/>
            </w:tcBorders>
            <w:vAlign w:val="bottom"/>
          </w:tcPr>
          <w:p w:rsidR="00B005E3" w:rsidRPr="00C206DD" w:rsidRDefault="00B005E3">
            <w:pPr>
              <w:pStyle w:val="TableContents"/>
              <w:snapToGrid w:val="0"/>
              <w:rPr>
                <w:color w:val="000000"/>
                <w:sz w:val="20"/>
                <w:lang w:val="lt-LT"/>
              </w:rPr>
            </w:pPr>
            <w:r w:rsidRPr="00C206DD">
              <w:rPr>
                <w:color w:val="000000"/>
                <w:sz w:val="20"/>
                <w:lang w:val="lt-LT"/>
              </w:rPr>
              <w:t>kor-pusas</w:t>
            </w:r>
          </w:p>
        </w:tc>
        <w:tc>
          <w:tcPr>
            <w:tcW w:w="1705" w:type="dxa"/>
            <w:gridSpan w:val="7"/>
            <w:tcBorders>
              <w:top w:val="single" w:sz="4" w:space="0" w:color="000000"/>
              <w:left w:val="single" w:sz="4" w:space="0" w:color="000000"/>
              <w:bottom w:val="single" w:sz="4" w:space="0" w:color="000000"/>
              <w:right w:val="single" w:sz="4" w:space="0" w:color="000000"/>
            </w:tcBorders>
            <w:vAlign w:val="bottom"/>
          </w:tcPr>
          <w:p w:rsidR="00B005E3" w:rsidRPr="00C206DD" w:rsidRDefault="00B005E3">
            <w:pPr>
              <w:pStyle w:val="TableContents"/>
              <w:snapToGrid w:val="0"/>
              <w:rPr>
                <w:color w:val="000000"/>
                <w:lang w:val="lt-LT"/>
              </w:rPr>
            </w:pPr>
            <w:r w:rsidRPr="00C206DD">
              <w:rPr>
                <w:color w:val="000000"/>
                <w:sz w:val="20"/>
                <w:lang w:val="lt-LT"/>
              </w:rPr>
              <w:t xml:space="preserve">buto ar negyvenamosios patalpos </w:t>
            </w:r>
            <w:r w:rsidR="00A25BB7">
              <w:rPr>
                <w:color w:val="000000"/>
                <w:sz w:val="20"/>
                <w:lang w:val="lt-LT"/>
              </w:rPr>
              <w:t>N</w:t>
            </w:r>
            <w:r w:rsidRPr="00C206DD">
              <w:rPr>
                <w:color w:val="000000"/>
                <w:sz w:val="20"/>
                <w:lang w:val="lt-LT"/>
              </w:rPr>
              <w:t>r.</w:t>
            </w:r>
          </w:p>
        </w:tc>
      </w:tr>
      <w:tr w:rsidR="00B005E3" w:rsidRPr="00C206DD" w:rsidTr="007F1F32">
        <w:tblPrEx>
          <w:tblCellMar>
            <w:left w:w="108" w:type="dxa"/>
            <w:right w:w="108" w:type="dxa"/>
          </w:tblCellMar>
        </w:tblPrEx>
        <w:trPr>
          <w:gridAfter w:val="7"/>
          <w:wAfter w:w="503" w:type="dxa"/>
          <w:trHeight w:hRule="exact" w:val="340"/>
        </w:trPr>
        <w:tc>
          <w:tcPr>
            <w:tcW w:w="1398" w:type="dxa"/>
            <w:tcBorders>
              <w:top w:val="single" w:sz="4" w:space="0" w:color="000000"/>
              <w:left w:val="single" w:sz="4" w:space="0" w:color="000000"/>
              <w:bottom w:val="single" w:sz="4" w:space="0" w:color="000000"/>
            </w:tcBorders>
          </w:tcPr>
          <w:p w:rsidR="00B005E3" w:rsidRPr="00C206DD" w:rsidRDefault="00B005E3">
            <w:pPr>
              <w:snapToGrid w:val="0"/>
              <w:spacing w:before="60" w:after="60"/>
              <w:rPr>
                <w:color w:val="000000"/>
                <w:lang w:val="lt-LT"/>
              </w:rPr>
            </w:pPr>
          </w:p>
        </w:tc>
        <w:tc>
          <w:tcPr>
            <w:tcW w:w="2146" w:type="dxa"/>
            <w:gridSpan w:val="2"/>
            <w:tcBorders>
              <w:top w:val="single" w:sz="4" w:space="0" w:color="000000"/>
              <w:left w:val="single" w:sz="4" w:space="0" w:color="000000"/>
              <w:bottom w:val="single" w:sz="4" w:space="0" w:color="000000"/>
            </w:tcBorders>
          </w:tcPr>
          <w:p w:rsidR="00B005E3" w:rsidRPr="00C206DD" w:rsidRDefault="00B005E3">
            <w:pPr>
              <w:snapToGrid w:val="0"/>
              <w:spacing w:before="60" w:after="60"/>
              <w:rPr>
                <w:color w:val="000000"/>
                <w:lang w:val="lt-LT"/>
              </w:rPr>
            </w:pPr>
          </w:p>
        </w:tc>
        <w:tc>
          <w:tcPr>
            <w:tcW w:w="2338" w:type="dxa"/>
            <w:gridSpan w:val="2"/>
            <w:tcBorders>
              <w:top w:val="single" w:sz="4" w:space="0" w:color="000000"/>
              <w:left w:val="single" w:sz="4" w:space="0" w:color="000000"/>
              <w:bottom w:val="single" w:sz="4" w:space="0" w:color="000000"/>
            </w:tcBorders>
          </w:tcPr>
          <w:p w:rsidR="00B005E3" w:rsidRPr="00C206DD" w:rsidRDefault="00B005E3">
            <w:pPr>
              <w:snapToGrid w:val="0"/>
              <w:spacing w:before="60" w:after="60"/>
              <w:rPr>
                <w:color w:val="000000"/>
                <w:lang w:val="lt-LT"/>
              </w:rPr>
            </w:pPr>
          </w:p>
        </w:tc>
        <w:tc>
          <w:tcPr>
            <w:tcW w:w="1484" w:type="dxa"/>
            <w:tcBorders>
              <w:top w:val="single" w:sz="4" w:space="0" w:color="000000"/>
              <w:left w:val="single" w:sz="4" w:space="0" w:color="000000"/>
              <w:bottom w:val="single" w:sz="4" w:space="0" w:color="000000"/>
            </w:tcBorders>
            <w:vAlign w:val="bottom"/>
          </w:tcPr>
          <w:p w:rsidR="00B005E3" w:rsidRPr="00C206DD" w:rsidRDefault="00B005E3">
            <w:pPr>
              <w:snapToGrid w:val="0"/>
              <w:spacing w:before="60" w:after="60"/>
              <w:rPr>
                <w:color w:val="000000"/>
                <w:lang w:val="lt-LT"/>
              </w:rPr>
            </w:pPr>
          </w:p>
        </w:tc>
        <w:tc>
          <w:tcPr>
            <w:tcW w:w="709" w:type="dxa"/>
            <w:gridSpan w:val="2"/>
            <w:tcBorders>
              <w:top w:val="single" w:sz="4" w:space="0" w:color="000000"/>
              <w:left w:val="single" w:sz="4" w:space="0" w:color="000000"/>
              <w:bottom w:val="single" w:sz="4" w:space="0" w:color="000000"/>
            </w:tcBorders>
            <w:vAlign w:val="bottom"/>
          </w:tcPr>
          <w:p w:rsidR="00B005E3" w:rsidRPr="00C206DD" w:rsidRDefault="00B005E3">
            <w:pPr>
              <w:snapToGrid w:val="0"/>
              <w:spacing w:before="60" w:after="60"/>
              <w:rPr>
                <w:color w:val="000000"/>
                <w:lang w:val="lt-LT"/>
              </w:rPr>
            </w:pPr>
          </w:p>
        </w:tc>
        <w:tc>
          <w:tcPr>
            <w:tcW w:w="1705" w:type="dxa"/>
            <w:gridSpan w:val="7"/>
            <w:tcBorders>
              <w:top w:val="single" w:sz="4" w:space="0" w:color="000000"/>
              <w:left w:val="single" w:sz="4" w:space="0" w:color="000000"/>
              <w:bottom w:val="single" w:sz="4" w:space="0" w:color="000000"/>
              <w:right w:val="single" w:sz="4" w:space="0" w:color="000000"/>
            </w:tcBorders>
            <w:vAlign w:val="bottom"/>
          </w:tcPr>
          <w:p w:rsidR="00B005E3" w:rsidRPr="00C206DD" w:rsidRDefault="00B005E3">
            <w:pPr>
              <w:snapToGrid w:val="0"/>
              <w:spacing w:before="60" w:after="60"/>
              <w:rPr>
                <w:color w:val="000000"/>
                <w:lang w:val="lt-LT"/>
              </w:rPr>
            </w:pPr>
          </w:p>
        </w:tc>
      </w:tr>
      <w:tr w:rsidR="00B005E3" w:rsidRPr="00C206DD" w:rsidTr="007F1F32">
        <w:trPr>
          <w:gridAfter w:val="6"/>
          <w:wAfter w:w="483" w:type="dxa"/>
        </w:trPr>
        <w:tc>
          <w:tcPr>
            <w:tcW w:w="9167" w:type="dxa"/>
            <w:gridSpan w:val="10"/>
            <w:tcBorders>
              <w:bottom w:val="single" w:sz="2" w:space="0" w:color="000000"/>
            </w:tcBorders>
            <w:vAlign w:val="bottom"/>
          </w:tcPr>
          <w:p w:rsidR="00B005E3" w:rsidRPr="00C206DD" w:rsidRDefault="00B005E3" w:rsidP="0044601C">
            <w:pPr>
              <w:snapToGrid w:val="0"/>
              <w:spacing w:before="120" w:after="60"/>
              <w:rPr>
                <w:color w:val="000000"/>
                <w:lang w:val="lt-LT"/>
              </w:rPr>
            </w:pPr>
            <w:r w:rsidRPr="00C206DD">
              <w:rPr>
                <w:b/>
                <w:color w:val="000000"/>
                <w:sz w:val="22"/>
                <w:szCs w:val="22"/>
                <w:lang w:val="lt-LT"/>
              </w:rPr>
              <w:t>3. Ataskaitą parengęs asmuo</w:t>
            </w:r>
          </w:p>
        </w:tc>
        <w:tc>
          <w:tcPr>
            <w:tcW w:w="40" w:type="dxa"/>
          </w:tcPr>
          <w:p w:rsidR="00B005E3" w:rsidRPr="00C206DD" w:rsidRDefault="00B005E3">
            <w:pPr>
              <w:snapToGrid w:val="0"/>
              <w:rPr>
                <w:color w:val="000000"/>
                <w:lang w:val="lt-LT"/>
              </w:rPr>
            </w:pPr>
          </w:p>
        </w:tc>
        <w:tc>
          <w:tcPr>
            <w:tcW w:w="40" w:type="dxa"/>
          </w:tcPr>
          <w:p w:rsidR="00B005E3" w:rsidRPr="00C206DD" w:rsidRDefault="00B005E3">
            <w:pPr>
              <w:snapToGrid w:val="0"/>
              <w:rPr>
                <w:color w:val="000000"/>
                <w:lang w:val="lt-LT"/>
              </w:rPr>
            </w:pPr>
          </w:p>
        </w:tc>
        <w:tc>
          <w:tcPr>
            <w:tcW w:w="533" w:type="dxa"/>
            <w:gridSpan w:val="3"/>
          </w:tcPr>
          <w:p w:rsidR="00B005E3" w:rsidRPr="00C206DD" w:rsidRDefault="00B005E3">
            <w:pPr>
              <w:snapToGrid w:val="0"/>
              <w:rPr>
                <w:color w:val="000000"/>
                <w:lang w:val="lt-LT"/>
              </w:rPr>
            </w:pPr>
          </w:p>
        </w:tc>
        <w:tc>
          <w:tcPr>
            <w:tcW w:w="20" w:type="dxa"/>
          </w:tcPr>
          <w:p w:rsidR="00B005E3" w:rsidRPr="00C206DD" w:rsidRDefault="00B005E3">
            <w:pPr>
              <w:snapToGrid w:val="0"/>
              <w:rPr>
                <w:color w:val="000000"/>
                <w:lang w:val="lt-LT"/>
              </w:rPr>
            </w:pPr>
          </w:p>
        </w:tc>
      </w:tr>
      <w:tr w:rsidR="00B005E3" w:rsidRPr="00C206DD" w:rsidTr="007F1F32">
        <w:tblPrEx>
          <w:tblCellMar>
            <w:left w:w="108" w:type="dxa"/>
            <w:right w:w="108" w:type="dxa"/>
          </w:tblCellMar>
        </w:tblPrEx>
        <w:trPr>
          <w:gridAfter w:val="7"/>
          <w:wAfter w:w="503" w:type="dxa"/>
        </w:trPr>
        <w:tc>
          <w:tcPr>
            <w:tcW w:w="3686" w:type="dxa"/>
            <w:gridSpan w:val="4"/>
            <w:tcBorders>
              <w:top w:val="single" w:sz="4" w:space="0" w:color="000000"/>
              <w:left w:val="single" w:sz="4" w:space="0" w:color="000000"/>
              <w:bottom w:val="single" w:sz="2" w:space="0" w:color="000000"/>
              <w:right w:val="single" w:sz="4" w:space="0" w:color="auto"/>
            </w:tcBorders>
          </w:tcPr>
          <w:p w:rsidR="00B005E3" w:rsidRPr="00C206DD" w:rsidRDefault="00B005E3">
            <w:pPr>
              <w:snapToGrid w:val="0"/>
              <w:rPr>
                <w:color w:val="000000"/>
                <w:lang w:val="lt-LT"/>
              </w:rPr>
            </w:pPr>
            <w:r w:rsidRPr="00C206DD">
              <w:rPr>
                <w:color w:val="000000"/>
                <w:lang w:val="lt-LT"/>
              </w:rPr>
              <w:t>Vardas, pavardė</w:t>
            </w:r>
          </w:p>
        </w:tc>
        <w:tc>
          <w:tcPr>
            <w:tcW w:w="2196" w:type="dxa"/>
            <w:tcBorders>
              <w:top w:val="single" w:sz="4" w:space="0" w:color="000000"/>
              <w:left w:val="single" w:sz="4" w:space="0" w:color="auto"/>
              <w:bottom w:val="single" w:sz="2" w:space="0" w:color="000000"/>
              <w:right w:val="single" w:sz="4" w:space="0" w:color="auto"/>
            </w:tcBorders>
            <w:vAlign w:val="bottom"/>
          </w:tcPr>
          <w:p w:rsidR="00B005E3" w:rsidRPr="00C206DD" w:rsidRDefault="00B005E3">
            <w:pPr>
              <w:snapToGrid w:val="0"/>
              <w:rPr>
                <w:color w:val="000000"/>
                <w:lang w:val="lt-LT"/>
              </w:rPr>
            </w:pPr>
            <w:r w:rsidRPr="00C206DD">
              <w:rPr>
                <w:color w:val="000000"/>
                <w:lang w:val="lt-LT"/>
              </w:rPr>
              <w:t xml:space="preserve">telefono </w:t>
            </w:r>
            <w:r w:rsidR="00A25BB7">
              <w:rPr>
                <w:color w:val="000000"/>
                <w:lang w:val="lt-LT"/>
              </w:rPr>
              <w:t>N</w:t>
            </w:r>
            <w:r w:rsidRPr="00C206DD">
              <w:rPr>
                <w:color w:val="000000"/>
                <w:lang w:val="lt-LT"/>
              </w:rPr>
              <w:t>r.</w:t>
            </w:r>
          </w:p>
        </w:tc>
        <w:tc>
          <w:tcPr>
            <w:tcW w:w="1824" w:type="dxa"/>
            <w:gridSpan w:val="2"/>
            <w:tcBorders>
              <w:top w:val="single" w:sz="4" w:space="0" w:color="000000"/>
              <w:left w:val="single" w:sz="4" w:space="0" w:color="000000"/>
              <w:bottom w:val="single" w:sz="2" w:space="0" w:color="000000"/>
              <w:right w:val="single" w:sz="4" w:space="0" w:color="auto"/>
            </w:tcBorders>
            <w:vAlign w:val="bottom"/>
          </w:tcPr>
          <w:p w:rsidR="00B005E3" w:rsidRPr="00C206DD" w:rsidRDefault="00B005E3">
            <w:pPr>
              <w:snapToGrid w:val="0"/>
              <w:rPr>
                <w:color w:val="000000"/>
                <w:lang w:val="lt-LT"/>
              </w:rPr>
            </w:pPr>
            <w:r w:rsidRPr="00C206DD">
              <w:rPr>
                <w:color w:val="000000"/>
                <w:lang w:val="lt-LT"/>
              </w:rPr>
              <w:t xml:space="preserve">fakso </w:t>
            </w:r>
            <w:r w:rsidR="00A25BB7">
              <w:rPr>
                <w:color w:val="000000"/>
                <w:lang w:val="lt-LT"/>
              </w:rPr>
              <w:t>N</w:t>
            </w:r>
            <w:r w:rsidRPr="00C206DD">
              <w:rPr>
                <w:color w:val="000000"/>
                <w:lang w:val="lt-LT"/>
              </w:rPr>
              <w:t>r.</w:t>
            </w:r>
          </w:p>
        </w:tc>
        <w:tc>
          <w:tcPr>
            <w:tcW w:w="2074" w:type="dxa"/>
            <w:gridSpan w:val="8"/>
            <w:tcBorders>
              <w:top w:val="single" w:sz="4" w:space="0" w:color="000000"/>
              <w:left w:val="single" w:sz="4" w:space="0" w:color="auto"/>
              <w:bottom w:val="single" w:sz="2" w:space="0" w:color="000000"/>
              <w:right w:val="single" w:sz="4" w:space="0" w:color="000000"/>
            </w:tcBorders>
            <w:vAlign w:val="bottom"/>
          </w:tcPr>
          <w:p w:rsidR="00B005E3" w:rsidRPr="00C206DD" w:rsidRDefault="00B005E3" w:rsidP="00305D1B">
            <w:pPr>
              <w:snapToGrid w:val="0"/>
              <w:rPr>
                <w:color w:val="000000"/>
                <w:lang w:val="lt-LT"/>
              </w:rPr>
            </w:pPr>
            <w:r w:rsidRPr="00C206DD">
              <w:rPr>
                <w:color w:val="000000"/>
                <w:lang w:val="lt-LT"/>
              </w:rPr>
              <w:t>el. pašto adresas</w:t>
            </w:r>
          </w:p>
        </w:tc>
      </w:tr>
      <w:tr w:rsidR="00B005E3" w:rsidRPr="00C206DD" w:rsidTr="007F1F32">
        <w:tblPrEx>
          <w:tblCellMar>
            <w:left w:w="108" w:type="dxa"/>
            <w:right w:w="108" w:type="dxa"/>
          </w:tblCellMar>
        </w:tblPrEx>
        <w:trPr>
          <w:gridAfter w:val="7"/>
          <w:wAfter w:w="503" w:type="dxa"/>
          <w:trHeight w:hRule="exact" w:val="340"/>
        </w:trPr>
        <w:tc>
          <w:tcPr>
            <w:tcW w:w="3686" w:type="dxa"/>
            <w:gridSpan w:val="4"/>
            <w:tcBorders>
              <w:top w:val="single" w:sz="4" w:space="0" w:color="000000"/>
              <w:left w:val="single" w:sz="4" w:space="0" w:color="000000"/>
              <w:bottom w:val="single" w:sz="4" w:space="0" w:color="000000"/>
              <w:right w:val="single" w:sz="4" w:space="0" w:color="auto"/>
            </w:tcBorders>
          </w:tcPr>
          <w:p w:rsidR="00B005E3" w:rsidRPr="00C206DD" w:rsidRDefault="00B005E3">
            <w:pPr>
              <w:snapToGrid w:val="0"/>
              <w:spacing w:before="60" w:after="60"/>
              <w:rPr>
                <w:color w:val="000000"/>
                <w:lang w:val="lt-LT"/>
              </w:rPr>
            </w:pPr>
          </w:p>
        </w:tc>
        <w:tc>
          <w:tcPr>
            <w:tcW w:w="2196" w:type="dxa"/>
            <w:tcBorders>
              <w:top w:val="single" w:sz="4" w:space="0" w:color="000000"/>
              <w:left w:val="single" w:sz="4" w:space="0" w:color="auto"/>
              <w:bottom w:val="single" w:sz="4" w:space="0" w:color="000000"/>
              <w:right w:val="single" w:sz="4" w:space="0" w:color="auto"/>
            </w:tcBorders>
            <w:vAlign w:val="bottom"/>
          </w:tcPr>
          <w:p w:rsidR="00B005E3" w:rsidRPr="00C206DD" w:rsidRDefault="00B005E3">
            <w:pPr>
              <w:snapToGrid w:val="0"/>
              <w:spacing w:before="60" w:after="60"/>
              <w:rPr>
                <w:color w:val="000000"/>
                <w:lang w:val="lt-LT"/>
              </w:rPr>
            </w:pPr>
          </w:p>
        </w:tc>
        <w:tc>
          <w:tcPr>
            <w:tcW w:w="1824" w:type="dxa"/>
            <w:gridSpan w:val="2"/>
            <w:tcBorders>
              <w:top w:val="single" w:sz="4" w:space="0" w:color="000000"/>
              <w:left w:val="single" w:sz="4" w:space="0" w:color="000000"/>
              <w:bottom w:val="single" w:sz="4" w:space="0" w:color="000000"/>
              <w:right w:val="single" w:sz="4" w:space="0" w:color="auto"/>
            </w:tcBorders>
            <w:vAlign w:val="bottom"/>
          </w:tcPr>
          <w:p w:rsidR="00B005E3" w:rsidRPr="00C206DD" w:rsidRDefault="00B005E3">
            <w:pPr>
              <w:snapToGrid w:val="0"/>
              <w:spacing w:before="60" w:after="60"/>
              <w:rPr>
                <w:color w:val="000000"/>
                <w:lang w:val="lt-LT"/>
              </w:rPr>
            </w:pPr>
          </w:p>
        </w:tc>
        <w:tc>
          <w:tcPr>
            <w:tcW w:w="2074" w:type="dxa"/>
            <w:gridSpan w:val="8"/>
            <w:tcBorders>
              <w:top w:val="single" w:sz="4" w:space="0" w:color="000000"/>
              <w:left w:val="single" w:sz="4" w:space="0" w:color="auto"/>
              <w:bottom w:val="single" w:sz="4" w:space="0" w:color="000000"/>
              <w:right w:val="single" w:sz="4" w:space="0" w:color="000000"/>
            </w:tcBorders>
            <w:vAlign w:val="bottom"/>
          </w:tcPr>
          <w:p w:rsidR="00B005E3" w:rsidRPr="00C206DD" w:rsidRDefault="00B005E3">
            <w:pPr>
              <w:snapToGrid w:val="0"/>
              <w:spacing w:before="60" w:after="60"/>
              <w:rPr>
                <w:color w:val="000000"/>
                <w:lang w:val="lt-LT"/>
              </w:rPr>
            </w:pPr>
          </w:p>
        </w:tc>
      </w:tr>
    </w:tbl>
    <w:p w:rsidR="00B005E3" w:rsidRPr="00C206DD" w:rsidRDefault="00B005E3">
      <w:pPr>
        <w:pStyle w:val="Pagrindinistekstas1"/>
        <w:rPr>
          <w:lang w:val="lt-LT"/>
        </w:rPr>
      </w:pPr>
    </w:p>
    <w:tbl>
      <w:tblPr>
        <w:tblW w:w="10191" w:type="dxa"/>
        <w:tblLayout w:type="fixed"/>
        <w:tblCellMar>
          <w:left w:w="0" w:type="dxa"/>
          <w:right w:w="0" w:type="dxa"/>
        </w:tblCellMar>
        <w:tblLook w:val="0000" w:firstRow="0" w:lastRow="0" w:firstColumn="0" w:lastColumn="0" w:noHBand="0" w:noVBand="0"/>
      </w:tblPr>
      <w:tblGrid>
        <w:gridCol w:w="3200"/>
        <w:gridCol w:w="2527"/>
        <w:gridCol w:w="1244"/>
        <w:gridCol w:w="1465"/>
        <w:gridCol w:w="387"/>
        <w:gridCol w:w="387"/>
        <w:gridCol w:w="11"/>
        <w:gridCol w:w="959"/>
        <w:gridCol w:w="11"/>
      </w:tblGrid>
      <w:tr w:rsidR="00B005E3" w:rsidRPr="00A82C4F" w:rsidTr="007E0965">
        <w:trPr>
          <w:trHeight w:hRule="exact" w:val="340"/>
        </w:trPr>
        <w:tc>
          <w:tcPr>
            <w:tcW w:w="3200" w:type="dxa"/>
            <w:tcBorders>
              <w:right w:val="single" w:sz="4" w:space="0" w:color="auto"/>
            </w:tcBorders>
          </w:tcPr>
          <w:p w:rsidR="00B005E3" w:rsidRPr="001E6724" w:rsidRDefault="001E6724" w:rsidP="00A82C4F">
            <w:pPr>
              <w:pStyle w:val="WW-BodyTextFirstIndent"/>
              <w:snapToGrid w:val="0"/>
              <w:spacing w:before="60"/>
              <w:ind w:firstLine="0"/>
              <w:rPr>
                <w:b/>
                <w:strike/>
                <w:color w:val="000000"/>
                <w:sz w:val="22"/>
                <w:szCs w:val="22"/>
                <w:lang w:val="lt-LT"/>
              </w:rPr>
            </w:pPr>
            <w:r>
              <w:rPr>
                <w:b/>
                <w:strike/>
                <w:noProof/>
                <w:color w:val="000000"/>
                <w:sz w:val="22"/>
                <w:szCs w:val="22"/>
                <w:lang w:val="lt-LT" w:eastAsia="lt-LT"/>
              </w:rPr>
              <mc:AlternateContent>
                <mc:Choice Requires="wps">
                  <w:drawing>
                    <wp:anchor distT="0" distB="0" distL="114300" distR="114300" simplePos="0" relativeHeight="251659264" behindDoc="0" locked="0" layoutInCell="1" allowOverlap="1">
                      <wp:simplePos x="0" y="0"/>
                      <wp:positionH relativeFrom="column">
                        <wp:posOffset>1972310</wp:posOffset>
                      </wp:positionH>
                      <wp:positionV relativeFrom="paragraph">
                        <wp:posOffset>107315</wp:posOffset>
                      </wp:positionV>
                      <wp:extent cx="1722120" cy="7620"/>
                      <wp:effectExtent l="0" t="0" r="11430" b="30480"/>
                      <wp:wrapNone/>
                      <wp:docPr id="2" name="Tiesioji jungtis 2"/>
                      <wp:cNvGraphicFramePr/>
                      <a:graphic xmlns:a="http://schemas.openxmlformats.org/drawingml/2006/main">
                        <a:graphicData uri="http://schemas.microsoft.com/office/word/2010/wordprocessingShape">
                          <wps:wsp>
                            <wps:cNvCnPr/>
                            <wps:spPr>
                              <a:xfrm flipV="1">
                                <a:off x="0" y="0"/>
                                <a:ext cx="1722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5.3pt,8.45pt" to="29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" strokecolor="black [3040]"/>
                  </w:pict>
                </mc:Fallback>
              </mc:AlternateContent>
            </w:r>
            <w:r w:rsidR="00B005E3" w:rsidRPr="001E6724">
              <w:rPr>
                <w:b/>
                <w:strike/>
                <w:color w:val="000000"/>
                <w:sz w:val="22"/>
                <w:szCs w:val="22"/>
                <w:lang w:val="lt-LT"/>
              </w:rPr>
              <w:t>4. Ataskaitos lapų skaičius</w:t>
            </w:r>
          </w:p>
        </w:tc>
        <w:tc>
          <w:tcPr>
            <w:tcW w:w="2527" w:type="dxa"/>
            <w:tcBorders>
              <w:top w:val="single" w:sz="4" w:space="0" w:color="auto"/>
              <w:bottom w:val="single" w:sz="4" w:space="0" w:color="auto"/>
              <w:right w:val="single" w:sz="4" w:space="0" w:color="auto"/>
            </w:tcBorders>
          </w:tcPr>
          <w:p w:rsidR="00B005E3" w:rsidRPr="00C206DD" w:rsidRDefault="00B005E3">
            <w:pPr>
              <w:pStyle w:val="WW-BodyTextFirstIndent"/>
              <w:snapToGrid w:val="0"/>
              <w:spacing w:before="120"/>
              <w:ind w:firstLine="0"/>
              <w:rPr>
                <w:b/>
                <w:color w:val="000000"/>
                <w:sz w:val="22"/>
                <w:szCs w:val="22"/>
                <w:lang w:val="lt-LT"/>
              </w:rPr>
            </w:pPr>
          </w:p>
        </w:tc>
        <w:tc>
          <w:tcPr>
            <w:tcW w:w="3096" w:type="dxa"/>
            <w:gridSpan w:val="3"/>
            <w:tcBorders>
              <w:left w:val="single" w:sz="4" w:space="0" w:color="auto"/>
            </w:tcBorders>
          </w:tcPr>
          <w:p w:rsidR="00B005E3" w:rsidRPr="00C206DD" w:rsidRDefault="00B005E3">
            <w:pPr>
              <w:pStyle w:val="WW-BodyTextFirstIndent"/>
              <w:snapToGrid w:val="0"/>
              <w:spacing w:before="120"/>
              <w:ind w:firstLine="0"/>
              <w:rPr>
                <w:b/>
                <w:color w:val="000000"/>
                <w:sz w:val="22"/>
                <w:szCs w:val="22"/>
                <w:lang w:val="lt-LT"/>
              </w:rPr>
            </w:pPr>
          </w:p>
        </w:tc>
        <w:tc>
          <w:tcPr>
            <w:tcW w:w="387" w:type="dxa"/>
            <w:vMerge w:val="restart"/>
          </w:tcPr>
          <w:p w:rsidR="00B005E3" w:rsidRPr="00C206DD" w:rsidRDefault="00B005E3">
            <w:pPr>
              <w:pStyle w:val="WW-BodyTextFirstIndent"/>
              <w:snapToGrid w:val="0"/>
              <w:ind w:firstLine="0"/>
              <w:rPr>
                <w:color w:val="000000"/>
                <w:sz w:val="20"/>
                <w:lang w:val="lt-LT"/>
              </w:rPr>
            </w:pPr>
          </w:p>
        </w:tc>
        <w:tc>
          <w:tcPr>
            <w:tcW w:w="981" w:type="dxa"/>
            <w:gridSpan w:val="3"/>
          </w:tcPr>
          <w:p w:rsidR="00B005E3" w:rsidRPr="00C206DD" w:rsidRDefault="00B005E3">
            <w:pPr>
              <w:snapToGrid w:val="0"/>
              <w:rPr>
                <w:color w:val="000000"/>
                <w:lang w:val="lt-LT"/>
              </w:rPr>
            </w:pPr>
          </w:p>
        </w:tc>
      </w:tr>
      <w:tr w:rsidR="00B005E3" w:rsidRPr="00A82C4F" w:rsidTr="00FD6385">
        <w:tc>
          <w:tcPr>
            <w:tcW w:w="8823" w:type="dxa"/>
            <w:gridSpan w:val="5"/>
          </w:tcPr>
          <w:p w:rsidR="00B005E3" w:rsidRPr="00C206DD" w:rsidRDefault="00B005E3">
            <w:pPr>
              <w:pStyle w:val="WW-BodyTextFirstIndent"/>
              <w:snapToGrid w:val="0"/>
              <w:spacing w:before="120"/>
              <w:ind w:firstLine="0"/>
              <w:rPr>
                <w:color w:val="000000"/>
                <w:sz w:val="20"/>
                <w:lang w:val="lt-LT"/>
              </w:rPr>
            </w:pPr>
            <w:r w:rsidRPr="00C206DD">
              <w:rPr>
                <w:b/>
                <w:color w:val="000000"/>
                <w:sz w:val="22"/>
                <w:szCs w:val="22"/>
                <w:lang w:val="lt-LT"/>
              </w:rPr>
              <w:t>5. Veiklos pobūdis nuotekų tvarkymo srityje:</w:t>
            </w:r>
          </w:p>
        </w:tc>
        <w:tc>
          <w:tcPr>
            <w:tcW w:w="387" w:type="dxa"/>
            <w:vMerge/>
          </w:tcPr>
          <w:p w:rsidR="00B005E3" w:rsidRPr="00C206DD" w:rsidRDefault="00B005E3">
            <w:pPr>
              <w:pStyle w:val="WW-BodyTextFirstIndent"/>
              <w:snapToGrid w:val="0"/>
              <w:ind w:firstLine="0"/>
              <w:rPr>
                <w:color w:val="000000"/>
                <w:sz w:val="20"/>
                <w:lang w:val="lt-LT"/>
              </w:rPr>
            </w:pPr>
          </w:p>
        </w:tc>
        <w:tc>
          <w:tcPr>
            <w:tcW w:w="981" w:type="dxa"/>
            <w:gridSpan w:val="3"/>
          </w:tcPr>
          <w:p w:rsidR="00B005E3" w:rsidRPr="00C206DD" w:rsidRDefault="00B005E3">
            <w:pPr>
              <w:snapToGrid w:val="0"/>
              <w:rPr>
                <w:color w:val="000000"/>
                <w:lang w:val="lt-LT"/>
              </w:rPr>
            </w:pPr>
          </w:p>
        </w:tc>
      </w:tr>
      <w:tr w:rsidR="00B005E3" w:rsidRPr="00C206DD" w:rsidTr="00FD6385">
        <w:tc>
          <w:tcPr>
            <w:tcW w:w="8436" w:type="dxa"/>
            <w:gridSpan w:val="4"/>
            <w:tcBorders>
              <w:right w:val="single" w:sz="4" w:space="0" w:color="auto"/>
            </w:tcBorders>
          </w:tcPr>
          <w:p w:rsidR="00B005E3" w:rsidRPr="00C206DD" w:rsidRDefault="00B005E3">
            <w:pPr>
              <w:pStyle w:val="WW-BodyTextFirstIndent"/>
              <w:snapToGrid w:val="0"/>
              <w:spacing w:before="20" w:after="20"/>
              <w:ind w:left="369" w:firstLine="0"/>
              <w:rPr>
                <w:color w:val="000000"/>
                <w:sz w:val="20"/>
                <w:lang w:val="lt-LT"/>
              </w:rPr>
            </w:pPr>
            <w:r w:rsidRPr="00C206DD">
              <w:rPr>
                <w:sz w:val="18"/>
                <w:szCs w:val="18"/>
                <w:lang w:val="lt-LT"/>
              </w:rPr>
              <w:t>Komunalinių nuotekų surinkimas</w:t>
            </w:r>
          </w:p>
        </w:tc>
        <w:tc>
          <w:tcPr>
            <w:tcW w:w="387" w:type="dxa"/>
            <w:tcBorders>
              <w:top w:val="single" w:sz="4" w:space="0" w:color="auto"/>
              <w:left w:val="single" w:sz="4" w:space="0" w:color="auto"/>
              <w:bottom w:val="single" w:sz="4" w:space="0" w:color="auto"/>
            </w:tcBorders>
          </w:tcPr>
          <w:p w:rsidR="00B005E3" w:rsidRPr="00C206DD" w:rsidRDefault="00B005E3" w:rsidP="00FD6385">
            <w:pPr>
              <w:pStyle w:val="WW-BodyTextFirstIndent"/>
              <w:snapToGrid w:val="0"/>
              <w:spacing w:before="20" w:after="20"/>
              <w:ind w:firstLine="0"/>
              <w:rPr>
                <w:color w:val="000000"/>
                <w:sz w:val="20"/>
                <w:lang w:val="lt-LT"/>
              </w:rPr>
            </w:pPr>
          </w:p>
        </w:tc>
        <w:tc>
          <w:tcPr>
            <w:tcW w:w="398" w:type="dxa"/>
            <w:gridSpan w:val="2"/>
            <w:vMerge w:val="restart"/>
            <w:tcBorders>
              <w:left w:val="single" w:sz="4" w:space="0" w:color="000000"/>
            </w:tcBorders>
          </w:tcPr>
          <w:p w:rsidR="00B005E3" w:rsidRPr="00C206DD" w:rsidRDefault="00B005E3">
            <w:pPr>
              <w:pStyle w:val="WW-BodyTextFirstIndent"/>
              <w:snapToGrid w:val="0"/>
              <w:spacing w:before="20" w:after="20"/>
              <w:ind w:firstLine="0"/>
              <w:rPr>
                <w:color w:val="000000"/>
                <w:sz w:val="20"/>
                <w:lang w:val="lt-LT"/>
              </w:rPr>
            </w:pPr>
          </w:p>
        </w:tc>
        <w:tc>
          <w:tcPr>
            <w:tcW w:w="970" w:type="dxa"/>
            <w:gridSpan w:val="2"/>
            <w:tcBorders>
              <w:left w:val="nil"/>
            </w:tcBorders>
          </w:tcPr>
          <w:p w:rsidR="00B005E3" w:rsidRPr="00C206DD" w:rsidRDefault="00B005E3">
            <w:pPr>
              <w:snapToGrid w:val="0"/>
              <w:rPr>
                <w:color w:val="000000"/>
                <w:lang w:val="lt-LT"/>
              </w:rPr>
            </w:pPr>
          </w:p>
        </w:tc>
      </w:tr>
      <w:tr w:rsidR="00B005E3" w:rsidRPr="00C206DD" w:rsidTr="00FD6385">
        <w:tc>
          <w:tcPr>
            <w:tcW w:w="8436" w:type="dxa"/>
            <w:gridSpan w:val="4"/>
            <w:tcBorders>
              <w:right w:val="single" w:sz="4" w:space="0" w:color="auto"/>
            </w:tcBorders>
          </w:tcPr>
          <w:p w:rsidR="00B005E3" w:rsidRPr="00C206DD" w:rsidRDefault="00B005E3">
            <w:pPr>
              <w:pStyle w:val="WW-BodyTextFirstIndent"/>
              <w:snapToGrid w:val="0"/>
              <w:spacing w:before="20" w:after="20"/>
              <w:ind w:left="369" w:firstLine="0"/>
              <w:rPr>
                <w:color w:val="000000"/>
                <w:sz w:val="20"/>
                <w:lang w:val="lt-LT"/>
              </w:rPr>
            </w:pPr>
            <w:r w:rsidRPr="00C206DD">
              <w:rPr>
                <w:sz w:val="18"/>
                <w:szCs w:val="18"/>
                <w:lang w:val="lt-LT"/>
              </w:rPr>
              <w:t>Nuotekų valymo įrenginių eksploatavimas, išskyrus komunalinių nuotekų valymo įrenginius</w:t>
            </w:r>
          </w:p>
        </w:tc>
        <w:tc>
          <w:tcPr>
            <w:tcW w:w="387" w:type="dxa"/>
            <w:tcBorders>
              <w:top w:val="single" w:sz="4" w:space="0" w:color="auto"/>
              <w:left w:val="single" w:sz="4" w:space="0" w:color="auto"/>
              <w:bottom w:val="single" w:sz="4" w:space="0" w:color="auto"/>
            </w:tcBorders>
          </w:tcPr>
          <w:p w:rsidR="00B005E3" w:rsidRPr="00C206DD" w:rsidRDefault="00B005E3" w:rsidP="00FD6385">
            <w:pPr>
              <w:pStyle w:val="WW-BodyTextFirstIndent"/>
              <w:snapToGrid w:val="0"/>
              <w:spacing w:before="20" w:after="20"/>
              <w:ind w:firstLine="0"/>
              <w:rPr>
                <w:color w:val="000000"/>
                <w:sz w:val="20"/>
                <w:lang w:val="lt-LT"/>
              </w:rPr>
            </w:pPr>
          </w:p>
        </w:tc>
        <w:tc>
          <w:tcPr>
            <w:tcW w:w="398" w:type="dxa"/>
            <w:gridSpan w:val="2"/>
            <w:vMerge/>
            <w:tcBorders>
              <w:left w:val="single" w:sz="4" w:space="0" w:color="000000"/>
            </w:tcBorders>
          </w:tcPr>
          <w:p w:rsidR="00B005E3" w:rsidRPr="00C206DD" w:rsidRDefault="00B005E3">
            <w:pPr>
              <w:pStyle w:val="WW-BodyTextFirstIndent"/>
              <w:snapToGrid w:val="0"/>
              <w:spacing w:before="20" w:after="20"/>
              <w:ind w:firstLine="0"/>
              <w:rPr>
                <w:color w:val="000000"/>
                <w:sz w:val="20"/>
                <w:lang w:val="lt-LT"/>
              </w:rPr>
            </w:pPr>
          </w:p>
        </w:tc>
        <w:tc>
          <w:tcPr>
            <w:tcW w:w="970" w:type="dxa"/>
            <w:gridSpan w:val="2"/>
            <w:tcBorders>
              <w:left w:val="nil"/>
            </w:tcBorders>
          </w:tcPr>
          <w:p w:rsidR="00B005E3" w:rsidRPr="00C206DD" w:rsidRDefault="00B005E3">
            <w:pPr>
              <w:snapToGrid w:val="0"/>
              <w:rPr>
                <w:color w:val="000000"/>
                <w:lang w:val="lt-LT"/>
              </w:rPr>
            </w:pPr>
          </w:p>
        </w:tc>
      </w:tr>
      <w:tr w:rsidR="00B005E3" w:rsidRPr="00C206DD" w:rsidTr="00FD6385">
        <w:tc>
          <w:tcPr>
            <w:tcW w:w="8436" w:type="dxa"/>
            <w:gridSpan w:val="4"/>
            <w:tcBorders>
              <w:right w:val="single" w:sz="4" w:space="0" w:color="auto"/>
            </w:tcBorders>
          </w:tcPr>
          <w:p w:rsidR="00B005E3" w:rsidRPr="00C206DD" w:rsidRDefault="00B005E3">
            <w:pPr>
              <w:pStyle w:val="WW-BodyTextFirstIndent"/>
              <w:snapToGrid w:val="0"/>
              <w:spacing w:before="20" w:after="20"/>
              <w:ind w:left="369" w:firstLine="0"/>
              <w:rPr>
                <w:color w:val="000000"/>
                <w:sz w:val="20"/>
                <w:lang w:val="lt-LT"/>
              </w:rPr>
            </w:pPr>
            <w:r w:rsidRPr="00C206DD">
              <w:rPr>
                <w:sz w:val="18"/>
                <w:szCs w:val="18"/>
                <w:lang w:val="lt-LT"/>
              </w:rPr>
              <w:t>Komunalinių nuotekų valymo įrenginių eksploatavimas</w:t>
            </w:r>
          </w:p>
        </w:tc>
        <w:tc>
          <w:tcPr>
            <w:tcW w:w="387" w:type="dxa"/>
            <w:tcBorders>
              <w:top w:val="single" w:sz="4" w:space="0" w:color="auto"/>
              <w:left w:val="single" w:sz="4" w:space="0" w:color="auto"/>
              <w:bottom w:val="single" w:sz="4" w:space="0" w:color="auto"/>
            </w:tcBorders>
          </w:tcPr>
          <w:p w:rsidR="00B005E3" w:rsidRPr="00C206DD" w:rsidRDefault="00B005E3" w:rsidP="00FD6385">
            <w:pPr>
              <w:pStyle w:val="WW-BodyTextFirstIndent"/>
              <w:snapToGrid w:val="0"/>
              <w:spacing w:before="20" w:after="20"/>
              <w:ind w:firstLine="0"/>
              <w:rPr>
                <w:color w:val="000000"/>
                <w:sz w:val="20"/>
                <w:lang w:val="lt-LT"/>
              </w:rPr>
            </w:pPr>
          </w:p>
        </w:tc>
        <w:tc>
          <w:tcPr>
            <w:tcW w:w="398" w:type="dxa"/>
            <w:gridSpan w:val="2"/>
            <w:vMerge/>
            <w:tcBorders>
              <w:left w:val="single" w:sz="4" w:space="0" w:color="000000"/>
            </w:tcBorders>
          </w:tcPr>
          <w:p w:rsidR="00B005E3" w:rsidRPr="00C206DD" w:rsidRDefault="00B005E3">
            <w:pPr>
              <w:pStyle w:val="WW-BodyTextFirstIndent"/>
              <w:snapToGrid w:val="0"/>
              <w:spacing w:before="20" w:after="20"/>
              <w:ind w:firstLine="0"/>
              <w:rPr>
                <w:color w:val="000000"/>
                <w:sz w:val="20"/>
                <w:lang w:val="lt-LT"/>
              </w:rPr>
            </w:pPr>
          </w:p>
        </w:tc>
        <w:tc>
          <w:tcPr>
            <w:tcW w:w="970" w:type="dxa"/>
            <w:gridSpan w:val="2"/>
            <w:tcBorders>
              <w:left w:val="nil"/>
            </w:tcBorders>
          </w:tcPr>
          <w:p w:rsidR="00B005E3" w:rsidRPr="00C206DD" w:rsidRDefault="00B005E3">
            <w:pPr>
              <w:snapToGrid w:val="0"/>
              <w:rPr>
                <w:color w:val="000000"/>
                <w:lang w:val="lt-LT"/>
              </w:rPr>
            </w:pPr>
          </w:p>
        </w:tc>
      </w:tr>
      <w:tr w:rsidR="00B005E3" w:rsidRPr="00C206DD" w:rsidTr="00FD6385">
        <w:tc>
          <w:tcPr>
            <w:tcW w:w="8436" w:type="dxa"/>
            <w:gridSpan w:val="4"/>
            <w:tcBorders>
              <w:right w:val="single" w:sz="4" w:space="0" w:color="auto"/>
            </w:tcBorders>
          </w:tcPr>
          <w:p w:rsidR="00B005E3" w:rsidRPr="00C206DD" w:rsidRDefault="00B005E3">
            <w:pPr>
              <w:pStyle w:val="WW-BodyTextFirstIndent"/>
              <w:snapToGrid w:val="0"/>
              <w:spacing w:before="20" w:after="20"/>
              <w:ind w:left="369" w:firstLine="0"/>
              <w:rPr>
                <w:color w:val="000000"/>
                <w:sz w:val="20"/>
                <w:lang w:val="lt-LT"/>
              </w:rPr>
            </w:pPr>
            <w:r w:rsidRPr="00C206DD">
              <w:rPr>
                <w:sz w:val="18"/>
                <w:szCs w:val="18"/>
                <w:lang w:val="lt-LT"/>
              </w:rPr>
              <w:t>Nuotekų išleidimas į gamtinę aplinką</w:t>
            </w:r>
          </w:p>
        </w:tc>
        <w:tc>
          <w:tcPr>
            <w:tcW w:w="387" w:type="dxa"/>
            <w:tcBorders>
              <w:top w:val="single" w:sz="4" w:space="0" w:color="auto"/>
              <w:left w:val="single" w:sz="4" w:space="0" w:color="auto"/>
              <w:bottom w:val="single" w:sz="4" w:space="0" w:color="auto"/>
            </w:tcBorders>
          </w:tcPr>
          <w:p w:rsidR="00B005E3" w:rsidRPr="00C206DD" w:rsidRDefault="00B005E3" w:rsidP="00FD6385">
            <w:pPr>
              <w:pStyle w:val="WW-BodyTextFirstIndent"/>
              <w:snapToGrid w:val="0"/>
              <w:spacing w:before="20" w:after="20"/>
              <w:ind w:firstLine="0"/>
              <w:rPr>
                <w:color w:val="000000"/>
                <w:sz w:val="20"/>
                <w:lang w:val="lt-LT"/>
              </w:rPr>
            </w:pPr>
          </w:p>
        </w:tc>
        <w:tc>
          <w:tcPr>
            <w:tcW w:w="398" w:type="dxa"/>
            <w:gridSpan w:val="2"/>
            <w:vMerge/>
            <w:tcBorders>
              <w:left w:val="single" w:sz="4" w:space="0" w:color="000000"/>
            </w:tcBorders>
          </w:tcPr>
          <w:p w:rsidR="00B005E3" w:rsidRPr="00C206DD" w:rsidRDefault="00B005E3">
            <w:pPr>
              <w:pStyle w:val="WW-BodyTextFirstIndent"/>
              <w:snapToGrid w:val="0"/>
              <w:spacing w:before="20" w:after="20"/>
              <w:ind w:firstLine="0"/>
              <w:rPr>
                <w:color w:val="000000"/>
                <w:sz w:val="20"/>
                <w:lang w:val="lt-LT"/>
              </w:rPr>
            </w:pPr>
          </w:p>
        </w:tc>
        <w:tc>
          <w:tcPr>
            <w:tcW w:w="970" w:type="dxa"/>
            <w:gridSpan w:val="2"/>
            <w:tcBorders>
              <w:left w:val="nil"/>
            </w:tcBorders>
          </w:tcPr>
          <w:p w:rsidR="00B005E3" w:rsidRPr="00C206DD" w:rsidRDefault="00B005E3">
            <w:pPr>
              <w:snapToGrid w:val="0"/>
              <w:rPr>
                <w:color w:val="000000"/>
                <w:lang w:val="lt-LT"/>
              </w:rPr>
            </w:pPr>
          </w:p>
        </w:tc>
      </w:tr>
      <w:tr w:rsidR="00B005E3" w:rsidRPr="00C206DD" w:rsidTr="00FD6385">
        <w:tc>
          <w:tcPr>
            <w:tcW w:w="8436" w:type="dxa"/>
            <w:gridSpan w:val="4"/>
            <w:tcBorders>
              <w:right w:val="single" w:sz="4" w:space="0" w:color="auto"/>
            </w:tcBorders>
          </w:tcPr>
          <w:p w:rsidR="00B005E3" w:rsidRPr="00C206DD" w:rsidRDefault="00B005E3" w:rsidP="001A1A50">
            <w:pPr>
              <w:pStyle w:val="WW-BodyTextFirstIndent"/>
              <w:snapToGrid w:val="0"/>
              <w:spacing w:before="20" w:after="20"/>
              <w:ind w:left="369" w:firstLine="0"/>
              <w:rPr>
                <w:color w:val="000000"/>
                <w:sz w:val="20"/>
                <w:lang w:val="lt-LT"/>
              </w:rPr>
            </w:pPr>
            <w:r w:rsidRPr="00C206DD">
              <w:rPr>
                <w:sz w:val="18"/>
                <w:szCs w:val="18"/>
                <w:lang w:val="lt-LT"/>
              </w:rPr>
              <w:t xml:space="preserve">Nuotekų išleidimas į kitiems asmenims priklausančią nuotekų surinkimo sistemą </w:t>
            </w:r>
          </w:p>
        </w:tc>
        <w:tc>
          <w:tcPr>
            <w:tcW w:w="387" w:type="dxa"/>
            <w:tcBorders>
              <w:top w:val="single" w:sz="4" w:space="0" w:color="auto"/>
              <w:left w:val="single" w:sz="4" w:space="0" w:color="auto"/>
              <w:bottom w:val="single" w:sz="4" w:space="0" w:color="auto"/>
            </w:tcBorders>
          </w:tcPr>
          <w:p w:rsidR="00B005E3" w:rsidRPr="00C206DD" w:rsidRDefault="00B005E3" w:rsidP="00FD6385">
            <w:pPr>
              <w:pStyle w:val="WW-BodyTextFirstIndent"/>
              <w:snapToGrid w:val="0"/>
              <w:spacing w:before="20" w:after="20"/>
              <w:ind w:firstLine="0"/>
              <w:rPr>
                <w:color w:val="000000"/>
                <w:sz w:val="20"/>
                <w:lang w:val="lt-LT"/>
              </w:rPr>
            </w:pPr>
          </w:p>
        </w:tc>
        <w:tc>
          <w:tcPr>
            <w:tcW w:w="398" w:type="dxa"/>
            <w:gridSpan w:val="2"/>
            <w:vMerge/>
            <w:tcBorders>
              <w:left w:val="single" w:sz="4" w:space="0" w:color="000000"/>
            </w:tcBorders>
          </w:tcPr>
          <w:p w:rsidR="00B005E3" w:rsidRPr="00C206DD" w:rsidRDefault="00B005E3">
            <w:pPr>
              <w:pStyle w:val="WW-BodyTextFirstIndent"/>
              <w:snapToGrid w:val="0"/>
              <w:spacing w:before="20" w:after="20"/>
              <w:ind w:firstLine="0"/>
              <w:rPr>
                <w:color w:val="000000"/>
                <w:sz w:val="20"/>
                <w:lang w:val="lt-LT"/>
              </w:rPr>
            </w:pPr>
          </w:p>
        </w:tc>
        <w:tc>
          <w:tcPr>
            <w:tcW w:w="970" w:type="dxa"/>
            <w:gridSpan w:val="2"/>
            <w:tcBorders>
              <w:left w:val="nil"/>
            </w:tcBorders>
          </w:tcPr>
          <w:p w:rsidR="00B005E3" w:rsidRPr="00C206DD" w:rsidRDefault="00B005E3">
            <w:pPr>
              <w:snapToGrid w:val="0"/>
              <w:rPr>
                <w:color w:val="000000"/>
                <w:lang w:val="lt-LT"/>
              </w:rPr>
            </w:pPr>
          </w:p>
        </w:tc>
      </w:tr>
      <w:tr w:rsidR="00B005E3" w:rsidRPr="00C206DD" w:rsidTr="00FD6385">
        <w:tc>
          <w:tcPr>
            <w:tcW w:w="8436" w:type="dxa"/>
            <w:gridSpan w:val="4"/>
            <w:tcBorders>
              <w:right w:val="single" w:sz="4" w:space="0" w:color="auto"/>
            </w:tcBorders>
          </w:tcPr>
          <w:p w:rsidR="00B005E3" w:rsidRPr="00C206DD" w:rsidRDefault="00B005E3">
            <w:pPr>
              <w:pStyle w:val="WW-BodyTextFirstIndent"/>
              <w:snapToGrid w:val="0"/>
              <w:spacing w:before="20" w:after="20"/>
              <w:ind w:left="369" w:firstLine="0"/>
              <w:rPr>
                <w:color w:val="000000"/>
                <w:sz w:val="20"/>
                <w:lang w:val="lt-LT"/>
              </w:rPr>
            </w:pPr>
            <w:r w:rsidRPr="00C206DD">
              <w:rPr>
                <w:sz w:val="18"/>
                <w:szCs w:val="18"/>
                <w:lang w:val="lt-LT"/>
              </w:rPr>
              <w:t>Nuotekų tvarkymo paslaugos teikimas gyventojams</w:t>
            </w:r>
          </w:p>
        </w:tc>
        <w:tc>
          <w:tcPr>
            <w:tcW w:w="387" w:type="dxa"/>
            <w:tcBorders>
              <w:top w:val="single" w:sz="4" w:space="0" w:color="auto"/>
              <w:left w:val="single" w:sz="4" w:space="0" w:color="auto"/>
              <w:bottom w:val="single" w:sz="4" w:space="0" w:color="auto"/>
            </w:tcBorders>
          </w:tcPr>
          <w:p w:rsidR="00B005E3" w:rsidRPr="00C206DD" w:rsidRDefault="00B005E3" w:rsidP="00FD6385">
            <w:pPr>
              <w:pStyle w:val="WW-BodyTextFirstIndent"/>
              <w:snapToGrid w:val="0"/>
              <w:spacing w:before="20" w:after="20"/>
              <w:ind w:firstLine="0"/>
              <w:rPr>
                <w:color w:val="000000"/>
                <w:sz w:val="20"/>
                <w:lang w:val="lt-LT"/>
              </w:rPr>
            </w:pPr>
          </w:p>
        </w:tc>
        <w:tc>
          <w:tcPr>
            <w:tcW w:w="398" w:type="dxa"/>
            <w:gridSpan w:val="2"/>
            <w:vMerge/>
            <w:tcBorders>
              <w:left w:val="single" w:sz="4" w:space="0" w:color="000000"/>
            </w:tcBorders>
          </w:tcPr>
          <w:p w:rsidR="00B005E3" w:rsidRPr="00C206DD" w:rsidRDefault="00B005E3">
            <w:pPr>
              <w:pStyle w:val="WW-BodyTextFirstIndent"/>
              <w:snapToGrid w:val="0"/>
              <w:spacing w:before="20" w:after="20"/>
              <w:ind w:firstLine="0"/>
              <w:rPr>
                <w:color w:val="000000"/>
                <w:sz w:val="20"/>
                <w:lang w:val="lt-LT"/>
              </w:rPr>
            </w:pPr>
          </w:p>
        </w:tc>
        <w:tc>
          <w:tcPr>
            <w:tcW w:w="970" w:type="dxa"/>
            <w:gridSpan w:val="2"/>
            <w:tcBorders>
              <w:left w:val="nil"/>
            </w:tcBorders>
          </w:tcPr>
          <w:p w:rsidR="00B005E3" w:rsidRPr="00C206DD" w:rsidRDefault="00B005E3">
            <w:pPr>
              <w:snapToGrid w:val="0"/>
              <w:rPr>
                <w:color w:val="000000"/>
                <w:lang w:val="lt-LT"/>
              </w:rPr>
            </w:pPr>
          </w:p>
        </w:tc>
      </w:tr>
      <w:tr w:rsidR="00B005E3" w:rsidRPr="00C206DD" w:rsidTr="007E0965">
        <w:tc>
          <w:tcPr>
            <w:tcW w:w="8436" w:type="dxa"/>
            <w:gridSpan w:val="4"/>
            <w:tcBorders>
              <w:right w:val="single" w:sz="4" w:space="0" w:color="auto"/>
            </w:tcBorders>
          </w:tcPr>
          <w:p w:rsidR="00B005E3" w:rsidRPr="00C206DD" w:rsidRDefault="00B005E3">
            <w:pPr>
              <w:pStyle w:val="WW-BodyTextFirstIndent"/>
              <w:snapToGrid w:val="0"/>
              <w:spacing w:before="20" w:after="20"/>
              <w:ind w:left="369" w:firstLine="0"/>
              <w:rPr>
                <w:color w:val="000000"/>
                <w:sz w:val="20"/>
                <w:lang w:val="lt-LT"/>
              </w:rPr>
            </w:pPr>
            <w:r w:rsidRPr="00C206DD">
              <w:rPr>
                <w:sz w:val="18"/>
                <w:szCs w:val="18"/>
                <w:lang w:val="lt-LT"/>
              </w:rPr>
              <w:t>Nuotekų tvarkymo paslaugos teikimas ūkio subjektams</w:t>
            </w:r>
          </w:p>
        </w:tc>
        <w:tc>
          <w:tcPr>
            <w:tcW w:w="387" w:type="dxa"/>
            <w:tcBorders>
              <w:top w:val="single" w:sz="4" w:space="0" w:color="auto"/>
              <w:left w:val="single" w:sz="4" w:space="0" w:color="auto"/>
              <w:bottom w:val="single" w:sz="4" w:space="0" w:color="auto"/>
            </w:tcBorders>
          </w:tcPr>
          <w:p w:rsidR="00B005E3" w:rsidRPr="00C206DD" w:rsidRDefault="00B005E3" w:rsidP="00FD6385">
            <w:pPr>
              <w:pStyle w:val="WW-BodyTextFirstIndent"/>
              <w:snapToGrid w:val="0"/>
              <w:spacing w:before="20" w:after="20"/>
              <w:ind w:firstLine="0"/>
              <w:rPr>
                <w:color w:val="000000"/>
                <w:sz w:val="20"/>
                <w:lang w:val="lt-LT"/>
              </w:rPr>
            </w:pPr>
          </w:p>
        </w:tc>
        <w:tc>
          <w:tcPr>
            <w:tcW w:w="398" w:type="dxa"/>
            <w:gridSpan w:val="2"/>
            <w:vMerge/>
            <w:tcBorders>
              <w:left w:val="single" w:sz="4" w:space="0" w:color="000000"/>
            </w:tcBorders>
          </w:tcPr>
          <w:p w:rsidR="00B005E3" w:rsidRPr="00C206DD" w:rsidRDefault="00B005E3">
            <w:pPr>
              <w:pStyle w:val="WW-BodyTextFirstIndent"/>
              <w:snapToGrid w:val="0"/>
              <w:spacing w:before="20" w:after="20"/>
              <w:ind w:firstLine="0"/>
              <w:rPr>
                <w:color w:val="000000"/>
                <w:sz w:val="20"/>
                <w:lang w:val="lt-LT"/>
              </w:rPr>
            </w:pPr>
          </w:p>
        </w:tc>
        <w:tc>
          <w:tcPr>
            <w:tcW w:w="970" w:type="dxa"/>
            <w:gridSpan w:val="2"/>
            <w:tcBorders>
              <w:left w:val="nil"/>
            </w:tcBorders>
          </w:tcPr>
          <w:p w:rsidR="00B005E3" w:rsidRPr="00C206DD" w:rsidRDefault="00B005E3">
            <w:pPr>
              <w:snapToGrid w:val="0"/>
              <w:rPr>
                <w:color w:val="000000"/>
                <w:lang w:val="lt-LT"/>
              </w:rPr>
            </w:pPr>
          </w:p>
        </w:tc>
      </w:tr>
      <w:tr w:rsidR="00B005E3" w:rsidRPr="00C206DD" w:rsidTr="00FD6385">
        <w:tblPrEx>
          <w:tblCellMar>
            <w:left w:w="108" w:type="dxa"/>
            <w:right w:w="108" w:type="dxa"/>
          </w:tblCellMar>
        </w:tblPrEx>
        <w:trPr>
          <w:gridAfter w:val="1"/>
          <w:wAfter w:w="11" w:type="dxa"/>
        </w:trPr>
        <w:tc>
          <w:tcPr>
            <w:tcW w:w="6971" w:type="dxa"/>
            <w:gridSpan w:val="3"/>
          </w:tcPr>
          <w:p w:rsidR="00B005E3" w:rsidRPr="00C206DD" w:rsidRDefault="00B005E3">
            <w:pPr>
              <w:pStyle w:val="Lentelsturinys"/>
              <w:snapToGrid w:val="0"/>
              <w:rPr>
                <w:lang w:val="lt-LT"/>
              </w:rPr>
            </w:pPr>
          </w:p>
        </w:tc>
        <w:tc>
          <w:tcPr>
            <w:tcW w:w="3209" w:type="dxa"/>
            <w:gridSpan w:val="5"/>
          </w:tcPr>
          <w:p w:rsidR="00B005E3" w:rsidRPr="00C206DD" w:rsidRDefault="00B005E3">
            <w:pPr>
              <w:pStyle w:val="WW-BodyTextFirstIndent"/>
              <w:snapToGrid w:val="0"/>
              <w:ind w:firstLine="0"/>
              <w:jc w:val="center"/>
              <w:rPr>
                <w:lang w:val="lt-LT"/>
              </w:rPr>
            </w:pPr>
            <w:r w:rsidRPr="00C206DD">
              <w:rPr>
                <w:color w:val="000000"/>
                <w:sz w:val="20"/>
                <w:lang w:val="lt-LT"/>
              </w:rPr>
              <w:t>(tinkamą langelį pažymėti X)</w:t>
            </w:r>
          </w:p>
        </w:tc>
      </w:tr>
    </w:tbl>
    <w:p w:rsidR="00B005E3" w:rsidRPr="00C206DD" w:rsidRDefault="00B005E3">
      <w:pPr>
        <w:rPr>
          <w:lang w:val="lt-LT"/>
        </w:rPr>
        <w:sectPr w:rsidR="00B005E3" w:rsidRPr="00C206DD" w:rsidSect="00BC296D">
          <w:pgSz w:w="11906" w:h="16838"/>
          <w:pgMar w:top="851" w:right="567" w:bottom="567" w:left="1418" w:header="567" w:footer="567" w:gutter="0"/>
          <w:cols w:space="1296"/>
          <w:docGrid w:linePitch="360"/>
        </w:sectPr>
      </w:pPr>
    </w:p>
    <w:p w:rsidR="00B005E3" w:rsidRPr="00C206DD" w:rsidRDefault="00B005E3">
      <w:pPr>
        <w:pStyle w:val="Pagrindinistekstas1"/>
        <w:spacing w:after="120"/>
        <w:ind w:firstLine="0"/>
        <w:jc w:val="center"/>
        <w:rPr>
          <w:rFonts w:ascii="Times New Roman" w:hAnsi="Times New Roman" w:cs="Times New Roman"/>
          <w:b/>
          <w:bCs/>
          <w:sz w:val="24"/>
          <w:szCs w:val="24"/>
          <w:lang w:val="lt-LT"/>
        </w:rPr>
      </w:pPr>
      <w:r w:rsidRPr="00C206DD">
        <w:rPr>
          <w:rFonts w:ascii="Times New Roman" w:hAnsi="Times New Roman" w:cs="Times New Roman"/>
          <w:b/>
          <w:sz w:val="24"/>
          <w:szCs w:val="24"/>
          <w:lang w:val="lt-LT"/>
        </w:rPr>
        <w:lastRenderedPageBreak/>
        <w:t>II. NUOTEKŲ TVARKYMO APSKAITA</w:t>
      </w:r>
    </w:p>
    <w:p w:rsidR="00B005E3" w:rsidRPr="00C206DD" w:rsidRDefault="00B005E3" w:rsidP="004048F8">
      <w:pPr>
        <w:pStyle w:val="Pagrindinistekstas1"/>
        <w:tabs>
          <w:tab w:val="left" w:pos="10980"/>
        </w:tabs>
        <w:spacing w:before="120" w:after="120"/>
        <w:jc w:val="left"/>
        <w:rPr>
          <w:rFonts w:ascii="Times New Roman" w:hAnsi="Times New Roman" w:cs="Times New Roman"/>
          <w:b/>
          <w:sz w:val="24"/>
          <w:szCs w:val="24"/>
          <w:lang w:val="lt-LT"/>
        </w:rPr>
      </w:pPr>
      <w:r w:rsidRPr="00C206DD">
        <w:rPr>
          <w:rFonts w:ascii="Times New Roman" w:hAnsi="Times New Roman" w:cs="Times New Roman"/>
          <w:b/>
          <w:bCs/>
          <w:sz w:val="24"/>
          <w:szCs w:val="24"/>
          <w:lang w:val="lt-LT"/>
        </w:rPr>
        <w:t xml:space="preserve">6. Nuotekų surinkimo sistemų, nuotekų valymo įrenginių ir išleistuvų aprašas </w:t>
      </w:r>
      <w:r w:rsidRPr="00C206DD">
        <w:rPr>
          <w:rFonts w:ascii="Times New Roman" w:hAnsi="Times New Roman" w:cs="Times New Roman"/>
          <w:b/>
          <w:bCs/>
          <w:sz w:val="24"/>
          <w:szCs w:val="24"/>
          <w:lang w:val="lt-LT"/>
        </w:rPr>
        <w:tab/>
      </w:r>
    </w:p>
    <w:p w:rsidR="00B005E3" w:rsidRPr="00C206DD" w:rsidRDefault="00B005E3" w:rsidP="00C4276F">
      <w:pPr>
        <w:pStyle w:val="Pagrindinistekstas1"/>
        <w:spacing w:before="120" w:after="60"/>
        <w:jc w:val="left"/>
        <w:rPr>
          <w:rFonts w:ascii="Times New Roman" w:hAnsi="Times New Roman" w:cs="Times New Roman"/>
          <w:b/>
          <w:bCs/>
          <w:sz w:val="18"/>
          <w:szCs w:val="18"/>
          <w:lang w:val="lt-LT"/>
        </w:rPr>
      </w:pPr>
      <w:r w:rsidRPr="00C206DD">
        <w:rPr>
          <w:rFonts w:ascii="Times New Roman" w:hAnsi="Times New Roman" w:cs="Times New Roman"/>
          <w:b/>
          <w:sz w:val="24"/>
          <w:szCs w:val="24"/>
          <w:lang w:val="lt-LT"/>
        </w:rPr>
        <w:t xml:space="preserve">6.1. Aglomeracijos komunalinių nuotekų surinkimo sistema </w:t>
      </w:r>
    </w:p>
    <w:tbl>
      <w:tblPr>
        <w:tblW w:w="15332" w:type="dxa"/>
        <w:tblInd w:w="108" w:type="dxa"/>
        <w:tblLayout w:type="fixed"/>
        <w:tblLook w:val="0000" w:firstRow="0" w:lastRow="0" w:firstColumn="0" w:lastColumn="0" w:noHBand="0" w:noVBand="0"/>
      </w:tblPr>
      <w:tblGrid>
        <w:gridCol w:w="4780"/>
        <w:gridCol w:w="1610"/>
        <w:gridCol w:w="284"/>
        <w:gridCol w:w="1419"/>
        <w:gridCol w:w="284"/>
        <w:gridCol w:w="1229"/>
        <w:gridCol w:w="475"/>
        <w:gridCol w:w="283"/>
        <w:gridCol w:w="3833"/>
        <w:gridCol w:w="852"/>
        <w:gridCol w:w="283"/>
      </w:tblGrid>
      <w:tr w:rsidR="00B005E3" w:rsidRPr="00C206DD" w:rsidTr="0072379A">
        <w:trPr>
          <w:trHeight w:val="284"/>
        </w:trPr>
        <w:tc>
          <w:tcPr>
            <w:tcW w:w="4772" w:type="dxa"/>
            <w:tcBorders>
              <w:top w:val="single" w:sz="12" w:space="0" w:color="000000"/>
              <w:left w:val="single" w:sz="12" w:space="0" w:color="000000"/>
            </w:tcBorders>
            <w:vAlign w:val="center"/>
          </w:tcPr>
          <w:p w:rsidR="00B005E3" w:rsidRPr="00C206DD" w:rsidRDefault="00B005E3" w:rsidP="0072379A">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b/>
                <w:bCs/>
                <w:sz w:val="18"/>
                <w:szCs w:val="18"/>
                <w:lang w:val="lt-LT"/>
              </w:rPr>
              <w:t>1. Aglomeracijos nuotekų surinkimo sistemos tipas</w:t>
            </w:r>
          </w:p>
        </w:tc>
        <w:tc>
          <w:tcPr>
            <w:tcW w:w="1607" w:type="dxa"/>
            <w:tcBorders>
              <w:top w:val="single" w:sz="12" w:space="0" w:color="000000"/>
              <w:left w:val="single" w:sz="4" w:space="0" w:color="000000"/>
              <w:right w:val="single" w:sz="12" w:space="0" w:color="auto"/>
            </w:tcBorders>
            <w:vAlign w:val="center"/>
          </w:tcPr>
          <w:p w:rsidR="00B005E3" w:rsidRPr="00C206DD" w:rsidRDefault="00B005E3" w:rsidP="0072379A">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rPr>
              <w:t>atskiroji sistema</w:t>
            </w:r>
          </w:p>
        </w:tc>
        <w:tc>
          <w:tcPr>
            <w:tcW w:w="284" w:type="dxa"/>
            <w:tcBorders>
              <w:top w:val="single" w:sz="12" w:space="0" w:color="000000"/>
              <w:left w:val="single" w:sz="12" w:space="0" w:color="auto"/>
              <w:right w:val="single" w:sz="12" w:space="0" w:color="auto"/>
            </w:tcBorders>
            <w:vAlign w:val="center"/>
          </w:tcPr>
          <w:p w:rsidR="00B005E3" w:rsidRPr="00C206DD" w:rsidRDefault="00B005E3" w:rsidP="0072379A">
            <w:pPr>
              <w:pStyle w:val="Pagrindinistekstas1"/>
              <w:snapToGrid w:val="0"/>
              <w:ind w:firstLine="0"/>
              <w:jc w:val="left"/>
              <w:rPr>
                <w:rFonts w:ascii="Times New Roman" w:hAnsi="Times New Roman" w:cs="Times New Roman"/>
                <w:sz w:val="18"/>
                <w:szCs w:val="18"/>
                <w:lang w:val="lt-LT"/>
              </w:rPr>
            </w:pPr>
          </w:p>
        </w:tc>
        <w:tc>
          <w:tcPr>
            <w:tcW w:w="1417" w:type="dxa"/>
            <w:tcBorders>
              <w:top w:val="single" w:sz="12" w:space="0" w:color="000000"/>
              <w:left w:val="single" w:sz="12" w:space="0" w:color="auto"/>
            </w:tcBorders>
            <w:vAlign w:val="center"/>
          </w:tcPr>
          <w:p w:rsidR="00B005E3" w:rsidRPr="00C206DD" w:rsidRDefault="00B005E3" w:rsidP="0072379A">
            <w:pPr>
              <w:pStyle w:val="Pagrindinistekstas1"/>
              <w:snapToGrid w:val="0"/>
              <w:ind w:firstLine="0"/>
              <w:jc w:val="left"/>
              <w:rPr>
                <w:rFonts w:ascii="Times New Roman" w:hAnsi="Times New Roman" w:cs="Times New Roman"/>
                <w:lang w:val="lt-LT"/>
              </w:rPr>
            </w:pPr>
            <w:r w:rsidRPr="00C206DD">
              <w:rPr>
                <w:rFonts w:ascii="Times New Roman" w:hAnsi="Times New Roman" w:cs="Times New Roman"/>
                <w:sz w:val="18"/>
                <w:szCs w:val="18"/>
                <w:lang w:val="lt-LT"/>
              </w:rPr>
              <w:t xml:space="preserve">mišrioji sistema </w:t>
            </w:r>
          </w:p>
        </w:tc>
        <w:tc>
          <w:tcPr>
            <w:tcW w:w="284" w:type="dxa"/>
            <w:tcBorders>
              <w:top w:val="single" w:sz="12" w:space="0" w:color="000000"/>
              <w:left w:val="single" w:sz="12" w:space="0" w:color="auto"/>
            </w:tcBorders>
            <w:vAlign w:val="center"/>
          </w:tcPr>
          <w:p w:rsidR="00B005E3" w:rsidRPr="00C206DD" w:rsidRDefault="00B005E3" w:rsidP="0072379A">
            <w:pPr>
              <w:pStyle w:val="Pagrindinistekstas1"/>
              <w:snapToGrid w:val="0"/>
              <w:ind w:firstLine="0"/>
              <w:jc w:val="left"/>
              <w:rPr>
                <w:rFonts w:ascii="Times New Roman" w:hAnsi="Times New Roman" w:cs="Times New Roman"/>
                <w:lang w:val="lt-LT"/>
              </w:rPr>
            </w:pPr>
          </w:p>
        </w:tc>
        <w:tc>
          <w:tcPr>
            <w:tcW w:w="1701" w:type="dxa"/>
            <w:gridSpan w:val="2"/>
            <w:tcBorders>
              <w:top w:val="single" w:sz="12" w:space="0" w:color="000000"/>
              <w:left w:val="single" w:sz="12" w:space="0" w:color="auto"/>
            </w:tcBorders>
            <w:vAlign w:val="center"/>
          </w:tcPr>
          <w:p w:rsidR="00B005E3" w:rsidRPr="00C206DD" w:rsidRDefault="00B005E3" w:rsidP="0072379A">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 xml:space="preserve"> abiejų tipų sistema </w:t>
            </w:r>
          </w:p>
        </w:tc>
        <w:tc>
          <w:tcPr>
            <w:tcW w:w="283" w:type="dxa"/>
            <w:tcBorders>
              <w:top w:val="single" w:sz="12" w:space="0" w:color="000000"/>
              <w:left w:val="single" w:sz="12" w:space="0" w:color="auto"/>
            </w:tcBorders>
            <w:vAlign w:val="center"/>
          </w:tcPr>
          <w:p w:rsidR="00B005E3" w:rsidRPr="00C206DD" w:rsidRDefault="00B005E3" w:rsidP="0072379A">
            <w:pPr>
              <w:pStyle w:val="Pagrindinistekstas1"/>
              <w:snapToGrid w:val="0"/>
              <w:ind w:firstLine="0"/>
              <w:jc w:val="left"/>
              <w:rPr>
                <w:rFonts w:ascii="Times New Roman" w:hAnsi="Times New Roman" w:cs="Times New Roman"/>
                <w:b/>
                <w:bCs/>
                <w:sz w:val="18"/>
                <w:szCs w:val="18"/>
                <w:lang w:val="lt-LT" w:eastAsia="lt-LT"/>
              </w:rPr>
            </w:pPr>
          </w:p>
        </w:tc>
        <w:tc>
          <w:tcPr>
            <w:tcW w:w="3827" w:type="dxa"/>
            <w:tcBorders>
              <w:top w:val="single" w:sz="12" w:space="0" w:color="000000"/>
              <w:left w:val="single" w:sz="12" w:space="0" w:color="auto"/>
              <w:right w:val="single" w:sz="4" w:space="0" w:color="auto"/>
            </w:tcBorders>
            <w:vAlign w:val="center"/>
          </w:tcPr>
          <w:p w:rsidR="00B005E3" w:rsidRPr="00C206DD" w:rsidRDefault="00B005E3" w:rsidP="0072379A">
            <w:pPr>
              <w:pStyle w:val="Pagrindinistekstas1"/>
              <w:snapToGrid w:val="0"/>
              <w:ind w:firstLine="0"/>
              <w:jc w:val="left"/>
              <w:rPr>
                <w:rFonts w:ascii="Times New Roman" w:hAnsi="Times New Roman" w:cs="Times New Roman"/>
                <w:lang w:val="lt-LT"/>
              </w:rPr>
            </w:pPr>
            <w:r w:rsidRPr="00C206DD">
              <w:rPr>
                <w:rFonts w:ascii="Times New Roman" w:hAnsi="Times New Roman" w:cs="Times New Roman"/>
                <w:b/>
                <w:bCs/>
                <w:sz w:val="18"/>
                <w:szCs w:val="18"/>
                <w:lang w:val="lt-LT" w:eastAsia="lt-LT"/>
              </w:rPr>
              <w:t>2. Nuotekų surinkimo sistemos ilgis, km</w:t>
            </w:r>
          </w:p>
        </w:tc>
        <w:tc>
          <w:tcPr>
            <w:tcW w:w="1134" w:type="dxa"/>
            <w:gridSpan w:val="2"/>
            <w:tcBorders>
              <w:top w:val="single" w:sz="12" w:space="0" w:color="000000"/>
              <w:left w:val="single" w:sz="4" w:space="0" w:color="auto"/>
              <w:bottom w:val="dotted" w:sz="4"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lang w:val="lt-LT"/>
              </w:rPr>
            </w:pPr>
          </w:p>
        </w:tc>
      </w:tr>
      <w:tr w:rsidR="00B005E3" w:rsidRPr="00C206DD" w:rsidTr="00C70962">
        <w:tc>
          <w:tcPr>
            <w:tcW w:w="4772" w:type="dxa"/>
            <w:vMerge w:val="restart"/>
            <w:tcBorders>
              <w:top w:val="single" w:sz="12" w:space="0" w:color="000000"/>
              <w:left w:val="single" w:sz="12" w:space="0" w:color="000000"/>
            </w:tcBorders>
          </w:tcPr>
          <w:p w:rsidR="00B005E3" w:rsidRPr="00C206DD" w:rsidRDefault="00B005E3" w:rsidP="008C03D5">
            <w:pPr>
              <w:pStyle w:val="Pagrindinistekstas1"/>
              <w:snapToGrid w:val="0"/>
              <w:ind w:firstLine="0"/>
              <w:jc w:val="left"/>
              <w:rPr>
                <w:rFonts w:ascii="Times New Roman" w:hAnsi="Times New Roman" w:cs="Times New Roman"/>
                <w:sz w:val="18"/>
                <w:szCs w:val="18"/>
                <w:lang w:val="lt-LT"/>
              </w:rPr>
            </w:pPr>
            <w:r w:rsidRPr="00C206DD">
              <w:rPr>
                <w:b/>
                <w:sz w:val="18"/>
                <w:szCs w:val="18"/>
                <w:lang w:val="lt-LT" w:eastAsia="lt-LT"/>
              </w:rPr>
              <w:t xml:space="preserve">3. Nuotekų prasiskverbimų ir išsiliejimų į aplinką valdymas </w:t>
            </w:r>
          </w:p>
        </w:tc>
        <w:tc>
          <w:tcPr>
            <w:tcW w:w="9403" w:type="dxa"/>
            <w:gridSpan w:val="8"/>
            <w:vMerge w:val="restart"/>
            <w:tcBorders>
              <w:top w:val="single" w:sz="12" w:space="0" w:color="000000"/>
              <w:left w:val="single" w:sz="4" w:space="0" w:color="000000"/>
            </w:tcBorders>
          </w:tcPr>
          <w:p w:rsidR="00B005E3" w:rsidRPr="00C206DD" w:rsidRDefault="00B005E3" w:rsidP="00C70962">
            <w:pPr>
              <w:tabs>
                <w:tab w:val="left" w:pos="567"/>
              </w:tabs>
              <w:jc w:val="both"/>
              <w:rPr>
                <w:lang w:val="lt-LT"/>
              </w:rPr>
            </w:pPr>
            <w:r w:rsidRPr="00C206DD">
              <w:rPr>
                <w:sz w:val="18"/>
                <w:szCs w:val="18"/>
                <w:lang w:val="lt-LT" w:eastAsia="lt-LT"/>
              </w:rPr>
              <w:t>3.1.Ar parengtas nuotekų surinkimo sistemos priežiūros planas, ar kitas (-i) dokumentas (-ai) susijęs (-ę) su nuotekų surinkimo sistemos priežiūros, būklės gerinimo ar kitais darbais, siekiant išvengti nuotekų prasiskverbimo ir išsiliejimo į aplinką</w:t>
            </w:r>
          </w:p>
        </w:tc>
        <w:tc>
          <w:tcPr>
            <w:tcW w:w="851" w:type="dxa"/>
            <w:tcBorders>
              <w:top w:val="single" w:sz="12" w:space="0" w:color="000000"/>
              <w:left w:val="single" w:sz="4" w:space="0" w:color="000000"/>
              <w:bottom w:val="dotted" w:sz="4" w:space="0" w:color="auto"/>
            </w:tcBorders>
          </w:tcPr>
          <w:p w:rsidR="00B005E3" w:rsidRPr="00C206DD" w:rsidRDefault="00B005E3">
            <w:pPr>
              <w:pStyle w:val="Pagrindinistekstas1"/>
              <w:snapToGrid w:val="0"/>
              <w:ind w:firstLine="0"/>
              <w:rPr>
                <w:rFonts w:ascii="Times New Roman" w:hAnsi="Times New Roman" w:cs="Times New Roman"/>
                <w:sz w:val="18"/>
                <w:szCs w:val="18"/>
                <w:lang w:val="lt-LT"/>
              </w:rPr>
            </w:pPr>
            <w:r w:rsidRPr="00C206DD">
              <w:rPr>
                <w:rFonts w:ascii="Times New Roman" w:hAnsi="Times New Roman" w:cs="Times New Roman"/>
                <w:sz w:val="18"/>
                <w:szCs w:val="18"/>
                <w:lang w:val="lt-LT"/>
              </w:rPr>
              <w:t>TAIP</w:t>
            </w:r>
          </w:p>
        </w:tc>
        <w:tc>
          <w:tcPr>
            <w:tcW w:w="283" w:type="dxa"/>
            <w:tcBorders>
              <w:top w:val="single" w:sz="12" w:space="0" w:color="000000"/>
              <w:left w:val="single" w:sz="12" w:space="0" w:color="000000"/>
              <w:bottom w:val="dotted" w:sz="4"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r>
      <w:tr w:rsidR="00B005E3" w:rsidRPr="00C206DD" w:rsidTr="00C70962">
        <w:trPr>
          <w:trHeight w:val="89"/>
        </w:trPr>
        <w:tc>
          <w:tcPr>
            <w:tcW w:w="4772" w:type="dxa"/>
            <w:vMerge/>
            <w:tcBorders>
              <w:left w:val="single" w:sz="12" w:space="0" w:color="000000"/>
            </w:tcBorders>
          </w:tcPr>
          <w:p w:rsidR="00B005E3" w:rsidRPr="00C206DD" w:rsidRDefault="00B005E3">
            <w:pPr>
              <w:pStyle w:val="Pagrindinistekstas1"/>
              <w:snapToGrid w:val="0"/>
              <w:jc w:val="left"/>
              <w:rPr>
                <w:sz w:val="18"/>
                <w:szCs w:val="18"/>
                <w:lang w:val="lt-LT" w:eastAsia="lt-LT"/>
              </w:rPr>
            </w:pPr>
          </w:p>
        </w:tc>
        <w:tc>
          <w:tcPr>
            <w:tcW w:w="9403" w:type="dxa"/>
            <w:gridSpan w:val="8"/>
            <w:vMerge/>
            <w:tcBorders>
              <w:left w:val="single" w:sz="4" w:space="0" w:color="000000"/>
              <w:bottom w:val="single" w:sz="4"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c>
          <w:tcPr>
            <w:tcW w:w="851" w:type="dxa"/>
            <w:tcBorders>
              <w:top w:val="dotted" w:sz="4" w:space="0" w:color="auto"/>
              <w:left w:val="single" w:sz="4" w:space="0" w:color="000000"/>
              <w:bottom w:val="single" w:sz="4"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r w:rsidRPr="00C206DD">
              <w:rPr>
                <w:rFonts w:ascii="Times New Roman" w:hAnsi="Times New Roman" w:cs="Times New Roman"/>
                <w:sz w:val="18"/>
                <w:szCs w:val="18"/>
                <w:lang w:val="lt-LT"/>
              </w:rPr>
              <w:t>NE</w:t>
            </w:r>
          </w:p>
        </w:tc>
        <w:tc>
          <w:tcPr>
            <w:tcW w:w="283" w:type="dxa"/>
            <w:tcBorders>
              <w:top w:val="single" w:sz="12" w:space="0" w:color="000000"/>
              <w:left w:val="single" w:sz="12" w:space="0" w:color="000000"/>
              <w:bottom w:val="dotted" w:sz="4"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r>
      <w:tr w:rsidR="00B005E3" w:rsidRPr="00C206DD" w:rsidTr="00C70962">
        <w:tc>
          <w:tcPr>
            <w:tcW w:w="4772" w:type="dxa"/>
            <w:vMerge/>
            <w:tcBorders>
              <w:left w:val="single" w:sz="12" w:space="0" w:color="000000"/>
            </w:tcBorders>
          </w:tcPr>
          <w:p w:rsidR="00B005E3" w:rsidRPr="00C206DD" w:rsidRDefault="00B005E3">
            <w:pPr>
              <w:pStyle w:val="Pagrindinistekstas1"/>
              <w:snapToGrid w:val="0"/>
              <w:rPr>
                <w:rFonts w:ascii="Times New Roman" w:hAnsi="Times New Roman" w:cs="Times New Roman"/>
                <w:sz w:val="18"/>
                <w:szCs w:val="18"/>
                <w:lang w:val="lt-LT"/>
              </w:rPr>
            </w:pPr>
          </w:p>
        </w:tc>
        <w:tc>
          <w:tcPr>
            <w:tcW w:w="9403" w:type="dxa"/>
            <w:gridSpan w:val="8"/>
            <w:vMerge w:val="restart"/>
            <w:tcBorders>
              <w:top w:val="single" w:sz="4" w:space="0" w:color="000000"/>
              <w:left w:val="single" w:sz="4" w:space="0" w:color="000000"/>
            </w:tcBorders>
          </w:tcPr>
          <w:p w:rsidR="00B005E3" w:rsidRPr="00C206DD" w:rsidRDefault="00B005E3" w:rsidP="00C70962">
            <w:pPr>
              <w:snapToGrid w:val="0"/>
              <w:rPr>
                <w:sz w:val="18"/>
                <w:szCs w:val="18"/>
                <w:lang w:val="lt-LT"/>
              </w:rPr>
            </w:pPr>
            <w:r w:rsidRPr="00C206DD">
              <w:rPr>
                <w:sz w:val="18"/>
                <w:szCs w:val="18"/>
                <w:lang w:val="lt-LT"/>
              </w:rPr>
              <w:t xml:space="preserve">3.2 Ar registruojami nuotekų prasiskverbimo ir (ar) išsiliejimo į aplinką atvejai, įvykę dėl </w:t>
            </w:r>
            <w:r w:rsidRPr="00C206DD">
              <w:rPr>
                <w:sz w:val="18"/>
                <w:szCs w:val="18"/>
                <w:lang w:val="lt-LT" w:eastAsia="lt-LT"/>
              </w:rPr>
              <w:t xml:space="preserve">nuotekų surinkimo sistemos </w:t>
            </w:r>
            <w:r w:rsidRPr="00C206DD">
              <w:rPr>
                <w:sz w:val="18"/>
                <w:szCs w:val="18"/>
                <w:lang w:val="lt-LT"/>
              </w:rPr>
              <w:t xml:space="preserve"> nesandarumo arba avarijų</w:t>
            </w:r>
          </w:p>
        </w:tc>
        <w:tc>
          <w:tcPr>
            <w:tcW w:w="851" w:type="dxa"/>
            <w:tcBorders>
              <w:top w:val="single" w:sz="4" w:space="0" w:color="000000"/>
              <w:left w:val="single" w:sz="4" w:space="0" w:color="000000"/>
              <w:bottom w:val="dotted" w:sz="4" w:space="0" w:color="auto"/>
            </w:tcBorders>
          </w:tcPr>
          <w:p w:rsidR="00B005E3" w:rsidRPr="00C206DD" w:rsidRDefault="00B005E3">
            <w:pPr>
              <w:pStyle w:val="Pagrindinistekstas1"/>
              <w:tabs>
                <w:tab w:val="right" w:pos="6305"/>
              </w:tabs>
              <w:snapToGrid w:val="0"/>
              <w:ind w:firstLine="0"/>
              <w:rPr>
                <w:rFonts w:ascii="Times New Roman" w:hAnsi="Times New Roman" w:cs="Times New Roman"/>
                <w:sz w:val="18"/>
                <w:szCs w:val="18"/>
                <w:lang w:val="lt-LT"/>
              </w:rPr>
            </w:pPr>
            <w:r w:rsidRPr="00C206DD">
              <w:rPr>
                <w:rFonts w:ascii="Times New Roman" w:hAnsi="Times New Roman" w:cs="Times New Roman"/>
                <w:sz w:val="18"/>
                <w:szCs w:val="18"/>
                <w:lang w:val="lt-LT"/>
              </w:rPr>
              <w:t>TAIP</w:t>
            </w:r>
          </w:p>
        </w:tc>
        <w:tc>
          <w:tcPr>
            <w:tcW w:w="283" w:type="dxa"/>
            <w:tcBorders>
              <w:top w:val="single" w:sz="12" w:space="0" w:color="000000"/>
              <w:left w:val="single" w:sz="12" w:space="0" w:color="000000"/>
              <w:bottom w:val="single" w:sz="12"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r>
      <w:tr w:rsidR="00B005E3" w:rsidRPr="00C206DD" w:rsidTr="00C70962">
        <w:trPr>
          <w:trHeight w:val="127"/>
        </w:trPr>
        <w:tc>
          <w:tcPr>
            <w:tcW w:w="4772" w:type="dxa"/>
            <w:vMerge/>
            <w:tcBorders>
              <w:left w:val="single" w:sz="12" w:space="0" w:color="000000"/>
            </w:tcBorders>
          </w:tcPr>
          <w:p w:rsidR="00B005E3" w:rsidRPr="00C206DD" w:rsidRDefault="00B005E3">
            <w:pPr>
              <w:pStyle w:val="Pagrindinistekstas1"/>
              <w:snapToGrid w:val="0"/>
              <w:jc w:val="left"/>
              <w:rPr>
                <w:sz w:val="18"/>
                <w:szCs w:val="18"/>
                <w:lang w:val="lt-LT" w:eastAsia="lt-LT"/>
              </w:rPr>
            </w:pPr>
          </w:p>
        </w:tc>
        <w:tc>
          <w:tcPr>
            <w:tcW w:w="9403" w:type="dxa"/>
            <w:gridSpan w:val="8"/>
            <w:vMerge/>
            <w:tcBorders>
              <w:left w:val="single" w:sz="4" w:space="0" w:color="000000"/>
              <w:bottom w:val="single" w:sz="4" w:space="0" w:color="000000"/>
            </w:tcBorders>
          </w:tcPr>
          <w:p w:rsidR="00B005E3" w:rsidRPr="00C206DD" w:rsidRDefault="00B005E3">
            <w:pPr>
              <w:pStyle w:val="Pagrindinistekstas1"/>
              <w:snapToGrid w:val="0"/>
              <w:rPr>
                <w:rFonts w:ascii="Times New Roman" w:hAnsi="Times New Roman" w:cs="Times New Roman"/>
                <w:sz w:val="18"/>
                <w:szCs w:val="18"/>
                <w:lang w:val="lt-LT"/>
              </w:rPr>
            </w:pPr>
          </w:p>
        </w:tc>
        <w:tc>
          <w:tcPr>
            <w:tcW w:w="851" w:type="dxa"/>
            <w:tcBorders>
              <w:top w:val="dotted" w:sz="4" w:space="0" w:color="auto"/>
              <w:left w:val="single" w:sz="4" w:space="0" w:color="000000"/>
              <w:bottom w:val="single" w:sz="4"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r w:rsidRPr="00C206DD">
              <w:rPr>
                <w:rFonts w:ascii="Times New Roman" w:hAnsi="Times New Roman" w:cs="Times New Roman"/>
                <w:sz w:val="18"/>
                <w:szCs w:val="18"/>
                <w:lang w:val="lt-LT"/>
              </w:rPr>
              <w:t>NE</w:t>
            </w:r>
          </w:p>
        </w:tc>
        <w:tc>
          <w:tcPr>
            <w:tcW w:w="283" w:type="dxa"/>
            <w:tcBorders>
              <w:top w:val="single" w:sz="12" w:space="0" w:color="000000"/>
              <w:left w:val="single" w:sz="12" w:space="0" w:color="000000"/>
              <w:bottom w:val="single" w:sz="12"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r>
      <w:tr w:rsidR="00B005E3" w:rsidRPr="00C206DD" w:rsidTr="00C70962">
        <w:trPr>
          <w:trHeight w:val="125"/>
        </w:trPr>
        <w:tc>
          <w:tcPr>
            <w:tcW w:w="4772" w:type="dxa"/>
            <w:vMerge/>
            <w:tcBorders>
              <w:left w:val="single" w:sz="12" w:space="0" w:color="000000"/>
            </w:tcBorders>
          </w:tcPr>
          <w:p w:rsidR="00B005E3" w:rsidRPr="00C206DD" w:rsidRDefault="00B005E3">
            <w:pPr>
              <w:pStyle w:val="Pagrindinistekstas1"/>
              <w:snapToGrid w:val="0"/>
              <w:ind w:firstLine="0"/>
              <w:jc w:val="left"/>
              <w:rPr>
                <w:rFonts w:ascii="Times New Roman" w:hAnsi="Times New Roman" w:cs="Times New Roman"/>
                <w:b/>
                <w:sz w:val="18"/>
                <w:szCs w:val="18"/>
                <w:lang w:val="lt-LT" w:eastAsia="lt-LT"/>
              </w:rPr>
            </w:pPr>
          </w:p>
        </w:tc>
        <w:tc>
          <w:tcPr>
            <w:tcW w:w="4819" w:type="dxa"/>
            <w:gridSpan w:val="5"/>
            <w:vMerge w:val="restart"/>
            <w:tcBorders>
              <w:top w:val="single" w:sz="4" w:space="0" w:color="000000"/>
              <w:left w:val="single" w:sz="4" w:space="0" w:color="000000"/>
            </w:tcBorders>
          </w:tcPr>
          <w:p w:rsidR="00B005E3" w:rsidRPr="00C206DD" w:rsidRDefault="00B005E3">
            <w:pPr>
              <w:tabs>
                <w:tab w:val="left" w:pos="567"/>
              </w:tabs>
              <w:jc w:val="both"/>
              <w:rPr>
                <w:sz w:val="18"/>
                <w:szCs w:val="18"/>
                <w:lang w:val="lt-LT" w:eastAsia="lt-LT"/>
              </w:rPr>
            </w:pPr>
            <w:r w:rsidRPr="00C206DD">
              <w:rPr>
                <w:sz w:val="18"/>
                <w:szCs w:val="18"/>
                <w:lang w:val="lt-LT" w:eastAsia="lt-LT"/>
              </w:rPr>
              <w:t>3.3. Priemonės, naudojamos, statant ir prižiūrint nuotekų surinkimo sistemą, siekiant išvengti nuotekų prasiskverbimo ir išsiliejimo į aplinką</w:t>
            </w:r>
          </w:p>
          <w:p w:rsidR="00B005E3" w:rsidRPr="00C206DD" w:rsidRDefault="00B005E3">
            <w:pPr>
              <w:pStyle w:val="Pagrindinistekstas1"/>
              <w:snapToGrid w:val="0"/>
              <w:ind w:firstLine="0"/>
              <w:jc w:val="left"/>
              <w:rPr>
                <w:rFonts w:ascii="Times New Roman" w:hAnsi="Times New Roman" w:cs="Times New Roman"/>
                <w:sz w:val="18"/>
                <w:szCs w:val="18"/>
                <w:lang w:val="lt-LT" w:eastAsia="lt-LT"/>
              </w:rPr>
            </w:pPr>
          </w:p>
        </w:tc>
        <w:tc>
          <w:tcPr>
            <w:tcW w:w="5435" w:type="dxa"/>
            <w:gridSpan w:val="4"/>
            <w:tcBorders>
              <w:top w:val="single" w:sz="4" w:space="0" w:color="000000"/>
              <w:left w:val="single" w:sz="4" w:space="0" w:color="000000"/>
              <w:bottom w:val="dotted" w:sz="4" w:space="0" w:color="000000"/>
            </w:tcBorders>
          </w:tcPr>
          <w:p w:rsidR="00B005E3" w:rsidRPr="00C206DD" w:rsidRDefault="00B005E3">
            <w:pPr>
              <w:pStyle w:val="Pagrindinistekstas1"/>
              <w:snapToGrid w:val="0"/>
              <w:ind w:firstLine="0"/>
              <w:rPr>
                <w:rFonts w:ascii="Times New Roman" w:hAnsi="Times New Roman" w:cs="Times New Roman"/>
                <w:b/>
                <w:bCs/>
                <w:sz w:val="18"/>
                <w:szCs w:val="18"/>
                <w:lang w:val="lt-LT"/>
              </w:rPr>
            </w:pPr>
            <w:r w:rsidRPr="00C206DD">
              <w:rPr>
                <w:sz w:val="18"/>
                <w:szCs w:val="18"/>
                <w:lang w:val="lt-LT" w:eastAsia="lt-LT"/>
              </w:rPr>
              <w:t>slėgio testas</w:t>
            </w:r>
          </w:p>
        </w:tc>
        <w:tc>
          <w:tcPr>
            <w:tcW w:w="283" w:type="dxa"/>
            <w:tcBorders>
              <w:top w:val="single" w:sz="12" w:space="0" w:color="000000"/>
              <w:left w:val="single" w:sz="12" w:space="0" w:color="000000"/>
              <w:bottom w:val="single" w:sz="12"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b/>
                <w:bCs/>
                <w:sz w:val="18"/>
                <w:szCs w:val="18"/>
                <w:lang w:val="lt-LT"/>
              </w:rPr>
            </w:pPr>
          </w:p>
        </w:tc>
      </w:tr>
      <w:tr w:rsidR="00B005E3" w:rsidRPr="00C206DD" w:rsidTr="00C70962">
        <w:trPr>
          <w:trHeight w:val="192"/>
        </w:trPr>
        <w:tc>
          <w:tcPr>
            <w:tcW w:w="4772" w:type="dxa"/>
            <w:vMerge/>
            <w:tcBorders>
              <w:left w:val="single" w:sz="12" w:space="0" w:color="000000"/>
            </w:tcBorders>
          </w:tcPr>
          <w:p w:rsidR="00B005E3" w:rsidRPr="00C206DD" w:rsidRDefault="00B005E3">
            <w:pPr>
              <w:pStyle w:val="Pagrindinistekstas1"/>
              <w:snapToGrid w:val="0"/>
              <w:ind w:firstLine="0"/>
              <w:jc w:val="left"/>
              <w:rPr>
                <w:sz w:val="18"/>
                <w:szCs w:val="18"/>
                <w:lang w:val="lt-LT" w:eastAsia="lt-LT"/>
              </w:rPr>
            </w:pPr>
          </w:p>
        </w:tc>
        <w:tc>
          <w:tcPr>
            <w:tcW w:w="4819" w:type="dxa"/>
            <w:gridSpan w:val="5"/>
            <w:vMerge/>
            <w:tcBorders>
              <w:top w:val="single" w:sz="4" w:space="0" w:color="000000"/>
              <w:left w:val="single" w:sz="4"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eastAsia="lt-LT"/>
              </w:rPr>
            </w:pPr>
          </w:p>
        </w:tc>
        <w:tc>
          <w:tcPr>
            <w:tcW w:w="5435" w:type="dxa"/>
            <w:gridSpan w:val="4"/>
            <w:tcBorders>
              <w:top w:val="dotted" w:sz="4" w:space="0" w:color="000000"/>
              <w:left w:val="single" w:sz="4" w:space="0" w:color="000000"/>
              <w:bottom w:val="dotted" w:sz="4" w:space="0" w:color="000000"/>
            </w:tcBorders>
          </w:tcPr>
          <w:p w:rsidR="00B005E3" w:rsidRPr="00C206DD" w:rsidRDefault="00B005E3">
            <w:pPr>
              <w:pStyle w:val="Pagrindinistekstas1"/>
              <w:snapToGrid w:val="0"/>
              <w:ind w:firstLine="0"/>
              <w:rPr>
                <w:rFonts w:ascii="Times New Roman" w:hAnsi="Times New Roman" w:cs="Times New Roman"/>
                <w:b/>
                <w:bCs/>
                <w:sz w:val="18"/>
                <w:szCs w:val="18"/>
                <w:lang w:val="lt-LT"/>
              </w:rPr>
            </w:pPr>
            <w:r w:rsidRPr="00C206DD">
              <w:rPr>
                <w:sz w:val="18"/>
                <w:szCs w:val="18"/>
                <w:lang w:val="lt-LT" w:eastAsia="lt-LT"/>
              </w:rPr>
              <w:t>reguliarus video stebėjimas, naudojant TV diagnostikos įrangą</w:t>
            </w:r>
          </w:p>
        </w:tc>
        <w:tc>
          <w:tcPr>
            <w:tcW w:w="283" w:type="dxa"/>
            <w:tcBorders>
              <w:top w:val="single" w:sz="12" w:space="0" w:color="000000"/>
              <w:left w:val="single" w:sz="12" w:space="0" w:color="000000"/>
              <w:bottom w:val="single" w:sz="12"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b/>
                <w:bCs/>
                <w:sz w:val="18"/>
                <w:szCs w:val="18"/>
                <w:lang w:val="lt-LT"/>
              </w:rPr>
            </w:pPr>
          </w:p>
        </w:tc>
      </w:tr>
      <w:tr w:rsidR="00B005E3" w:rsidRPr="00C206DD" w:rsidTr="00C70962">
        <w:trPr>
          <w:trHeight w:val="240"/>
        </w:trPr>
        <w:tc>
          <w:tcPr>
            <w:tcW w:w="4772" w:type="dxa"/>
            <w:vMerge/>
            <w:tcBorders>
              <w:left w:val="single" w:sz="12" w:space="0" w:color="000000"/>
            </w:tcBorders>
          </w:tcPr>
          <w:p w:rsidR="00B005E3" w:rsidRPr="00C206DD" w:rsidRDefault="00B005E3">
            <w:pPr>
              <w:pStyle w:val="Pagrindinistekstas1"/>
              <w:snapToGrid w:val="0"/>
              <w:ind w:firstLine="0"/>
              <w:jc w:val="left"/>
              <w:rPr>
                <w:rFonts w:ascii="Times New Roman" w:hAnsi="Times New Roman" w:cs="Times New Roman"/>
                <w:sz w:val="18"/>
                <w:szCs w:val="18"/>
                <w:lang w:val="lt-LT" w:eastAsia="lt-LT"/>
              </w:rPr>
            </w:pPr>
          </w:p>
        </w:tc>
        <w:tc>
          <w:tcPr>
            <w:tcW w:w="4819" w:type="dxa"/>
            <w:gridSpan w:val="5"/>
            <w:vMerge/>
            <w:tcBorders>
              <w:top w:val="single" w:sz="4" w:space="0" w:color="000000"/>
              <w:left w:val="single" w:sz="4"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eastAsia="lt-LT"/>
              </w:rPr>
            </w:pPr>
          </w:p>
        </w:tc>
        <w:tc>
          <w:tcPr>
            <w:tcW w:w="5435" w:type="dxa"/>
            <w:gridSpan w:val="4"/>
            <w:vMerge w:val="restart"/>
            <w:tcBorders>
              <w:top w:val="dotted" w:sz="4" w:space="0" w:color="000000"/>
              <w:left w:val="single" w:sz="4"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 xml:space="preserve">kitos priemonės </w:t>
            </w:r>
          </w:p>
          <w:p w:rsidR="00B005E3" w:rsidRPr="00C206DD" w:rsidRDefault="00B005E3">
            <w:pPr>
              <w:pStyle w:val="Pagrindinistekstas1"/>
              <w:snapToGrid w:val="0"/>
              <w:ind w:firstLine="0"/>
              <w:rPr>
                <w:rFonts w:ascii="Times New Roman" w:hAnsi="Times New Roman" w:cs="Times New Roman"/>
                <w:b/>
                <w:bCs/>
                <w:sz w:val="18"/>
                <w:szCs w:val="18"/>
                <w:lang w:val="lt-LT"/>
              </w:rPr>
            </w:pPr>
            <w:r w:rsidRPr="00C206DD">
              <w:rPr>
                <w:rFonts w:ascii="Times New Roman" w:hAnsi="Times New Roman" w:cs="Times New Roman"/>
                <w:sz w:val="18"/>
                <w:szCs w:val="18"/>
                <w:lang w:val="lt-LT" w:eastAsia="lt-LT"/>
              </w:rPr>
              <w:t>(nurodyti)</w:t>
            </w:r>
          </w:p>
        </w:tc>
        <w:tc>
          <w:tcPr>
            <w:tcW w:w="283" w:type="dxa"/>
            <w:tcBorders>
              <w:top w:val="single" w:sz="12" w:space="0" w:color="000000"/>
              <w:left w:val="single" w:sz="12" w:space="0" w:color="000000"/>
              <w:bottom w:val="single" w:sz="12"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b/>
                <w:bCs/>
                <w:sz w:val="18"/>
                <w:szCs w:val="18"/>
                <w:lang w:val="lt-LT"/>
              </w:rPr>
            </w:pPr>
          </w:p>
        </w:tc>
      </w:tr>
      <w:tr w:rsidR="00B005E3" w:rsidRPr="00C206DD" w:rsidTr="00C70962">
        <w:trPr>
          <w:trHeight w:val="108"/>
        </w:trPr>
        <w:tc>
          <w:tcPr>
            <w:tcW w:w="4772" w:type="dxa"/>
            <w:vMerge/>
            <w:tcBorders>
              <w:left w:val="single" w:sz="12" w:space="0" w:color="000000"/>
              <w:bottom w:val="single" w:sz="12" w:space="0" w:color="000000"/>
            </w:tcBorders>
          </w:tcPr>
          <w:p w:rsidR="00B005E3" w:rsidRPr="00C206DD" w:rsidRDefault="00B005E3">
            <w:pPr>
              <w:pStyle w:val="Pagrindinistekstas1"/>
              <w:snapToGrid w:val="0"/>
              <w:ind w:firstLine="0"/>
              <w:jc w:val="left"/>
              <w:rPr>
                <w:b/>
                <w:sz w:val="18"/>
                <w:szCs w:val="18"/>
                <w:lang w:val="lt-LT" w:eastAsia="lt-LT"/>
              </w:rPr>
            </w:pPr>
          </w:p>
        </w:tc>
        <w:tc>
          <w:tcPr>
            <w:tcW w:w="4819" w:type="dxa"/>
            <w:gridSpan w:val="5"/>
            <w:vMerge/>
            <w:tcBorders>
              <w:top w:val="single" w:sz="4" w:space="0" w:color="000000"/>
              <w:left w:val="single" w:sz="4" w:space="0" w:color="000000"/>
              <w:bottom w:val="single" w:sz="12" w:space="0" w:color="000000"/>
            </w:tcBorders>
          </w:tcPr>
          <w:p w:rsidR="00B005E3" w:rsidRPr="00C206DD" w:rsidRDefault="00B005E3">
            <w:pPr>
              <w:pStyle w:val="Pagrindinistekstas1"/>
              <w:snapToGrid w:val="0"/>
              <w:ind w:firstLine="0"/>
              <w:jc w:val="left"/>
              <w:rPr>
                <w:rFonts w:ascii="Times New Roman" w:hAnsi="Times New Roman" w:cs="Times New Roman"/>
                <w:bCs/>
                <w:sz w:val="18"/>
                <w:szCs w:val="18"/>
                <w:lang w:val="lt-LT"/>
              </w:rPr>
            </w:pPr>
          </w:p>
        </w:tc>
        <w:tc>
          <w:tcPr>
            <w:tcW w:w="5435" w:type="dxa"/>
            <w:gridSpan w:val="4"/>
            <w:vMerge/>
            <w:tcBorders>
              <w:left w:val="single" w:sz="4" w:space="0" w:color="000000"/>
              <w:bottom w:val="single" w:sz="12" w:space="0" w:color="000000"/>
            </w:tcBorders>
          </w:tcPr>
          <w:p w:rsidR="00B005E3" w:rsidRPr="00C206DD" w:rsidRDefault="00B005E3">
            <w:pPr>
              <w:pStyle w:val="Pagrindinistekstas1"/>
              <w:snapToGrid w:val="0"/>
              <w:ind w:firstLine="0"/>
              <w:jc w:val="left"/>
              <w:rPr>
                <w:rFonts w:ascii="Times New Roman" w:hAnsi="Times New Roman" w:cs="Times New Roman"/>
                <w:sz w:val="18"/>
                <w:szCs w:val="18"/>
                <w:lang w:val="lt-LT" w:eastAsia="lt-LT"/>
              </w:rPr>
            </w:pPr>
          </w:p>
        </w:tc>
        <w:tc>
          <w:tcPr>
            <w:tcW w:w="283" w:type="dxa"/>
            <w:tcBorders>
              <w:top w:val="single" w:sz="12" w:space="0" w:color="000000"/>
              <w:bottom w:val="single" w:sz="12"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b/>
                <w:bCs/>
                <w:sz w:val="18"/>
                <w:szCs w:val="18"/>
                <w:lang w:val="lt-LT"/>
              </w:rPr>
            </w:pPr>
          </w:p>
        </w:tc>
      </w:tr>
    </w:tbl>
    <w:p w:rsidR="00B005E3" w:rsidRPr="00C206DD" w:rsidRDefault="00B005E3" w:rsidP="00C4276F">
      <w:pPr>
        <w:pStyle w:val="Pagrindinistekstas1"/>
        <w:spacing w:before="120" w:after="60"/>
        <w:rPr>
          <w:b/>
          <w:sz w:val="18"/>
          <w:szCs w:val="18"/>
          <w:lang w:val="lt-LT"/>
        </w:rPr>
      </w:pPr>
      <w:r w:rsidRPr="00C206DD">
        <w:rPr>
          <w:rFonts w:ascii="Times New Roman" w:hAnsi="Times New Roman" w:cs="Times New Roman"/>
          <w:b/>
          <w:sz w:val="24"/>
          <w:szCs w:val="24"/>
          <w:lang w:val="lt-LT"/>
        </w:rPr>
        <w:t>6.2. Nuotekų valymo įrenginiai</w:t>
      </w:r>
    </w:p>
    <w:tbl>
      <w:tblPr>
        <w:tblW w:w="15332" w:type="dxa"/>
        <w:tblInd w:w="108" w:type="dxa"/>
        <w:tblLayout w:type="fixed"/>
        <w:tblLook w:val="0000" w:firstRow="0" w:lastRow="0" w:firstColumn="0" w:lastColumn="0" w:noHBand="0" w:noVBand="0"/>
      </w:tblPr>
      <w:tblGrid>
        <w:gridCol w:w="688"/>
        <w:gridCol w:w="1272"/>
        <w:gridCol w:w="1546"/>
        <w:gridCol w:w="1266"/>
        <w:gridCol w:w="237"/>
        <w:gridCol w:w="37"/>
        <w:gridCol w:w="1040"/>
        <w:gridCol w:w="508"/>
        <w:gridCol w:w="1136"/>
        <w:gridCol w:w="488"/>
        <w:gridCol w:w="237"/>
        <w:gridCol w:w="511"/>
        <w:gridCol w:w="459"/>
        <w:gridCol w:w="277"/>
        <w:gridCol w:w="524"/>
        <w:gridCol w:w="207"/>
        <w:gridCol w:w="344"/>
        <w:gridCol w:w="125"/>
        <w:gridCol w:w="608"/>
        <w:gridCol w:w="237"/>
        <w:gridCol w:w="85"/>
        <w:gridCol w:w="976"/>
        <w:gridCol w:w="1202"/>
        <w:gridCol w:w="1040"/>
        <w:gridCol w:w="282"/>
      </w:tblGrid>
      <w:tr w:rsidR="00B005E3" w:rsidRPr="00C206DD" w:rsidTr="00C4276F">
        <w:trPr>
          <w:trHeight w:val="284"/>
        </w:trPr>
        <w:tc>
          <w:tcPr>
            <w:tcW w:w="688" w:type="dxa"/>
            <w:vMerge w:val="restart"/>
            <w:tcBorders>
              <w:top w:val="single" w:sz="12" w:space="0" w:color="000000"/>
              <w:left w:val="single" w:sz="12" w:space="0" w:color="000000"/>
              <w:bottom w:val="single" w:sz="4" w:space="0" w:color="000000"/>
            </w:tcBorders>
          </w:tcPr>
          <w:p w:rsidR="00B005E3" w:rsidRPr="00C206DD" w:rsidRDefault="00B005E3" w:rsidP="000C6725">
            <w:pPr>
              <w:snapToGrid w:val="0"/>
              <w:jc w:val="center"/>
              <w:rPr>
                <w:b/>
                <w:sz w:val="18"/>
                <w:szCs w:val="18"/>
                <w:lang w:val="lt-LT"/>
              </w:rPr>
            </w:pPr>
            <w:r w:rsidRPr="00C206DD">
              <w:rPr>
                <w:b/>
                <w:sz w:val="18"/>
                <w:szCs w:val="18"/>
                <w:lang w:val="lt-LT"/>
              </w:rPr>
              <w:t>Įrašo</w:t>
            </w:r>
          </w:p>
          <w:p w:rsidR="00B005E3" w:rsidRPr="00C206DD" w:rsidRDefault="00B005E3" w:rsidP="000C6725">
            <w:pPr>
              <w:jc w:val="center"/>
              <w:rPr>
                <w:b/>
                <w:lang w:val="lt-LT"/>
              </w:rPr>
            </w:pPr>
            <w:r w:rsidRPr="00C206DD">
              <w:rPr>
                <w:b/>
                <w:sz w:val="18"/>
                <w:szCs w:val="18"/>
                <w:lang w:val="lt-LT"/>
              </w:rPr>
              <w:t>Nr.</w:t>
            </w:r>
          </w:p>
        </w:tc>
        <w:tc>
          <w:tcPr>
            <w:tcW w:w="1272" w:type="dxa"/>
            <w:vMerge w:val="restart"/>
            <w:tcBorders>
              <w:top w:val="single" w:sz="12" w:space="0" w:color="000000"/>
              <w:left w:val="single" w:sz="12" w:space="0" w:color="000000"/>
              <w:right w:val="single" w:sz="4" w:space="0" w:color="auto"/>
            </w:tcBorders>
          </w:tcPr>
          <w:p w:rsidR="00B005E3" w:rsidRPr="00C206DD" w:rsidRDefault="00B005E3" w:rsidP="000C6725">
            <w:pPr>
              <w:snapToGrid w:val="0"/>
              <w:rPr>
                <w:b/>
                <w:lang w:val="lt-LT"/>
              </w:rPr>
            </w:pPr>
            <w:r w:rsidRPr="00C206DD">
              <w:rPr>
                <w:b/>
                <w:lang w:val="lt-LT"/>
              </w:rPr>
              <w:t>1.</w:t>
            </w:r>
            <w:r w:rsidRPr="00C206DD">
              <w:rPr>
                <w:lang w:val="lt-LT"/>
              </w:rPr>
              <w:t xml:space="preserve"> </w:t>
            </w:r>
            <w:r w:rsidRPr="00C206DD">
              <w:rPr>
                <w:b/>
                <w:lang w:val="lt-LT"/>
              </w:rPr>
              <w:t xml:space="preserve">Nuotekų </w:t>
            </w:r>
          </w:p>
          <w:p w:rsidR="00B005E3" w:rsidRPr="00C206DD" w:rsidRDefault="00B005E3" w:rsidP="000C6725">
            <w:pPr>
              <w:snapToGrid w:val="0"/>
              <w:rPr>
                <w:b/>
                <w:lang w:val="lt-LT"/>
              </w:rPr>
            </w:pPr>
            <w:r w:rsidRPr="00C206DD">
              <w:rPr>
                <w:b/>
                <w:lang w:val="lt-LT"/>
              </w:rPr>
              <w:t>valymo</w:t>
            </w:r>
          </w:p>
          <w:p w:rsidR="00B005E3" w:rsidRPr="00C206DD" w:rsidRDefault="00B005E3" w:rsidP="000C6725">
            <w:pPr>
              <w:rPr>
                <w:b/>
                <w:lang w:val="lt-LT"/>
              </w:rPr>
            </w:pPr>
            <w:r w:rsidRPr="00C206DD">
              <w:rPr>
                <w:b/>
                <w:lang w:val="lt-LT"/>
              </w:rPr>
              <w:t>įrenginys</w:t>
            </w:r>
          </w:p>
          <w:p w:rsidR="00B005E3" w:rsidRPr="00C206DD" w:rsidRDefault="00B005E3" w:rsidP="000C6725">
            <w:pPr>
              <w:rPr>
                <w:lang w:val="lt-LT"/>
              </w:rPr>
            </w:pPr>
            <w:r w:rsidRPr="00C206DD">
              <w:rPr>
                <w:b/>
                <w:lang w:val="lt-LT"/>
              </w:rPr>
              <w:t>(NVĮ)</w:t>
            </w:r>
          </w:p>
        </w:tc>
        <w:tc>
          <w:tcPr>
            <w:tcW w:w="1546" w:type="dxa"/>
            <w:tcBorders>
              <w:top w:val="single" w:sz="12" w:space="0" w:color="000000"/>
              <w:left w:val="single" w:sz="4" w:space="0" w:color="auto"/>
              <w:bottom w:val="single" w:sz="4" w:space="0" w:color="auto"/>
              <w:right w:val="single" w:sz="4" w:space="0" w:color="auto"/>
            </w:tcBorders>
            <w:vAlign w:val="center"/>
          </w:tcPr>
          <w:p w:rsidR="00B005E3" w:rsidRPr="00EB2507" w:rsidRDefault="00B005E3" w:rsidP="00C4276F">
            <w:pPr>
              <w:snapToGrid w:val="0"/>
              <w:rPr>
                <w:lang w:val="lt-LT"/>
              </w:rPr>
            </w:pPr>
            <w:r w:rsidRPr="00EB2507">
              <w:rPr>
                <w:b/>
                <w:lang w:val="lt-LT"/>
              </w:rPr>
              <w:t>1.1.</w:t>
            </w:r>
            <w:r w:rsidRPr="00EB2507">
              <w:rPr>
                <w:lang w:val="lt-LT"/>
              </w:rPr>
              <w:t xml:space="preserve"> </w:t>
            </w:r>
            <w:r w:rsidRPr="00EB2507">
              <w:rPr>
                <w:b/>
                <w:lang w:val="lt-LT"/>
              </w:rPr>
              <w:t>kodas</w:t>
            </w:r>
          </w:p>
        </w:tc>
        <w:tc>
          <w:tcPr>
            <w:tcW w:w="2580" w:type="dxa"/>
            <w:gridSpan w:val="4"/>
            <w:tcBorders>
              <w:top w:val="single" w:sz="12" w:space="0" w:color="000000"/>
              <w:left w:val="single" w:sz="4" w:space="0" w:color="auto"/>
              <w:bottom w:val="single" w:sz="4" w:space="0" w:color="auto"/>
              <w:right w:val="single" w:sz="4" w:space="0" w:color="auto"/>
            </w:tcBorders>
          </w:tcPr>
          <w:p w:rsidR="00B005E3" w:rsidRPr="00C206DD" w:rsidRDefault="00B005E3" w:rsidP="000C6725">
            <w:pPr>
              <w:snapToGrid w:val="0"/>
              <w:rPr>
                <w:lang w:val="lt-LT"/>
              </w:rPr>
            </w:pPr>
          </w:p>
        </w:tc>
        <w:tc>
          <w:tcPr>
            <w:tcW w:w="1644" w:type="dxa"/>
            <w:gridSpan w:val="2"/>
            <w:tcBorders>
              <w:top w:val="single" w:sz="12" w:space="0" w:color="000000"/>
              <w:left w:val="single" w:sz="4" w:space="0" w:color="auto"/>
              <w:bottom w:val="single" w:sz="4" w:space="0" w:color="auto"/>
              <w:right w:val="single" w:sz="4" w:space="0" w:color="auto"/>
            </w:tcBorders>
            <w:vAlign w:val="center"/>
          </w:tcPr>
          <w:p w:rsidR="00B005E3" w:rsidRPr="00C206DD" w:rsidRDefault="00B005E3" w:rsidP="00C4276F">
            <w:pPr>
              <w:snapToGrid w:val="0"/>
              <w:rPr>
                <w:lang w:val="lt-LT"/>
              </w:rPr>
            </w:pPr>
            <w:r w:rsidRPr="00C206DD">
              <w:rPr>
                <w:sz w:val="18"/>
                <w:szCs w:val="18"/>
                <w:lang w:val="lt-LT"/>
              </w:rPr>
              <w:t>1.2. pavadinimas</w:t>
            </w:r>
          </w:p>
        </w:tc>
        <w:tc>
          <w:tcPr>
            <w:tcW w:w="7602" w:type="dxa"/>
            <w:gridSpan w:val="16"/>
            <w:tcBorders>
              <w:top w:val="single" w:sz="12" w:space="0" w:color="000000"/>
              <w:left w:val="single" w:sz="4" w:space="0" w:color="auto"/>
              <w:bottom w:val="single" w:sz="4" w:space="0" w:color="auto"/>
              <w:right w:val="single" w:sz="12" w:space="0" w:color="auto"/>
            </w:tcBorders>
          </w:tcPr>
          <w:p w:rsidR="00B005E3" w:rsidRPr="00C206DD" w:rsidRDefault="00B005E3" w:rsidP="00EB2507">
            <w:pPr>
              <w:snapToGrid w:val="0"/>
              <w:rPr>
                <w:lang w:val="lt-LT"/>
              </w:rPr>
            </w:pPr>
          </w:p>
        </w:tc>
      </w:tr>
      <w:tr w:rsidR="00B005E3" w:rsidRPr="00C206DD" w:rsidTr="00BC296D">
        <w:tc>
          <w:tcPr>
            <w:tcW w:w="688" w:type="dxa"/>
            <w:vMerge/>
            <w:tcBorders>
              <w:top w:val="single" w:sz="4" w:space="0" w:color="000000"/>
              <w:left w:val="single" w:sz="12" w:space="0" w:color="000000"/>
              <w:bottom w:val="single" w:sz="4"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rPr>
                <w:lang w:val="lt-LT"/>
              </w:rPr>
            </w:pPr>
          </w:p>
        </w:tc>
        <w:tc>
          <w:tcPr>
            <w:tcW w:w="4126" w:type="dxa"/>
            <w:gridSpan w:val="5"/>
            <w:tcBorders>
              <w:top w:val="single" w:sz="4" w:space="0" w:color="auto"/>
              <w:left w:val="single" w:sz="4" w:space="0" w:color="auto"/>
              <w:bottom w:val="single" w:sz="4" w:space="0" w:color="auto"/>
              <w:right w:val="single" w:sz="4" w:space="0" w:color="auto"/>
            </w:tcBorders>
          </w:tcPr>
          <w:p w:rsidR="00B005E3" w:rsidRPr="00C206DD" w:rsidRDefault="00B005E3" w:rsidP="000C6725">
            <w:pPr>
              <w:snapToGrid w:val="0"/>
              <w:rPr>
                <w:lang w:val="lt-LT"/>
              </w:rPr>
            </w:pPr>
            <w:r w:rsidRPr="00C206DD">
              <w:rPr>
                <w:sz w:val="18"/>
                <w:szCs w:val="18"/>
                <w:lang w:val="lt-LT"/>
              </w:rPr>
              <w:t xml:space="preserve">1.3. koordinatės valstybinėje koordinačių sistemoje  </w:t>
            </w:r>
          </w:p>
        </w:tc>
        <w:tc>
          <w:tcPr>
            <w:tcW w:w="2880" w:type="dxa"/>
            <w:gridSpan w:val="5"/>
            <w:tcBorders>
              <w:top w:val="single" w:sz="4" w:space="0" w:color="auto"/>
              <w:left w:val="single" w:sz="4" w:space="0" w:color="auto"/>
              <w:bottom w:val="single" w:sz="4" w:space="0" w:color="auto"/>
              <w:right w:val="single" w:sz="4" w:space="0" w:color="auto"/>
            </w:tcBorders>
          </w:tcPr>
          <w:p w:rsidR="00B005E3" w:rsidRPr="00C206DD" w:rsidRDefault="00B005E3" w:rsidP="00C4276F">
            <w:pPr>
              <w:snapToGrid w:val="0"/>
              <w:rPr>
                <w:lang w:val="lt-LT"/>
              </w:rPr>
            </w:pPr>
            <w:r w:rsidRPr="00C206DD">
              <w:rPr>
                <w:lang w:val="lt-LT"/>
              </w:rPr>
              <w:t>X=</w:t>
            </w:r>
            <w:r>
              <w:rPr>
                <w:lang w:val="lt-LT"/>
              </w:rPr>
              <w:t xml:space="preserve">                       Y</w:t>
            </w:r>
            <w:r w:rsidRPr="00C206DD">
              <w:rPr>
                <w:lang w:val="lt-LT"/>
              </w:rPr>
              <w:t>=</w:t>
            </w:r>
            <w:r>
              <w:rPr>
                <w:lang w:val="lt-LT"/>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B005E3" w:rsidRPr="00C206DD" w:rsidRDefault="00B005E3" w:rsidP="00BC296D">
            <w:pPr>
              <w:snapToGrid w:val="0"/>
              <w:rPr>
                <w:lang w:val="lt-LT"/>
              </w:rPr>
            </w:pPr>
            <w:r w:rsidRPr="00C206DD">
              <w:rPr>
                <w:sz w:val="18"/>
                <w:szCs w:val="18"/>
                <w:lang w:val="lt-LT"/>
              </w:rPr>
              <w:t>1.4. adresas</w:t>
            </w:r>
          </w:p>
        </w:tc>
        <w:tc>
          <w:tcPr>
            <w:tcW w:w="5106" w:type="dxa"/>
            <w:gridSpan w:val="10"/>
            <w:tcBorders>
              <w:top w:val="single" w:sz="4" w:space="0" w:color="auto"/>
              <w:left w:val="single" w:sz="4" w:space="0" w:color="auto"/>
              <w:bottom w:val="single" w:sz="4" w:space="0" w:color="auto"/>
              <w:right w:val="single" w:sz="12" w:space="0" w:color="auto"/>
            </w:tcBorders>
          </w:tcPr>
          <w:p w:rsidR="00B005E3" w:rsidRPr="00C206DD" w:rsidRDefault="00B005E3" w:rsidP="00BC296D">
            <w:pPr>
              <w:snapToGrid w:val="0"/>
              <w:rPr>
                <w:lang w:val="lt-LT"/>
              </w:rPr>
            </w:pPr>
          </w:p>
        </w:tc>
      </w:tr>
      <w:tr w:rsidR="00B005E3" w:rsidRPr="00CB6151" w:rsidTr="00B34ACA">
        <w:trPr>
          <w:trHeight w:val="221"/>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rPr>
                <w:sz w:val="18"/>
                <w:szCs w:val="18"/>
                <w:lang w:val="lt-LT"/>
              </w:rPr>
            </w:pPr>
          </w:p>
        </w:tc>
        <w:tc>
          <w:tcPr>
            <w:tcW w:w="1546" w:type="dxa"/>
            <w:vMerge w:val="restart"/>
            <w:tcBorders>
              <w:top w:val="single" w:sz="4" w:space="0" w:color="000000"/>
              <w:left w:val="single" w:sz="4" w:space="0" w:color="auto"/>
              <w:right w:val="single" w:sz="4" w:space="0" w:color="auto"/>
            </w:tcBorders>
          </w:tcPr>
          <w:p w:rsidR="00B005E3" w:rsidRPr="00C206DD" w:rsidRDefault="00B005E3" w:rsidP="000C6725">
            <w:pPr>
              <w:snapToGrid w:val="0"/>
              <w:rPr>
                <w:sz w:val="18"/>
                <w:szCs w:val="18"/>
                <w:lang w:val="lt-LT"/>
              </w:rPr>
            </w:pPr>
            <w:r w:rsidRPr="00C206DD">
              <w:rPr>
                <w:sz w:val="18"/>
                <w:szCs w:val="18"/>
                <w:lang w:val="lt-LT"/>
              </w:rPr>
              <w:t>1.5. paskirtis</w:t>
            </w:r>
          </w:p>
          <w:p w:rsidR="00B005E3" w:rsidRPr="00C206DD" w:rsidRDefault="00B005E3" w:rsidP="000C6725">
            <w:pPr>
              <w:snapToGrid w:val="0"/>
              <w:rPr>
                <w:sz w:val="18"/>
                <w:szCs w:val="18"/>
                <w:lang w:val="lt-LT"/>
              </w:rPr>
            </w:pPr>
          </w:p>
          <w:p w:rsidR="00B005E3" w:rsidRPr="00C206DD" w:rsidRDefault="00B005E3" w:rsidP="000C6725">
            <w:pPr>
              <w:snapToGrid w:val="0"/>
              <w:rPr>
                <w:sz w:val="18"/>
                <w:szCs w:val="18"/>
                <w:lang w:val="lt-LT"/>
              </w:rPr>
            </w:pPr>
          </w:p>
        </w:tc>
        <w:tc>
          <w:tcPr>
            <w:tcW w:w="11544" w:type="dxa"/>
            <w:gridSpan w:val="21"/>
            <w:tcBorders>
              <w:top w:val="single" w:sz="4" w:space="0" w:color="000000"/>
              <w:left w:val="single" w:sz="4" w:space="0" w:color="auto"/>
              <w:bottom w:val="dotted" w:sz="4" w:space="0" w:color="auto"/>
              <w:right w:val="single" w:sz="12" w:space="0" w:color="auto"/>
            </w:tcBorders>
          </w:tcPr>
          <w:p w:rsidR="00B005E3" w:rsidRPr="00C206DD" w:rsidRDefault="00B005E3" w:rsidP="000C6725">
            <w:pPr>
              <w:snapToGrid w:val="0"/>
              <w:rPr>
                <w:sz w:val="18"/>
                <w:szCs w:val="18"/>
                <w:lang w:val="lt-LT"/>
              </w:rPr>
            </w:pPr>
            <w:r w:rsidRPr="00C206DD">
              <w:rPr>
                <w:sz w:val="18"/>
                <w:szCs w:val="18"/>
                <w:lang w:val="lt-LT"/>
              </w:rPr>
              <w:t>miestų, kaimo gyvenamųjų vietovių NVĮ</w:t>
            </w:r>
          </w:p>
        </w:tc>
        <w:tc>
          <w:tcPr>
            <w:tcW w:w="282"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r>
      <w:tr w:rsidR="00B005E3" w:rsidRPr="00CB6151" w:rsidTr="00B34ACA">
        <w:trPr>
          <w:trHeight w:val="148"/>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ind w:left="147"/>
              <w:rPr>
                <w:sz w:val="18"/>
                <w:szCs w:val="18"/>
                <w:lang w:val="lt-LT"/>
              </w:rPr>
            </w:pPr>
          </w:p>
        </w:tc>
        <w:tc>
          <w:tcPr>
            <w:tcW w:w="1546" w:type="dxa"/>
            <w:vMerge/>
            <w:tcBorders>
              <w:left w:val="single" w:sz="4" w:space="0" w:color="auto"/>
              <w:right w:val="single" w:sz="4" w:space="0" w:color="auto"/>
            </w:tcBorders>
          </w:tcPr>
          <w:p w:rsidR="00B005E3" w:rsidRPr="00C206DD" w:rsidRDefault="00B005E3" w:rsidP="000C6725">
            <w:pPr>
              <w:snapToGrid w:val="0"/>
              <w:rPr>
                <w:sz w:val="18"/>
                <w:szCs w:val="18"/>
                <w:lang w:val="lt-LT"/>
              </w:rPr>
            </w:pPr>
          </w:p>
        </w:tc>
        <w:tc>
          <w:tcPr>
            <w:tcW w:w="11544" w:type="dxa"/>
            <w:gridSpan w:val="21"/>
            <w:tcBorders>
              <w:top w:val="dotted" w:sz="4" w:space="0" w:color="auto"/>
              <w:left w:val="single" w:sz="4" w:space="0" w:color="auto"/>
              <w:bottom w:val="dotted" w:sz="4" w:space="0" w:color="auto"/>
              <w:right w:val="single" w:sz="12" w:space="0" w:color="auto"/>
            </w:tcBorders>
          </w:tcPr>
          <w:p w:rsidR="00B005E3" w:rsidRPr="00C206DD" w:rsidRDefault="00B005E3" w:rsidP="000C6725">
            <w:pPr>
              <w:snapToGrid w:val="0"/>
              <w:rPr>
                <w:sz w:val="18"/>
                <w:szCs w:val="18"/>
                <w:lang w:val="lt-LT"/>
              </w:rPr>
            </w:pPr>
            <w:r w:rsidRPr="00C206DD">
              <w:rPr>
                <w:sz w:val="18"/>
                <w:szCs w:val="18"/>
                <w:lang w:val="lt-LT"/>
              </w:rPr>
              <w:t>pramonės (gamybos ar kitų komercinių) įmonių NVĮ, kuriuose valomos ir miestų, kaimo gyvenamųjų vietovių nuotekos</w:t>
            </w:r>
          </w:p>
        </w:tc>
        <w:tc>
          <w:tcPr>
            <w:tcW w:w="282"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r>
      <w:tr w:rsidR="00B005E3" w:rsidRPr="00CB6151" w:rsidTr="00B34ACA">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ind w:left="147"/>
              <w:rPr>
                <w:lang w:val="lt-LT"/>
              </w:rPr>
            </w:pPr>
          </w:p>
        </w:tc>
        <w:tc>
          <w:tcPr>
            <w:tcW w:w="1546" w:type="dxa"/>
            <w:vMerge/>
            <w:tcBorders>
              <w:left w:val="single" w:sz="4" w:space="0" w:color="auto"/>
              <w:right w:val="single" w:sz="4" w:space="0" w:color="auto"/>
            </w:tcBorders>
          </w:tcPr>
          <w:p w:rsidR="00B005E3" w:rsidRPr="00C206DD" w:rsidRDefault="00B005E3" w:rsidP="000C6725">
            <w:pPr>
              <w:snapToGrid w:val="0"/>
              <w:rPr>
                <w:sz w:val="18"/>
                <w:szCs w:val="18"/>
                <w:lang w:val="lt-LT"/>
              </w:rPr>
            </w:pPr>
          </w:p>
        </w:tc>
        <w:tc>
          <w:tcPr>
            <w:tcW w:w="11544" w:type="dxa"/>
            <w:gridSpan w:val="21"/>
            <w:tcBorders>
              <w:top w:val="dotted" w:sz="4" w:space="0" w:color="auto"/>
              <w:left w:val="single" w:sz="4" w:space="0" w:color="auto"/>
              <w:bottom w:val="dotted" w:sz="4" w:space="0" w:color="auto"/>
              <w:right w:val="single" w:sz="12" w:space="0" w:color="auto"/>
            </w:tcBorders>
          </w:tcPr>
          <w:p w:rsidR="00B005E3" w:rsidRPr="00C206DD" w:rsidRDefault="00B005E3" w:rsidP="000C6725">
            <w:pPr>
              <w:snapToGrid w:val="0"/>
              <w:rPr>
                <w:sz w:val="18"/>
                <w:szCs w:val="18"/>
                <w:lang w:val="lt-LT"/>
              </w:rPr>
            </w:pPr>
            <w:r w:rsidRPr="00C206DD">
              <w:rPr>
                <w:sz w:val="18"/>
                <w:szCs w:val="18"/>
                <w:lang w:val="lt-LT"/>
              </w:rPr>
              <w:t>pramonės (gamybos ar kitų komercinių) įmonių NVĮ, išskyrus tuos, kuriuose valomos ir miestų, kaimo gyvenamųjų vietovių nuotekos</w:t>
            </w:r>
          </w:p>
        </w:tc>
        <w:tc>
          <w:tcPr>
            <w:tcW w:w="282"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r>
      <w:tr w:rsidR="00B005E3" w:rsidRPr="00C206DD" w:rsidTr="00B34ACA">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ind w:left="102"/>
              <w:rPr>
                <w:sz w:val="18"/>
                <w:szCs w:val="18"/>
                <w:lang w:val="lt-LT"/>
              </w:rPr>
            </w:pPr>
          </w:p>
        </w:tc>
        <w:tc>
          <w:tcPr>
            <w:tcW w:w="1546" w:type="dxa"/>
            <w:vMerge/>
            <w:tcBorders>
              <w:left w:val="single" w:sz="4" w:space="0" w:color="auto"/>
              <w:right w:val="single" w:sz="4" w:space="0" w:color="auto"/>
            </w:tcBorders>
          </w:tcPr>
          <w:p w:rsidR="00B005E3" w:rsidRPr="00C206DD" w:rsidRDefault="00B005E3" w:rsidP="000C6725">
            <w:pPr>
              <w:snapToGrid w:val="0"/>
              <w:rPr>
                <w:lang w:val="lt-LT"/>
              </w:rPr>
            </w:pPr>
          </w:p>
        </w:tc>
        <w:tc>
          <w:tcPr>
            <w:tcW w:w="11544" w:type="dxa"/>
            <w:gridSpan w:val="21"/>
            <w:tcBorders>
              <w:top w:val="dotted" w:sz="4" w:space="0" w:color="auto"/>
              <w:left w:val="single" w:sz="4" w:space="0" w:color="auto"/>
              <w:bottom w:val="dotted" w:sz="4" w:space="0" w:color="auto"/>
              <w:right w:val="single" w:sz="12" w:space="0" w:color="auto"/>
            </w:tcBorders>
          </w:tcPr>
          <w:p w:rsidR="00B005E3" w:rsidRPr="00C206DD" w:rsidRDefault="00B005E3" w:rsidP="000C6725">
            <w:pPr>
              <w:snapToGrid w:val="0"/>
              <w:rPr>
                <w:lang w:val="lt-LT"/>
              </w:rPr>
            </w:pPr>
            <w:r w:rsidRPr="00C206DD">
              <w:rPr>
                <w:sz w:val="18"/>
                <w:szCs w:val="18"/>
                <w:lang w:val="lt-LT"/>
              </w:rPr>
              <w:t>paviršinių NVĮ</w:t>
            </w:r>
          </w:p>
        </w:tc>
        <w:tc>
          <w:tcPr>
            <w:tcW w:w="282"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r>
      <w:tr w:rsidR="00B005E3" w:rsidRPr="00C206DD" w:rsidTr="00B34ACA">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ind w:left="102"/>
              <w:rPr>
                <w:sz w:val="18"/>
                <w:szCs w:val="18"/>
                <w:lang w:val="lt-LT"/>
              </w:rPr>
            </w:pPr>
          </w:p>
        </w:tc>
        <w:tc>
          <w:tcPr>
            <w:tcW w:w="1546" w:type="dxa"/>
            <w:vMerge/>
            <w:tcBorders>
              <w:left w:val="single" w:sz="4" w:space="0" w:color="auto"/>
              <w:right w:val="single" w:sz="4" w:space="0" w:color="auto"/>
            </w:tcBorders>
          </w:tcPr>
          <w:p w:rsidR="00B005E3" w:rsidRPr="00C206DD" w:rsidRDefault="00B005E3" w:rsidP="000C6725">
            <w:pPr>
              <w:snapToGrid w:val="0"/>
              <w:rPr>
                <w:lang w:val="lt-LT"/>
              </w:rPr>
            </w:pPr>
          </w:p>
        </w:tc>
        <w:tc>
          <w:tcPr>
            <w:tcW w:w="11544" w:type="dxa"/>
            <w:gridSpan w:val="21"/>
            <w:tcBorders>
              <w:top w:val="dotted" w:sz="4" w:space="0" w:color="auto"/>
              <w:left w:val="single" w:sz="4" w:space="0" w:color="auto"/>
              <w:bottom w:val="dotted" w:sz="4" w:space="0" w:color="auto"/>
              <w:right w:val="single" w:sz="12" w:space="0" w:color="auto"/>
            </w:tcBorders>
          </w:tcPr>
          <w:p w:rsidR="00B005E3" w:rsidRPr="00C206DD" w:rsidRDefault="00B005E3" w:rsidP="000C6725">
            <w:pPr>
              <w:snapToGrid w:val="0"/>
              <w:rPr>
                <w:lang w:val="lt-LT"/>
              </w:rPr>
            </w:pPr>
            <w:r w:rsidRPr="00C206DD">
              <w:rPr>
                <w:sz w:val="18"/>
                <w:szCs w:val="18"/>
                <w:lang w:val="lt-LT"/>
              </w:rPr>
              <w:t>individualūs, grupiniai buitinių NVĮ</w:t>
            </w:r>
          </w:p>
        </w:tc>
        <w:tc>
          <w:tcPr>
            <w:tcW w:w="282"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r>
      <w:tr w:rsidR="00B005E3" w:rsidRPr="00CB6151" w:rsidTr="00B34ACA">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ind w:left="102"/>
              <w:rPr>
                <w:sz w:val="18"/>
                <w:szCs w:val="18"/>
                <w:lang w:val="lt-LT"/>
              </w:rPr>
            </w:pPr>
          </w:p>
        </w:tc>
        <w:tc>
          <w:tcPr>
            <w:tcW w:w="1546" w:type="dxa"/>
            <w:vMerge/>
            <w:tcBorders>
              <w:left w:val="single" w:sz="4" w:space="0" w:color="auto"/>
              <w:right w:val="single" w:sz="4" w:space="0" w:color="auto"/>
            </w:tcBorders>
          </w:tcPr>
          <w:p w:rsidR="00B005E3" w:rsidRPr="00C206DD" w:rsidRDefault="00B005E3" w:rsidP="000C6725">
            <w:pPr>
              <w:snapToGrid w:val="0"/>
              <w:rPr>
                <w:lang w:val="lt-LT"/>
              </w:rPr>
            </w:pPr>
          </w:p>
        </w:tc>
        <w:tc>
          <w:tcPr>
            <w:tcW w:w="11544" w:type="dxa"/>
            <w:gridSpan w:val="21"/>
            <w:tcBorders>
              <w:top w:val="dotted" w:sz="4" w:space="0" w:color="auto"/>
              <w:left w:val="single" w:sz="4" w:space="0" w:color="auto"/>
              <w:bottom w:val="dotted" w:sz="4" w:space="0" w:color="auto"/>
              <w:right w:val="single" w:sz="12" w:space="0" w:color="auto"/>
            </w:tcBorders>
          </w:tcPr>
          <w:p w:rsidR="00B005E3" w:rsidRPr="00C206DD" w:rsidRDefault="00B005E3" w:rsidP="000C6725">
            <w:pPr>
              <w:snapToGrid w:val="0"/>
              <w:rPr>
                <w:lang w:val="lt-LT"/>
              </w:rPr>
            </w:pPr>
            <w:r w:rsidRPr="00C206DD">
              <w:rPr>
                <w:sz w:val="18"/>
                <w:szCs w:val="18"/>
                <w:lang w:val="lt-LT"/>
              </w:rPr>
              <w:t xml:space="preserve">pirminiai NVĮ, iš kurių nuotekos išleidžiamos kito asmens eksploatuojamą nuotekų surinkimo sistemą </w:t>
            </w:r>
          </w:p>
        </w:tc>
        <w:tc>
          <w:tcPr>
            <w:tcW w:w="282"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r>
      <w:tr w:rsidR="00B005E3" w:rsidRPr="00C206DD" w:rsidTr="00C4276F">
        <w:trPr>
          <w:trHeight w:val="227"/>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ind w:left="102"/>
              <w:rPr>
                <w:lang w:val="lt-LT"/>
              </w:rPr>
            </w:pPr>
          </w:p>
        </w:tc>
        <w:tc>
          <w:tcPr>
            <w:tcW w:w="1546" w:type="dxa"/>
            <w:vMerge/>
            <w:tcBorders>
              <w:left w:val="single" w:sz="4" w:space="0" w:color="auto"/>
              <w:right w:val="single" w:sz="4" w:space="0" w:color="auto"/>
            </w:tcBorders>
          </w:tcPr>
          <w:p w:rsidR="00B005E3" w:rsidRPr="00C206DD" w:rsidRDefault="00B005E3" w:rsidP="000C6725">
            <w:pPr>
              <w:snapToGrid w:val="0"/>
              <w:rPr>
                <w:lang w:val="lt-LT"/>
              </w:rPr>
            </w:pPr>
          </w:p>
        </w:tc>
        <w:tc>
          <w:tcPr>
            <w:tcW w:w="7396" w:type="dxa"/>
            <w:gridSpan w:val="15"/>
            <w:tcBorders>
              <w:top w:val="dotted" w:sz="4" w:space="0" w:color="auto"/>
              <w:left w:val="single" w:sz="4" w:space="0" w:color="auto"/>
              <w:bottom w:val="dotted" w:sz="4" w:space="0" w:color="auto"/>
            </w:tcBorders>
          </w:tcPr>
          <w:p w:rsidR="00B005E3" w:rsidRPr="00C206DD" w:rsidRDefault="00B005E3" w:rsidP="000C6725">
            <w:pPr>
              <w:snapToGrid w:val="0"/>
              <w:rPr>
                <w:lang w:val="lt-LT"/>
              </w:rPr>
            </w:pPr>
            <w:r w:rsidRPr="00C206DD">
              <w:rPr>
                <w:sz w:val="18"/>
                <w:szCs w:val="18"/>
                <w:lang w:val="lt-LT"/>
              </w:rPr>
              <w:t>kitos paskirties</w:t>
            </w:r>
            <w:r>
              <w:rPr>
                <w:sz w:val="18"/>
                <w:szCs w:val="18"/>
                <w:lang w:val="lt-LT"/>
              </w:rPr>
              <w:t xml:space="preserve"> </w:t>
            </w:r>
            <w:r w:rsidRPr="00C206DD">
              <w:rPr>
                <w:sz w:val="18"/>
                <w:szCs w:val="18"/>
                <w:lang w:val="lt-LT"/>
              </w:rPr>
              <w:t>(nurodyti)</w:t>
            </w:r>
          </w:p>
        </w:tc>
        <w:tc>
          <w:tcPr>
            <w:tcW w:w="4148" w:type="dxa"/>
            <w:gridSpan w:val="6"/>
            <w:tcBorders>
              <w:top w:val="dotted" w:sz="4" w:space="0" w:color="auto"/>
              <w:left w:val="nil"/>
              <w:bottom w:val="dotted" w:sz="4" w:space="0" w:color="auto"/>
              <w:right w:val="single" w:sz="12" w:space="0" w:color="auto"/>
            </w:tcBorders>
          </w:tcPr>
          <w:p w:rsidR="00B005E3" w:rsidRPr="00C206DD" w:rsidRDefault="00B005E3" w:rsidP="000C6725">
            <w:pPr>
              <w:snapToGrid w:val="0"/>
              <w:rPr>
                <w:lang w:val="lt-LT"/>
              </w:rPr>
            </w:pPr>
          </w:p>
        </w:tc>
        <w:tc>
          <w:tcPr>
            <w:tcW w:w="282"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r>
      <w:tr w:rsidR="00B005E3" w:rsidRPr="00C206DD" w:rsidTr="00B34ACA">
        <w:trPr>
          <w:trHeight w:val="89"/>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rPr>
                <w:lang w:val="lt-LT"/>
              </w:rPr>
            </w:pPr>
          </w:p>
        </w:tc>
        <w:tc>
          <w:tcPr>
            <w:tcW w:w="1546" w:type="dxa"/>
            <w:vMerge w:val="restart"/>
            <w:tcBorders>
              <w:top w:val="single" w:sz="4" w:space="0" w:color="auto"/>
              <w:left w:val="single" w:sz="4" w:space="0" w:color="auto"/>
            </w:tcBorders>
          </w:tcPr>
          <w:p w:rsidR="00B005E3" w:rsidRPr="00C206DD" w:rsidRDefault="00B005E3" w:rsidP="000C6725">
            <w:pPr>
              <w:snapToGrid w:val="0"/>
              <w:rPr>
                <w:sz w:val="18"/>
                <w:szCs w:val="18"/>
                <w:lang w:val="lt-LT"/>
              </w:rPr>
            </w:pPr>
            <w:r w:rsidRPr="00C206DD">
              <w:rPr>
                <w:sz w:val="18"/>
                <w:szCs w:val="18"/>
                <w:lang w:val="lt-LT"/>
              </w:rPr>
              <w:t>1.6. projektinis</w:t>
            </w:r>
          </w:p>
          <w:p w:rsidR="00B005E3" w:rsidRPr="00C206DD" w:rsidRDefault="00B005E3" w:rsidP="000C6725">
            <w:pPr>
              <w:snapToGrid w:val="0"/>
              <w:rPr>
                <w:lang w:val="lt-LT"/>
              </w:rPr>
            </w:pPr>
            <w:r w:rsidRPr="00C206DD">
              <w:rPr>
                <w:sz w:val="18"/>
                <w:szCs w:val="18"/>
                <w:lang w:val="lt-LT"/>
              </w:rPr>
              <w:t>pajėgumas</w:t>
            </w:r>
          </w:p>
        </w:tc>
        <w:tc>
          <w:tcPr>
            <w:tcW w:w="1540" w:type="dxa"/>
            <w:gridSpan w:val="3"/>
            <w:vMerge w:val="restart"/>
            <w:tcBorders>
              <w:top w:val="single" w:sz="4" w:space="0" w:color="auto"/>
              <w:left w:val="single" w:sz="4" w:space="0" w:color="auto"/>
            </w:tcBorders>
          </w:tcPr>
          <w:p w:rsidR="00B005E3" w:rsidRPr="00C206DD" w:rsidRDefault="00B005E3" w:rsidP="000C6725">
            <w:pPr>
              <w:snapToGrid w:val="0"/>
              <w:rPr>
                <w:lang w:val="lt-LT"/>
              </w:rPr>
            </w:pPr>
            <w:r w:rsidRPr="00C206DD">
              <w:rPr>
                <w:sz w:val="18"/>
                <w:szCs w:val="18"/>
                <w:lang w:val="lt-LT"/>
              </w:rPr>
              <w:t>1.6.1. hidraulinis</w:t>
            </w:r>
          </w:p>
        </w:tc>
        <w:tc>
          <w:tcPr>
            <w:tcW w:w="1548" w:type="dxa"/>
            <w:gridSpan w:val="2"/>
            <w:tcBorders>
              <w:top w:val="single" w:sz="4" w:space="0" w:color="auto"/>
              <w:left w:val="single" w:sz="4" w:space="0" w:color="auto"/>
              <w:bottom w:val="dotted" w:sz="4" w:space="0" w:color="auto"/>
              <w:right w:val="single" w:sz="4" w:space="0" w:color="auto"/>
            </w:tcBorders>
          </w:tcPr>
          <w:p w:rsidR="00B005E3" w:rsidRPr="00C206DD" w:rsidRDefault="00B005E3" w:rsidP="000C6725">
            <w:pPr>
              <w:snapToGrid w:val="0"/>
              <w:rPr>
                <w:lang w:val="lt-LT"/>
              </w:rPr>
            </w:pPr>
            <w:r w:rsidRPr="00C206DD">
              <w:rPr>
                <w:sz w:val="18"/>
                <w:szCs w:val="18"/>
                <w:lang w:val="lt-LT"/>
              </w:rPr>
              <w:t>m</w:t>
            </w:r>
            <w:r w:rsidRPr="00C206DD">
              <w:rPr>
                <w:sz w:val="18"/>
                <w:szCs w:val="18"/>
                <w:vertAlign w:val="superscript"/>
                <w:lang w:val="lt-LT"/>
              </w:rPr>
              <w:t>3</w:t>
            </w:r>
            <w:r w:rsidRPr="00C206DD">
              <w:rPr>
                <w:sz w:val="18"/>
                <w:szCs w:val="18"/>
                <w:lang w:val="lt-LT"/>
              </w:rPr>
              <w:t>/parą</w:t>
            </w:r>
          </w:p>
        </w:tc>
        <w:tc>
          <w:tcPr>
            <w:tcW w:w="1624" w:type="dxa"/>
            <w:gridSpan w:val="2"/>
            <w:tcBorders>
              <w:top w:val="single" w:sz="4" w:space="0" w:color="auto"/>
              <w:left w:val="single" w:sz="4" w:space="0" w:color="auto"/>
              <w:bottom w:val="dotted" w:sz="4" w:space="0" w:color="auto"/>
              <w:right w:val="single" w:sz="4" w:space="0" w:color="auto"/>
            </w:tcBorders>
          </w:tcPr>
          <w:p w:rsidR="00B005E3" w:rsidRPr="00C206DD" w:rsidRDefault="00B005E3" w:rsidP="000C6725">
            <w:pPr>
              <w:snapToGrid w:val="0"/>
              <w:rPr>
                <w:lang w:val="lt-LT"/>
              </w:rPr>
            </w:pPr>
          </w:p>
        </w:tc>
        <w:tc>
          <w:tcPr>
            <w:tcW w:w="1207" w:type="dxa"/>
            <w:gridSpan w:val="3"/>
            <w:vMerge w:val="restart"/>
            <w:tcBorders>
              <w:top w:val="single" w:sz="4" w:space="0" w:color="auto"/>
              <w:left w:val="single" w:sz="4" w:space="0" w:color="auto"/>
              <w:right w:val="single" w:sz="4" w:space="0" w:color="auto"/>
            </w:tcBorders>
          </w:tcPr>
          <w:p w:rsidR="00B005E3" w:rsidRPr="00C206DD" w:rsidRDefault="00B005E3" w:rsidP="000C6725">
            <w:pPr>
              <w:snapToGrid w:val="0"/>
              <w:rPr>
                <w:lang w:val="lt-LT"/>
              </w:rPr>
            </w:pPr>
            <w:r w:rsidRPr="00C206DD">
              <w:rPr>
                <w:sz w:val="18"/>
                <w:szCs w:val="18"/>
                <w:lang w:val="lt-LT"/>
              </w:rPr>
              <w:t>1.6.2. pagal BDS</w:t>
            </w:r>
            <w:r w:rsidRPr="00C206DD">
              <w:rPr>
                <w:sz w:val="18"/>
                <w:szCs w:val="18"/>
                <w:vertAlign w:val="subscript"/>
                <w:lang w:val="lt-LT"/>
              </w:rPr>
              <w:t>7</w:t>
            </w:r>
          </w:p>
        </w:tc>
        <w:tc>
          <w:tcPr>
            <w:tcW w:w="1008" w:type="dxa"/>
            <w:gridSpan w:val="3"/>
            <w:tcBorders>
              <w:top w:val="single" w:sz="4" w:space="0" w:color="auto"/>
              <w:left w:val="single" w:sz="4" w:space="0" w:color="auto"/>
              <w:bottom w:val="dotted" w:sz="4" w:space="0" w:color="auto"/>
              <w:right w:val="single" w:sz="4" w:space="0" w:color="auto"/>
            </w:tcBorders>
          </w:tcPr>
          <w:p w:rsidR="00B005E3" w:rsidRPr="00C206DD" w:rsidRDefault="00B005E3" w:rsidP="000C6725">
            <w:pPr>
              <w:snapToGrid w:val="0"/>
              <w:rPr>
                <w:lang w:val="lt-LT"/>
              </w:rPr>
            </w:pPr>
            <w:r w:rsidRPr="00C206DD">
              <w:rPr>
                <w:sz w:val="18"/>
                <w:szCs w:val="18"/>
                <w:lang w:val="lt-LT"/>
              </w:rPr>
              <w:t>kg/parą</w:t>
            </w:r>
          </w:p>
        </w:tc>
        <w:tc>
          <w:tcPr>
            <w:tcW w:w="1399" w:type="dxa"/>
            <w:gridSpan w:val="5"/>
            <w:tcBorders>
              <w:top w:val="single" w:sz="4" w:space="0" w:color="auto"/>
              <w:left w:val="single" w:sz="4" w:space="0" w:color="auto"/>
              <w:bottom w:val="dotted" w:sz="4" w:space="0" w:color="auto"/>
              <w:right w:val="single" w:sz="4" w:space="0" w:color="auto"/>
            </w:tcBorders>
          </w:tcPr>
          <w:p w:rsidR="00B005E3" w:rsidRPr="00C206DD" w:rsidRDefault="00B005E3" w:rsidP="000C6725">
            <w:pPr>
              <w:snapToGrid w:val="0"/>
              <w:ind w:left="120"/>
              <w:jc w:val="both"/>
              <w:rPr>
                <w:lang w:val="lt-LT"/>
              </w:rPr>
            </w:pPr>
          </w:p>
        </w:tc>
        <w:tc>
          <w:tcPr>
            <w:tcW w:w="2178" w:type="dxa"/>
            <w:gridSpan w:val="2"/>
            <w:vMerge w:val="restart"/>
            <w:tcBorders>
              <w:top w:val="single" w:sz="4" w:space="0" w:color="auto"/>
              <w:left w:val="single" w:sz="4" w:space="0" w:color="auto"/>
              <w:right w:val="single" w:sz="4" w:space="0" w:color="auto"/>
            </w:tcBorders>
          </w:tcPr>
          <w:p w:rsidR="00B005E3" w:rsidRPr="00C206DD" w:rsidRDefault="00B005E3" w:rsidP="000C6725">
            <w:pPr>
              <w:snapToGrid w:val="0"/>
              <w:rPr>
                <w:lang w:val="lt-LT"/>
              </w:rPr>
            </w:pPr>
            <w:r w:rsidRPr="00C206DD">
              <w:rPr>
                <w:sz w:val="18"/>
                <w:szCs w:val="18"/>
                <w:lang w:val="lt-LT"/>
              </w:rPr>
              <w:t>1.6.3. pagal gyventojų ekvivalentą (GE)</w:t>
            </w:r>
          </w:p>
        </w:tc>
        <w:tc>
          <w:tcPr>
            <w:tcW w:w="1322" w:type="dxa"/>
            <w:gridSpan w:val="2"/>
            <w:vMerge w:val="restart"/>
            <w:tcBorders>
              <w:top w:val="single" w:sz="4" w:space="0" w:color="auto"/>
              <w:left w:val="single" w:sz="4" w:space="0" w:color="auto"/>
              <w:right w:val="single" w:sz="12" w:space="0" w:color="auto"/>
            </w:tcBorders>
          </w:tcPr>
          <w:p w:rsidR="00B005E3" w:rsidRPr="00C206DD" w:rsidRDefault="00B005E3" w:rsidP="000C6725">
            <w:pPr>
              <w:suppressAutoHyphens w:val="0"/>
              <w:rPr>
                <w:lang w:val="lt-LT"/>
              </w:rPr>
            </w:pPr>
          </w:p>
          <w:p w:rsidR="00B005E3" w:rsidRPr="00C206DD" w:rsidRDefault="00B005E3" w:rsidP="000C6725">
            <w:pPr>
              <w:snapToGrid w:val="0"/>
              <w:ind w:left="120"/>
              <w:jc w:val="both"/>
              <w:rPr>
                <w:lang w:val="lt-LT"/>
              </w:rPr>
            </w:pPr>
          </w:p>
        </w:tc>
      </w:tr>
      <w:tr w:rsidR="00B005E3" w:rsidRPr="00C206DD" w:rsidTr="00B34ACA">
        <w:trPr>
          <w:trHeight w:val="168"/>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rPr>
                <w:sz w:val="18"/>
                <w:szCs w:val="18"/>
                <w:lang w:val="lt-LT"/>
              </w:rPr>
            </w:pPr>
          </w:p>
        </w:tc>
        <w:tc>
          <w:tcPr>
            <w:tcW w:w="1546" w:type="dxa"/>
            <w:vMerge/>
            <w:tcBorders>
              <w:left w:val="single" w:sz="4" w:space="0" w:color="auto"/>
              <w:bottom w:val="single" w:sz="4" w:space="0" w:color="auto"/>
            </w:tcBorders>
          </w:tcPr>
          <w:p w:rsidR="00B005E3" w:rsidRPr="00C206DD" w:rsidRDefault="00B005E3" w:rsidP="000C6725">
            <w:pPr>
              <w:snapToGrid w:val="0"/>
              <w:rPr>
                <w:sz w:val="18"/>
                <w:szCs w:val="18"/>
                <w:lang w:val="lt-LT"/>
              </w:rPr>
            </w:pPr>
          </w:p>
        </w:tc>
        <w:tc>
          <w:tcPr>
            <w:tcW w:w="1540" w:type="dxa"/>
            <w:gridSpan w:val="3"/>
            <w:vMerge/>
            <w:tcBorders>
              <w:left w:val="single" w:sz="4" w:space="0" w:color="auto"/>
              <w:bottom w:val="single" w:sz="4" w:space="0" w:color="auto"/>
            </w:tcBorders>
          </w:tcPr>
          <w:p w:rsidR="00B005E3" w:rsidRPr="00C206DD" w:rsidRDefault="00B005E3" w:rsidP="000C6725">
            <w:pPr>
              <w:snapToGrid w:val="0"/>
              <w:rPr>
                <w:sz w:val="18"/>
                <w:szCs w:val="18"/>
                <w:lang w:val="lt-LT"/>
              </w:rPr>
            </w:pPr>
          </w:p>
        </w:tc>
        <w:tc>
          <w:tcPr>
            <w:tcW w:w="1548" w:type="dxa"/>
            <w:gridSpan w:val="2"/>
            <w:tcBorders>
              <w:top w:val="dotted" w:sz="4" w:space="0" w:color="auto"/>
              <w:left w:val="single" w:sz="4" w:space="0" w:color="auto"/>
              <w:bottom w:val="single" w:sz="4" w:space="0" w:color="auto"/>
              <w:right w:val="single" w:sz="4" w:space="0" w:color="auto"/>
            </w:tcBorders>
          </w:tcPr>
          <w:p w:rsidR="00B005E3" w:rsidRPr="00C206DD" w:rsidRDefault="00B005E3" w:rsidP="000C6725">
            <w:pPr>
              <w:snapToGrid w:val="0"/>
              <w:rPr>
                <w:lang w:val="lt-LT"/>
              </w:rPr>
            </w:pPr>
            <w:r w:rsidRPr="00C206DD">
              <w:rPr>
                <w:sz w:val="18"/>
                <w:szCs w:val="18"/>
                <w:lang w:val="lt-LT"/>
              </w:rPr>
              <w:t>tūkst.m</w:t>
            </w:r>
            <w:r w:rsidRPr="00C206DD">
              <w:rPr>
                <w:sz w:val="18"/>
                <w:szCs w:val="18"/>
                <w:vertAlign w:val="superscript"/>
                <w:lang w:val="lt-LT"/>
              </w:rPr>
              <w:t>3</w:t>
            </w:r>
            <w:r w:rsidRPr="00C206DD">
              <w:rPr>
                <w:sz w:val="18"/>
                <w:szCs w:val="18"/>
                <w:lang w:val="lt-LT"/>
              </w:rPr>
              <w:t>/metus</w:t>
            </w:r>
          </w:p>
        </w:tc>
        <w:tc>
          <w:tcPr>
            <w:tcW w:w="1624" w:type="dxa"/>
            <w:gridSpan w:val="2"/>
            <w:tcBorders>
              <w:top w:val="dotted" w:sz="4" w:space="0" w:color="auto"/>
              <w:left w:val="single" w:sz="4" w:space="0" w:color="auto"/>
              <w:bottom w:val="single" w:sz="4" w:space="0" w:color="auto"/>
              <w:right w:val="single" w:sz="4" w:space="0" w:color="auto"/>
            </w:tcBorders>
          </w:tcPr>
          <w:p w:rsidR="00B005E3" w:rsidRPr="00C206DD" w:rsidRDefault="00B005E3" w:rsidP="000C6725">
            <w:pPr>
              <w:snapToGrid w:val="0"/>
              <w:rPr>
                <w:lang w:val="lt-LT"/>
              </w:rPr>
            </w:pPr>
          </w:p>
        </w:tc>
        <w:tc>
          <w:tcPr>
            <w:tcW w:w="1207" w:type="dxa"/>
            <w:gridSpan w:val="3"/>
            <w:vMerge/>
            <w:tcBorders>
              <w:left w:val="single" w:sz="4" w:space="0" w:color="auto"/>
              <w:bottom w:val="single" w:sz="4" w:space="0" w:color="auto"/>
              <w:right w:val="single" w:sz="4" w:space="0" w:color="auto"/>
            </w:tcBorders>
          </w:tcPr>
          <w:p w:rsidR="00B005E3" w:rsidRPr="00C206DD" w:rsidRDefault="00B005E3" w:rsidP="000C6725">
            <w:pPr>
              <w:snapToGrid w:val="0"/>
              <w:rPr>
                <w:lang w:val="lt-LT"/>
              </w:rPr>
            </w:pPr>
          </w:p>
        </w:tc>
        <w:tc>
          <w:tcPr>
            <w:tcW w:w="1008" w:type="dxa"/>
            <w:gridSpan w:val="3"/>
            <w:tcBorders>
              <w:top w:val="dotted" w:sz="4" w:space="0" w:color="auto"/>
              <w:left w:val="single" w:sz="4" w:space="0" w:color="auto"/>
              <w:bottom w:val="single" w:sz="4" w:space="0" w:color="auto"/>
              <w:right w:val="single" w:sz="4" w:space="0" w:color="auto"/>
            </w:tcBorders>
          </w:tcPr>
          <w:p w:rsidR="00B005E3" w:rsidRPr="00C206DD" w:rsidRDefault="00B005E3" w:rsidP="000C6725">
            <w:pPr>
              <w:snapToGrid w:val="0"/>
              <w:rPr>
                <w:lang w:val="lt-LT"/>
              </w:rPr>
            </w:pPr>
            <w:r w:rsidRPr="00C206DD">
              <w:rPr>
                <w:sz w:val="18"/>
                <w:szCs w:val="18"/>
                <w:lang w:val="lt-LT"/>
              </w:rPr>
              <w:t>t/metus</w:t>
            </w:r>
          </w:p>
        </w:tc>
        <w:tc>
          <w:tcPr>
            <w:tcW w:w="1399" w:type="dxa"/>
            <w:gridSpan w:val="5"/>
            <w:tcBorders>
              <w:top w:val="dotted" w:sz="4" w:space="0" w:color="auto"/>
              <w:left w:val="single" w:sz="4" w:space="0" w:color="auto"/>
              <w:bottom w:val="single" w:sz="4" w:space="0" w:color="auto"/>
              <w:right w:val="single" w:sz="4" w:space="0" w:color="auto"/>
            </w:tcBorders>
          </w:tcPr>
          <w:p w:rsidR="00B005E3" w:rsidRPr="00C206DD" w:rsidRDefault="00B005E3" w:rsidP="000C6725">
            <w:pPr>
              <w:snapToGrid w:val="0"/>
              <w:rPr>
                <w:lang w:val="lt-LT"/>
              </w:rPr>
            </w:pPr>
          </w:p>
        </w:tc>
        <w:tc>
          <w:tcPr>
            <w:tcW w:w="2178" w:type="dxa"/>
            <w:gridSpan w:val="2"/>
            <w:vMerge/>
            <w:tcBorders>
              <w:left w:val="single" w:sz="4" w:space="0" w:color="auto"/>
              <w:bottom w:val="single" w:sz="4" w:space="0" w:color="auto"/>
              <w:right w:val="single" w:sz="4" w:space="0" w:color="auto"/>
            </w:tcBorders>
          </w:tcPr>
          <w:p w:rsidR="00B005E3" w:rsidRPr="00C206DD" w:rsidRDefault="00B005E3" w:rsidP="000C6725">
            <w:pPr>
              <w:snapToGrid w:val="0"/>
              <w:rPr>
                <w:lang w:val="lt-LT"/>
              </w:rPr>
            </w:pPr>
          </w:p>
        </w:tc>
        <w:tc>
          <w:tcPr>
            <w:tcW w:w="1322" w:type="dxa"/>
            <w:gridSpan w:val="2"/>
            <w:vMerge/>
            <w:tcBorders>
              <w:left w:val="single" w:sz="4" w:space="0" w:color="auto"/>
              <w:bottom w:val="single" w:sz="4" w:space="0" w:color="auto"/>
              <w:right w:val="single" w:sz="12" w:space="0" w:color="auto"/>
            </w:tcBorders>
          </w:tcPr>
          <w:p w:rsidR="00B005E3" w:rsidRPr="00C206DD" w:rsidRDefault="00B005E3" w:rsidP="000C6725">
            <w:pPr>
              <w:snapToGrid w:val="0"/>
              <w:rPr>
                <w:lang w:val="lt-LT"/>
              </w:rPr>
            </w:pPr>
          </w:p>
        </w:tc>
      </w:tr>
      <w:tr w:rsidR="00B005E3" w:rsidRPr="00C206DD" w:rsidTr="00F50884">
        <w:trPr>
          <w:trHeight w:val="171"/>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rPr>
                <w:sz w:val="18"/>
                <w:szCs w:val="18"/>
                <w:lang w:val="lt-LT"/>
              </w:rPr>
            </w:pPr>
          </w:p>
        </w:tc>
        <w:tc>
          <w:tcPr>
            <w:tcW w:w="1546" w:type="dxa"/>
            <w:vMerge w:val="restart"/>
            <w:tcBorders>
              <w:top w:val="single" w:sz="4" w:space="0" w:color="auto"/>
              <w:left w:val="single" w:sz="4" w:space="0" w:color="auto"/>
              <w:right w:val="single" w:sz="4" w:space="0" w:color="auto"/>
            </w:tcBorders>
          </w:tcPr>
          <w:p w:rsidR="00B005E3" w:rsidRPr="00C206DD" w:rsidRDefault="00B005E3" w:rsidP="000C6725">
            <w:pPr>
              <w:snapToGrid w:val="0"/>
              <w:rPr>
                <w:sz w:val="18"/>
                <w:szCs w:val="18"/>
                <w:lang w:val="lt-LT"/>
              </w:rPr>
            </w:pPr>
            <w:r w:rsidRPr="00C206DD">
              <w:rPr>
                <w:sz w:val="18"/>
                <w:szCs w:val="18"/>
                <w:lang w:val="lt-LT"/>
              </w:rPr>
              <w:t xml:space="preserve">1.7. eksploatacija, </w:t>
            </w:r>
          </w:p>
          <w:p w:rsidR="00B005E3" w:rsidRPr="00C206DD" w:rsidRDefault="00B005E3" w:rsidP="000C6725">
            <w:pPr>
              <w:snapToGrid w:val="0"/>
              <w:rPr>
                <w:lang w:val="lt-LT"/>
              </w:rPr>
            </w:pPr>
            <w:r w:rsidRPr="00C206DD">
              <w:rPr>
                <w:sz w:val="18"/>
                <w:szCs w:val="18"/>
                <w:lang w:val="lt-LT"/>
              </w:rPr>
              <w:t>metai</w:t>
            </w:r>
          </w:p>
        </w:tc>
        <w:tc>
          <w:tcPr>
            <w:tcW w:w="4712" w:type="dxa"/>
            <w:gridSpan w:val="7"/>
            <w:tcBorders>
              <w:top w:val="single" w:sz="4" w:space="0" w:color="auto"/>
              <w:left w:val="single" w:sz="4" w:space="0" w:color="auto"/>
              <w:bottom w:val="single" w:sz="4" w:space="0" w:color="auto"/>
              <w:right w:val="single" w:sz="4" w:space="0" w:color="auto"/>
            </w:tcBorders>
          </w:tcPr>
          <w:p w:rsidR="00B005E3" w:rsidRPr="00C206DD" w:rsidRDefault="00B005E3" w:rsidP="000C6725">
            <w:pPr>
              <w:snapToGrid w:val="0"/>
              <w:rPr>
                <w:lang w:val="lt-LT"/>
              </w:rPr>
            </w:pPr>
            <w:r w:rsidRPr="00C206DD">
              <w:rPr>
                <w:sz w:val="18"/>
                <w:szCs w:val="18"/>
                <w:lang w:val="lt-LT"/>
              </w:rPr>
              <w:t>1.7.1. pradėta eksploatuoti</w:t>
            </w:r>
          </w:p>
        </w:tc>
        <w:tc>
          <w:tcPr>
            <w:tcW w:w="2215" w:type="dxa"/>
            <w:gridSpan w:val="6"/>
            <w:tcBorders>
              <w:left w:val="single" w:sz="4" w:space="0" w:color="auto"/>
              <w:bottom w:val="single" w:sz="4" w:space="0" w:color="auto"/>
              <w:right w:val="single" w:sz="4" w:space="0" w:color="auto"/>
            </w:tcBorders>
          </w:tcPr>
          <w:p w:rsidR="00B005E3" w:rsidRPr="00C206DD" w:rsidRDefault="00B005E3" w:rsidP="000C6725">
            <w:pPr>
              <w:snapToGrid w:val="0"/>
              <w:rPr>
                <w:lang w:val="lt-LT"/>
              </w:rPr>
            </w:pPr>
          </w:p>
        </w:tc>
        <w:tc>
          <w:tcPr>
            <w:tcW w:w="2375" w:type="dxa"/>
            <w:gridSpan w:val="6"/>
            <w:tcBorders>
              <w:top w:val="single" w:sz="4" w:space="0" w:color="auto"/>
              <w:left w:val="single" w:sz="4" w:space="0" w:color="auto"/>
              <w:bottom w:val="single" w:sz="4" w:space="0" w:color="auto"/>
              <w:right w:val="single" w:sz="4" w:space="0" w:color="auto"/>
            </w:tcBorders>
          </w:tcPr>
          <w:p w:rsidR="00B005E3" w:rsidRPr="00C206DD" w:rsidRDefault="00B005E3" w:rsidP="000C6725">
            <w:pPr>
              <w:snapToGrid w:val="0"/>
              <w:rPr>
                <w:lang w:val="lt-LT"/>
              </w:rPr>
            </w:pPr>
            <w:r w:rsidRPr="00C206DD">
              <w:rPr>
                <w:sz w:val="18"/>
                <w:szCs w:val="18"/>
                <w:lang w:val="lt-LT"/>
              </w:rPr>
              <w:t>1.7.3. rekonstruota</w:t>
            </w:r>
          </w:p>
        </w:tc>
        <w:tc>
          <w:tcPr>
            <w:tcW w:w="2524" w:type="dxa"/>
            <w:gridSpan w:val="3"/>
            <w:tcBorders>
              <w:top w:val="single" w:sz="4" w:space="0" w:color="auto"/>
              <w:left w:val="single" w:sz="4" w:space="0" w:color="auto"/>
              <w:bottom w:val="single" w:sz="4" w:space="0" w:color="auto"/>
              <w:right w:val="single" w:sz="12" w:space="0" w:color="auto"/>
            </w:tcBorders>
          </w:tcPr>
          <w:p w:rsidR="00B005E3" w:rsidRPr="00C206DD" w:rsidRDefault="00B005E3" w:rsidP="000C6725">
            <w:pPr>
              <w:snapToGrid w:val="0"/>
              <w:rPr>
                <w:lang w:val="lt-LT"/>
              </w:rPr>
            </w:pPr>
          </w:p>
        </w:tc>
      </w:tr>
      <w:tr w:rsidR="00B005E3" w:rsidRPr="00C206DD" w:rsidTr="00B34ACA">
        <w:trPr>
          <w:trHeight w:val="156"/>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bottom w:val="single" w:sz="12" w:space="0" w:color="000000"/>
              <w:right w:val="single" w:sz="4" w:space="0" w:color="auto"/>
            </w:tcBorders>
          </w:tcPr>
          <w:p w:rsidR="00B005E3" w:rsidRPr="00C206DD" w:rsidRDefault="00B005E3" w:rsidP="000C6725">
            <w:pPr>
              <w:snapToGrid w:val="0"/>
              <w:rPr>
                <w:sz w:val="18"/>
                <w:szCs w:val="18"/>
                <w:lang w:val="lt-LT"/>
              </w:rPr>
            </w:pPr>
          </w:p>
        </w:tc>
        <w:tc>
          <w:tcPr>
            <w:tcW w:w="1546" w:type="dxa"/>
            <w:vMerge/>
            <w:tcBorders>
              <w:left w:val="single" w:sz="4" w:space="0" w:color="auto"/>
              <w:bottom w:val="single" w:sz="12" w:space="0" w:color="000000"/>
              <w:right w:val="single" w:sz="4" w:space="0" w:color="auto"/>
            </w:tcBorders>
          </w:tcPr>
          <w:p w:rsidR="00B005E3" w:rsidRPr="00C206DD" w:rsidRDefault="00B005E3" w:rsidP="000C6725">
            <w:pPr>
              <w:snapToGrid w:val="0"/>
              <w:rPr>
                <w:sz w:val="18"/>
                <w:szCs w:val="18"/>
                <w:lang w:val="lt-LT"/>
              </w:rPr>
            </w:pPr>
          </w:p>
        </w:tc>
        <w:tc>
          <w:tcPr>
            <w:tcW w:w="4712" w:type="dxa"/>
            <w:gridSpan w:val="7"/>
            <w:tcBorders>
              <w:top w:val="single" w:sz="4" w:space="0" w:color="auto"/>
              <w:left w:val="single" w:sz="4" w:space="0" w:color="auto"/>
              <w:bottom w:val="single" w:sz="12" w:space="0" w:color="000000"/>
              <w:right w:val="single" w:sz="4" w:space="0" w:color="auto"/>
            </w:tcBorders>
          </w:tcPr>
          <w:p w:rsidR="00B005E3" w:rsidRPr="00C206DD" w:rsidRDefault="00B005E3" w:rsidP="000C6725">
            <w:pPr>
              <w:snapToGrid w:val="0"/>
              <w:rPr>
                <w:sz w:val="18"/>
                <w:szCs w:val="18"/>
                <w:lang w:val="lt-LT"/>
              </w:rPr>
            </w:pPr>
            <w:r w:rsidRPr="00C206DD">
              <w:rPr>
                <w:sz w:val="18"/>
                <w:szCs w:val="18"/>
                <w:lang w:val="lt-LT"/>
              </w:rPr>
              <w:t>1.7.2. planuojama rekonstruoti ar baigta eskploatuoti</w:t>
            </w:r>
          </w:p>
        </w:tc>
        <w:tc>
          <w:tcPr>
            <w:tcW w:w="2215" w:type="dxa"/>
            <w:gridSpan w:val="6"/>
            <w:tcBorders>
              <w:top w:val="single" w:sz="4" w:space="0" w:color="auto"/>
              <w:left w:val="single" w:sz="4" w:space="0" w:color="auto"/>
              <w:bottom w:val="single" w:sz="12" w:space="0" w:color="000000"/>
              <w:right w:val="single" w:sz="4" w:space="0" w:color="auto"/>
            </w:tcBorders>
          </w:tcPr>
          <w:p w:rsidR="00B005E3" w:rsidRPr="00C206DD" w:rsidRDefault="00B005E3" w:rsidP="000C6725">
            <w:pPr>
              <w:snapToGrid w:val="0"/>
              <w:rPr>
                <w:sz w:val="18"/>
                <w:szCs w:val="18"/>
                <w:lang w:val="lt-LT"/>
              </w:rPr>
            </w:pPr>
          </w:p>
        </w:tc>
        <w:tc>
          <w:tcPr>
            <w:tcW w:w="2375" w:type="dxa"/>
            <w:gridSpan w:val="6"/>
            <w:tcBorders>
              <w:top w:val="single" w:sz="4" w:space="0" w:color="auto"/>
              <w:left w:val="single" w:sz="4" w:space="0" w:color="auto"/>
              <w:bottom w:val="single" w:sz="12" w:space="0" w:color="000000"/>
              <w:right w:val="single" w:sz="4" w:space="0" w:color="auto"/>
            </w:tcBorders>
          </w:tcPr>
          <w:p w:rsidR="00B005E3" w:rsidRPr="00C206DD" w:rsidRDefault="00B005E3" w:rsidP="000C6725">
            <w:pPr>
              <w:snapToGrid w:val="0"/>
              <w:rPr>
                <w:sz w:val="18"/>
                <w:szCs w:val="18"/>
                <w:lang w:val="lt-LT"/>
              </w:rPr>
            </w:pPr>
            <w:r w:rsidRPr="00C206DD">
              <w:rPr>
                <w:sz w:val="18"/>
                <w:szCs w:val="18"/>
                <w:lang w:val="lt-LT"/>
              </w:rPr>
              <w:t>1.7.4. baigta eksploatuoti</w:t>
            </w:r>
          </w:p>
        </w:tc>
        <w:tc>
          <w:tcPr>
            <w:tcW w:w="2524" w:type="dxa"/>
            <w:gridSpan w:val="3"/>
            <w:tcBorders>
              <w:top w:val="single" w:sz="4" w:space="0" w:color="auto"/>
              <w:left w:val="single" w:sz="4" w:space="0" w:color="auto"/>
              <w:bottom w:val="single" w:sz="12" w:space="0" w:color="000000"/>
              <w:right w:val="single" w:sz="12" w:space="0" w:color="auto"/>
            </w:tcBorders>
          </w:tcPr>
          <w:p w:rsidR="00B005E3" w:rsidRPr="00C206DD" w:rsidRDefault="00B005E3" w:rsidP="000C6725">
            <w:pPr>
              <w:snapToGrid w:val="0"/>
              <w:rPr>
                <w:sz w:val="18"/>
                <w:szCs w:val="18"/>
                <w:lang w:val="lt-LT"/>
              </w:rPr>
            </w:pPr>
          </w:p>
        </w:tc>
      </w:tr>
      <w:tr w:rsidR="00B005E3" w:rsidRPr="00C206DD" w:rsidTr="00B34ACA">
        <w:trPr>
          <w:trHeight w:val="201"/>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val="restart"/>
            <w:tcBorders>
              <w:top w:val="single" w:sz="12" w:space="0" w:color="000000"/>
              <w:left w:val="single" w:sz="12" w:space="0" w:color="000000"/>
              <w:right w:val="single" w:sz="4" w:space="0" w:color="auto"/>
            </w:tcBorders>
          </w:tcPr>
          <w:p w:rsidR="00B005E3" w:rsidRPr="00C206DD" w:rsidRDefault="00B005E3" w:rsidP="000C6725">
            <w:pPr>
              <w:snapToGrid w:val="0"/>
              <w:rPr>
                <w:b/>
                <w:sz w:val="18"/>
                <w:szCs w:val="18"/>
                <w:lang w:val="lt-LT"/>
              </w:rPr>
            </w:pPr>
            <w:r w:rsidRPr="00C206DD">
              <w:rPr>
                <w:b/>
                <w:sz w:val="18"/>
                <w:szCs w:val="18"/>
                <w:lang w:val="lt-LT"/>
              </w:rPr>
              <w:t>2. Nuotekų</w:t>
            </w:r>
          </w:p>
          <w:p w:rsidR="00B005E3" w:rsidRPr="00C206DD" w:rsidRDefault="00B005E3" w:rsidP="000C6725">
            <w:pPr>
              <w:rPr>
                <w:sz w:val="18"/>
                <w:szCs w:val="18"/>
                <w:lang w:val="lt-LT"/>
              </w:rPr>
            </w:pPr>
            <w:r w:rsidRPr="00C206DD">
              <w:rPr>
                <w:b/>
                <w:sz w:val="18"/>
                <w:szCs w:val="18"/>
                <w:lang w:val="lt-LT"/>
              </w:rPr>
              <w:t>valymas</w:t>
            </w:r>
          </w:p>
        </w:tc>
        <w:tc>
          <w:tcPr>
            <w:tcW w:w="1546" w:type="dxa"/>
            <w:vMerge w:val="restart"/>
            <w:tcBorders>
              <w:top w:val="single" w:sz="4" w:space="0" w:color="000000"/>
              <w:left w:val="single" w:sz="4" w:space="0" w:color="auto"/>
            </w:tcBorders>
          </w:tcPr>
          <w:p w:rsidR="00B005E3" w:rsidRPr="00C206DD" w:rsidRDefault="00B005E3" w:rsidP="000C6725">
            <w:pPr>
              <w:snapToGrid w:val="0"/>
              <w:rPr>
                <w:sz w:val="18"/>
                <w:szCs w:val="18"/>
                <w:lang w:val="lt-LT"/>
              </w:rPr>
            </w:pPr>
            <w:r w:rsidRPr="00C206DD">
              <w:rPr>
                <w:sz w:val="18"/>
                <w:szCs w:val="18"/>
                <w:lang w:val="lt-LT"/>
              </w:rPr>
              <w:t>2.1. Naudojami</w:t>
            </w:r>
          </w:p>
          <w:p w:rsidR="00B005E3" w:rsidRPr="00C206DD" w:rsidRDefault="00B005E3" w:rsidP="000C6725">
            <w:pPr>
              <w:rPr>
                <w:sz w:val="18"/>
                <w:szCs w:val="18"/>
                <w:lang w:val="lt-LT"/>
              </w:rPr>
            </w:pPr>
            <w:r w:rsidRPr="00C206DD">
              <w:rPr>
                <w:sz w:val="18"/>
                <w:szCs w:val="18"/>
                <w:lang w:val="lt-LT"/>
              </w:rPr>
              <w:t>valymo</w:t>
            </w:r>
          </w:p>
          <w:p w:rsidR="00B005E3" w:rsidRPr="00C206DD" w:rsidRDefault="00B005E3" w:rsidP="000C6725">
            <w:pPr>
              <w:rPr>
                <w:sz w:val="18"/>
                <w:szCs w:val="18"/>
                <w:lang w:val="lt-LT"/>
              </w:rPr>
            </w:pPr>
            <w:r w:rsidRPr="00C206DD">
              <w:rPr>
                <w:sz w:val="18"/>
                <w:szCs w:val="18"/>
                <w:lang w:val="lt-LT"/>
              </w:rPr>
              <w:t>būdai</w:t>
            </w:r>
          </w:p>
        </w:tc>
        <w:tc>
          <w:tcPr>
            <w:tcW w:w="1266" w:type="dxa"/>
            <w:tcBorders>
              <w:top w:val="single" w:sz="12" w:space="0" w:color="000000"/>
              <w:left w:val="single" w:sz="4" w:space="0" w:color="000000"/>
              <w:bottom w:val="dotted" w:sz="4" w:space="0" w:color="000000"/>
            </w:tcBorders>
          </w:tcPr>
          <w:p w:rsidR="00B005E3" w:rsidRPr="00C206DD" w:rsidRDefault="00B005E3" w:rsidP="000C6725">
            <w:pPr>
              <w:snapToGrid w:val="0"/>
              <w:rPr>
                <w:sz w:val="18"/>
                <w:szCs w:val="18"/>
                <w:lang w:val="lt-LT"/>
              </w:rPr>
            </w:pPr>
            <w:r w:rsidRPr="00C206DD">
              <w:rPr>
                <w:sz w:val="18"/>
                <w:szCs w:val="18"/>
                <w:lang w:val="lt-LT"/>
              </w:rPr>
              <w:t>mechaninis</w:t>
            </w:r>
          </w:p>
        </w:tc>
        <w:tc>
          <w:tcPr>
            <w:tcW w:w="237" w:type="dxa"/>
            <w:tcBorders>
              <w:top w:val="single" w:sz="12" w:space="0" w:color="000000"/>
              <w:left w:val="single" w:sz="12" w:space="0" w:color="000000"/>
              <w:bottom w:val="single" w:sz="12" w:space="0" w:color="000000"/>
            </w:tcBorders>
          </w:tcPr>
          <w:p w:rsidR="00B005E3" w:rsidRPr="00C206DD" w:rsidRDefault="00B005E3" w:rsidP="000C6725">
            <w:pPr>
              <w:snapToGrid w:val="0"/>
              <w:rPr>
                <w:sz w:val="18"/>
                <w:szCs w:val="18"/>
                <w:lang w:val="lt-LT"/>
              </w:rPr>
            </w:pPr>
          </w:p>
        </w:tc>
        <w:tc>
          <w:tcPr>
            <w:tcW w:w="1585" w:type="dxa"/>
            <w:gridSpan w:val="3"/>
            <w:vMerge w:val="restart"/>
            <w:tcBorders>
              <w:top w:val="single" w:sz="12" w:space="0" w:color="000000"/>
              <w:left w:val="single" w:sz="12" w:space="0" w:color="000000"/>
            </w:tcBorders>
          </w:tcPr>
          <w:p w:rsidR="00B005E3" w:rsidRPr="00C206DD" w:rsidRDefault="00B005E3" w:rsidP="000C6725">
            <w:pPr>
              <w:snapToGrid w:val="0"/>
              <w:rPr>
                <w:sz w:val="18"/>
                <w:szCs w:val="18"/>
                <w:lang w:val="lt-LT"/>
              </w:rPr>
            </w:pPr>
            <w:r w:rsidRPr="00C206DD">
              <w:rPr>
                <w:sz w:val="18"/>
                <w:szCs w:val="18"/>
                <w:lang w:val="lt-LT"/>
              </w:rPr>
              <w:t>2.2. Naudojamas</w:t>
            </w:r>
          </w:p>
          <w:p w:rsidR="00B005E3" w:rsidRPr="00C206DD" w:rsidRDefault="00B005E3" w:rsidP="000C6725">
            <w:pPr>
              <w:rPr>
                <w:sz w:val="18"/>
                <w:szCs w:val="18"/>
                <w:lang w:val="lt-LT"/>
              </w:rPr>
            </w:pPr>
            <w:r w:rsidRPr="00C206DD">
              <w:rPr>
                <w:sz w:val="18"/>
                <w:szCs w:val="18"/>
                <w:lang w:val="lt-LT"/>
              </w:rPr>
              <w:t xml:space="preserve"> papildomas</w:t>
            </w:r>
          </w:p>
          <w:p w:rsidR="00B005E3" w:rsidRPr="00C206DD" w:rsidRDefault="00B005E3" w:rsidP="000C6725">
            <w:pPr>
              <w:rPr>
                <w:sz w:val="18"/>
                <w:szCs w:val="18"/>
                <w:lang w:val="lt-LT"/>
              </w:rPr>
            </w:pPr>
            <w:r w:rsidRPr="00C206DD">
              <w:rPr>
                <w:sz w:val="18"/>
                <w:szCs w:val="18"/>
                <w:lang w:val="lt-LT"/>
              </w:rPr>
              <w:t xml:space="preserve"> valymas</w:t>
            </w:r>
          </w:p>
        </w:tc>
        <w:tc>
          <w:tcPr>
            <w:tcW w:w="1624" w:type="dxa"/>
            <w:gridSpan w:val="2"/>
            <w:tcBorders>
              <w:top w:val="single" w:sz="12" w:space="0" w:color="000000"/>
              <w:left w:val="single" w:sz="4" w:space="0" w:color="000000"/>
              <w:bottom w:val="dotted" w:sz="4" w:space="0" w:color="000000"/>
              <w:right w:val="single" w:sz="12" w:space="0" w:color="auto"/>
            </w:tcBorders>
          </w:tcPr>
          <w:p w:rsidR="00B005E3" w:rsidRPr="00C206DD" w:rsidRDefault="00B005E3" w:rsidP="000C6725">
            <w:pPr>
              <w:snapToGrid w:val="0"/>
              <w:rPr>
                <w:sz w:val="18"/>
                <w:szCs w:val="18"/>
                <w:lang w:val="lt-LT"/>
              </w:rPr>
            </w:pPr>
            <w:r w:rsidRPr="00C206DD">
              <w:rPr>
                <w:sz w:val="18"/>
                <w:szCs w:val="18"/>
                <w:lang w:val="lt-LT"/>
              </w:rPr>
              <w:t>azoto šalinimas</w:t>
            </w:r>
          </w:p>
        </w:tc>
        <w:tc>
          <w:tcPr>
            <w:tcW w:w="237" w:type="dxa"/>
            <w:tcBorders>
              <w:top w:val="single" w:sz="12" w:space="0" w:color="000000"/>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c>
          <w:tcPr>
            <w:tcW w:w="3055" w:type="dxa"/>
            <w:gridSpan w:val="8"/>
            <w:tcBorders>
              <w:top w:val="single" w:sz="12" w:space="0" w:color="000000"/>
              <w:left w:val="single" w:sz="12" w:space="0" w:color="auto"/>
              <w:bottom w:val="dotted" w:sz="4" w:space="0" w:color="000000"/>
              <w:right w:val="single" w:sz="12" w:space="0" w:color="auto"/>
            </w:tcBorders>
          </w:tcPr>
          <w:p w:rsidR="00B005E3" w:rsidRPr="00C206DD" w:rsidRDefault="00B005E3" w:rsidP="000C6725">
            <w:pPr>
              <w:snapToGrid w:val="0"/>
              <w:rPr>
                <w:sz w:val="18"/>
                <w:szCs w:val="18"/>
                <w:lang w:val="lt-LT"/>
              </w:rPr>
            </w:pPr>
            <w:r w:rsidRPr="00C206DD">
              <w:rPr>
                <w:sz w:val="18"/>
                <w:szCs w:val="18"/>
                <w:lang w:val="lt-LT"/>
              </w:rPr>
              <w:t>ozonavimas</w:t>
            </w:r>
          </w:p>
        </w:tc>
        <w:tc>
          <w:tcPr>
            <w:tcW w:w="237" w:type="dxa"/>
            <w:tcBorders>
              <w:top w:val="single" w:sz="12" w:space="0" w:color="000000"/>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c>
          <w:tcPr>
            <w:tcW w:w="3303" w:type="dxa"/>
            <w:gridSpan w:val="4"/>
            <w:tcBorders>
              <w:top w:val="single" w:sz="12" w:space="0" w:color="000000"/>
              <w:left w:val="single" w:sz="12" w:space="0" w:color="auto"/>
              <w:bottom w:val="dotted" w:sz="4" w:space="0" w:color="000000"/>
            </w:tcBorders>
          </w:tcPr>
          <w:p w:rsidR="00B005E3" w:rsidRPr="00C206DD" w:rsidRDefault="00B005E3" w:rsidP="000C6725">
            <w:pPr>
              <w:snapToGrid w:val="0"/>
              <w:rPr>
                <w:sz w:val="18"/>
                <w:szCs w:val="18"/>
                <w:lang w:val="lt-LT"/>
              </w:rPr>
            </w:pPr>
            <w:r w:rsidRPr="00C206DD">
              <w:rPr>
                <w:sz w:val="18"/>
                <w:szCs w:val="18"/>
                <w:lang w:val="lt-LT"/>
              </w:rPr>
              <w:t>mikrofiltravimas/ ultrafiltravimas</w:t>
            </w:r>
          </w:p>
        </w:tc>
        <w:tc>
          <w:tcPr>
            <w:tcW w:w="282" w:type="dxa"/>
            <w:tcBorders>
              <w:top w:val="single" w:sz="12" w:space="0" w:color="000000"/>
              <w:left w:val="single" w:sz="12" w:space="0" w:color="000000"/>
              <w:bottom w:val="single" w:sz="12" w:space="0" w:color="000000"/>
              <w:right w:val="single" w:sz="12" w:space="0" w:color="auto"/>
            </w:tcBorders>
          </w:tcPr>
          <w:p w:rsidR="00B005E3" w:rsidRPr="00C206DD" w:rsidRDefault="00B005E3" w:rsidP="000C6725">
            <w:pPr>
              <w:snapToGrid w:val="0"/>
              <w:rPr>
                <w:sz w:val="18"/>
                <w:szCs w:val="18"/>
                <w:lang w:val="lt-LT"/>
              </w:rPr>
            </w:pPr>
          </w:p>
        </w:tc>
      </w:tr>
      <w:tr w:rsidR="00B005E3" w:rsidRPr="00C206DD" w:rsidTr="00D75229">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rPr>
                <w:sz w:val="18"/>
                <w:szCs w:val="18"/>
                <w:lang w:val="lt-LT"/>
              </w:rPr>
            </w:pPr>
          </w:p>
        </w:tc>
        <w:tc>
          <w:tcPr>
            <w:tcW w:w="1546" w:type="dxa"/>
            <w:vMerge/>
            <w:tcBorders>
              <w:left w:val="single" w:sz="4" w:space="0" w:color="auto"/>
            </w:tcBorders>
          </w:tcPr>
          <w:p w:rsidR="00B005E3" w:rsidRPr="00C206DD" w:rsidRDefault="00B005E3" w:rsidP="000C6725">
            <w:pPr>
              <w:snapToGrid w:val="0"/>
              <w:rPr>
                <w:sz w:val="18"/>
                <w:szCs w:val="18"/>
                <w:lang w:val="lt-LT"/>
              </w:rPr>
            </w:pPr>
          </w:p>
        </w:tc>
        <w:tc>
          <w:tcPr>
            <w:tcW w:w="1266" w:type="dxa"/>
            <w:tcBorders>
              <w:top w:val="dotted" w:sz="4" w:space="0" w:color="000000"/>
              <w:left w:val="single" w:sz="4" w:space="0" w:color="000000"/>
              <w:bottom w:val="dotted" w:sz="4" w:space="0" w:color="000000"/>
            </w:tcBorders>
          </w:tcPr>
          <w:p w:rsidR="00B005E3" w:rsidRPr="00C206DD" w:rsidRDefault="00B005E3" w:rsidP="000C6725">
            <w:pPr>
              <w:snapToGrid w:val="0"/>
              <w:rPr>
                <w:lang w:val="lt-LT"/>
              </w:rPr>
            </w:pPr>
            <w:r w:rsidRPr="00C206DD">
              <w:rPr>
                <w:sz w:val="18"/>
                <w:szCs w:val="18"/>
                <w:lang w:val="lt-LT"/>
              </w:rPr>
              <w:t>cheminis</w:t>
            </w:r>
          </w:p>
        </w:tc>
        <w:tc>
          <w:tcPr>
            <w:tcW w:w="237" w:type="dxa"/>
            <w:tcBorders>
              <w:top w:val="single" w:sz="12" w:space="0" w:color="000000"/>
              <w:left w:val="single" w:sz="12" w:space="0" w:color="000000"/>
              <w:bottom w:val="single" w:sz="12" w:space="0" w:color="000000"/>
            </w:tcBorders>
          </w:tcPr>
          <w:p w:rsidR="00B005E3" w:rsidRPr="00C206DD" w:rsidRDefault="00B005E3" w:rsidP="000C6725">
            <w:pPr>
              <w:snapToGrid w:val="0"/>
              <w:rPr>
                <w:lang w:val="lt-LT"/>
              </w:rPr>
            </w:pPr>
          </w:p>
        </w:tc>
        <w:tc>
          <w:tcPr>
            <w:tcW w:w="1585" w:type="dxa"/>
            <w:gridSpan w:val="3"/>
            <w:vMerge/>
            <w:tcBorders>
              <w:left w:val="single" w:sz="12" w:space="0" w:color="000000"/>
            </w:tcBorders>
          </w:tcPr>
          <w:p w:rsidR="00B005E3" w:rsidRPr="00C206DD" w:rsidRDefault="00B005E3" w:rsidP="000C6725">
            <w:pPr>
              <w:snapToGrid w:val="0"/>
              <w:rPr>
                <w:lang w:val="lt-LT"/>
              </w:rPr>
            </w:pPr>
          </w:p>
        </w:tc>
        <w:tc>
          <w:tcPr>
            <w:tcW w:w="1624" w:type="dxa"/>
            <w:gridSpan w:val="2"/>
            <w:tcBorders>
              <w:top w:val="dotted" w:sz="4" w:space="0" w:color="000000"/>
              <w:left w:val="single" w:sz="4" w:space="0" w:color="000000"/>
              <w:bottom w:val="dotted" w:sz="4" w:space="0" w:color="000000"/>
              <w:right w:val="single" w:sz="12" w:space="0" w:color="auto"/>
            </w:tcBorders>
          </w:tcPr>
          <w:p w:rsidR="00B005E3" w:rsidRPr="00C206DD" w:rsidRDefault="00B005E3" w:rsidP="000C6725">
            <w:pPr>
              <w:snapToGrid w:val="0"/>
              <w:rPr>
                <w:sz w:val="18"/>
                <w:szCs w:val="18"/>
                <w:lang w:val="lt-LT"/>
              </w:rPr>
            </w:pPr>
            <w:r w:rsidRPr="00C206DD">
              <w:rPr>
                <w:sz w:val="18"/>
                <w:szCs w:val="18"/>
                <w:lang w:val="lt-LT"/>
              </w:rPr>
              <w:t>fosforo šalinimas</w:t>
            </w:r>
          </w:p>
        </w:tc>
        <w:tc>
          <w:tcPr>
            <w:tcW w:w="23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c>
          <w:tcPr>
            <w:tcW w:w="3055" w:type="dxa"/>
            <w:gridSpan w:val="8"/>
            <w:tcBorders>
              <w:top w:val="dotted" w:sz="4" w:space="0" w:color="000000"/>
              <w:left w:val="single" w:sz="12" w:space="0" w:color="auto"/>
              <w:bottom w:val="dotted" w:sz="4" w:space="0" w:color="000000"/>
              <w:right w:val="single" w:sz="12" w:space="0" w:color="auto"/>
            </w:tcBorders>
          </w:tcPr>
          <w:p w:rsidR="00B005E3" w:rsidRPr="00C206DD" w:rsidRDefault="00B005E3" w:rsidP="000C6725">
            <w:pPr>
              <w:snapToGrid w:val="0"/>
              <w:rPr>
                <w:sz w:val="18"/>
                <w:szCs w:val="18"/>
                <w:lang w:val="lt-LT"/>
              </w:rPr>
            </w:pPr>
            <w:r w:rsidRPr="00C206DD">
              <w:rPr>
                <w:sz w:val="18"/>
                <w:szCs w:val="18"/>
                <w:lang w:val="lt-LT"/>
              </w:rPr>
              <w:t>filtravimas per smėlį</w:t>
            </w:r>
          </w:p>
        </w:tc>
        <w:tc>
          <w:tcPr>
            <w:tcW w:w="23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c>
          <w:tcPr>
            <w:tcW w:w="3303" w:type="dxa"/>
            <w:gridSpan w:val="4"/>
            <w:vMerge w:val="restart"/>
            <w:tcBorders>
              <w:top w:val="dotted" w:sz="4" w:space="0" w:color="000000"/>
              <w:left w:val="single" w:sz="12" w:space="0" w:color="auto"/>
            </w:tcBorders>
          </w:tcPr>
          <w:p w:rsidR="00B005E3" w:rsidRPr="00C206DD" w:rsidRDefault="00B005E3" w:rsidP="000C6725">
            <w:pPr>
              <w:snapToGrid w:val="0"/>
              <w:rPr>
                <w:sz w:val="18"/>
                <w:szCs w:val="18"/>
                <w:lang w:val="lt-LT"/>
              </w:rPr>
            </w:pPr>
            <w:r w:rsidRPr="00C206DD">
              <w:rPr>
                <w:sz w:val="18"/>
                <w:szCs w:val="18"/>
                <w:lang w:val="lt-LT"/>
              </w:rPr>
              <w:t>kitas papildomas valymas</w:t>
            </w:r>
          </w:p>
          <w:p w:rsidR="00B005E3" w:rsidRPr="00C206DD" w:rsidRDefault="00B005E3" w:rsidP="000C6725">
            <w:pPr>
              <w:snapToGrid w:val="0"/>
              <w:rPr>
                <w:sz w:val="18"/>
                <w:szCs w:val="18"/>
                <w:lang w:val="lt-LT"/>
              </w:rPr>
            </w:pPr>
            <w:r w:rsidRPr="00C206DD">
              <w:rPr>
                <w:sz w:val="18"/>
                <w:szCs w:val="18"/>
                <w:lang w:val="lt-LT"/>
              </w:rPr>
              <w:t>(nurodyti)</w:t>
            </w:r>
          </w:p>
        </w:tc>
        <w:tc>
          <w:tcPr>
            <w:tcW w:w="282" w:type="dxa"/>
            <w:tcBorders>
              <w:top w:val="single" w:sz="12" w:space="0" w:color="000000"/>
              <w:left w:val="single" w:sz="12" w:space="0" w:color="000000"/>
              <w:bottom w:val="single" w:sz="12" w:space="0" w:color="000000"/>
              <w:right w:val="single" w:sz="12" w:space="0" w:color="auto"/>
            </w:tcBorders>
          </w:tcPr>
          <w:p w:rsidR="00B005E3" w:rsidRPr="00C206DD" w:rsidRDefault="00B005E3" w:rsidP="000C6725">
            <w:pPr>
              <w:snapToGrid w:val="0"/>
              <w:rPr>
                <w:sz w:val="18"/>
                <w:szCs w:val="18"/>
                <w:lang w:val="lt-LT"/>
              </w:rPr>
            </w:pPr>
          </w:p>
        </w:tc>
      </w:tr>
      <w:tr w:rsidR="00B005E3" w:rsidRPr="00C206DD" w:rsidTr="006E1975">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left w:val="single" w:sz="12" w:space="0" w:color="000000"/>
              <w:right w:val="single" w:sz="4" w:space="0" w:color="auto"/>
            </w:tcBorders>
          </w:tcPr>
          <w:p w:rsidR="00B005E3" w:rsidRPr="00C206DD" w:rsidRDefault="00B005E3" w:rsidP="000C6725">
            <w:pPr>
              <w:snapToGrid w:val="0"/>
              <w:rPr>
                <w:sz w:val="18"/>
                <w:szCs w:val="18"/>
                <w:lang w:val="lt-LT"/>
              </w:rPr>
            </w:pPr>
          </w:p>
        </w:tc>
        <w:tc>
          <w:tcPr>
            <w:tcW w:w="1546" w:type="dxa"/>
            <w:vMerge/>
            <w:tcBorders>
              <w:left w:val="single" w:sz="4" w:space="0" w:color="auto"/>
            </w:tcBorders>
          </w:tcPr>
          <w:p w:rsidR="00B005E3" w:rsidRPr="00C206DD" w:rsidRDefault="00B005E3" w:rsidP="000C6725">
            <w:pPr>
              <w:snapToGrid w:val="0"/>
              <w:rPr>
                <w:sz w:val="18"/>
                <w:szCs w:val="18"/>
                <w:lang w:val="lt-LT"/>
              </w:rPr>
            </w:pPr>
          </w:p>
        </w:tc>
        <w:tc>
          <w:tcPr>
            <w:tcW w:w="1266" w:type="dxa"/>
            <w:tcBorders>
              <w:top w:val="dotted" w:sz="4" w:space="0" w:color="000000"/>
              <w:left w:val="single" w:sz="4" w:space="0" w:color="000000"/>
              <w:bottom w:val="dotted" w:sz="4" w:space="0" w:color="000000"/>
            </w:tcBorders>
          </w:tcPr>
          <w:p w:rsidR="00B005E3" w:rsidRPr="00C206DD" w:rsidRDefault="00B005E3" w:rsidP="000C6725">
            <w:pPr>
              <w:snapToGrid w:val="0"/>
              <w:rPr>
                <w:sz w:val="18"/>
                <w:szCs w:val="18"/>
                <w:lang w:val="lt-LT"/>
              </w:rPr>
            </w:pPr>
            <w:r w:rsidRPr="00C206DD">
              <w:rPr>
                <w:sz w:val="18"/>
                <w:szCs w:val="18"/>
                <w:lang w:val="lt-LT"/>
              </w:rPr>
              <w:t>biologinis</w:t>
            </w:r>
          </w:p>
        </w:tc>
        <w:tc>
          <w:tcPr>
            <w:tcW w:w="237" w:type="dxa"/>
            <w:tcBorders>
              <w:top w:val="single" w:sz="12" w:space="0" w:color="000000"/>
              <w:left w:val="single" w:sz="12" w:space="0" w:color="000000"/>
              <w:bottom w:val="single" w:sz="12" w:space="0" w:color="000000"/>
            </w:tcBorders>
          </w:tcPr>
          <w:p w:rsidR="00B005E3" w:rsidRPr="00C206DD" w:rsidRDefault="00B005E3" w:rsidP="000C6725">
            <w:pPr>
              <w:snapToGrid w:val="0"/>
              <w:rPr>
                <w:sz w:val="18"/>
                <w:szCs w:val="18"/>
                <w:lang w:val="lt-LT"/>
              </w:rPr>
            </w:pPr>
          </w:p>
        </w:tc>
        <w:tc>
          <w:tcPr>
            <w:tcW w:w="1585" w:type="dxa"/>
            <w:gridSpan w:val="3"/>
            <w:vMerge/>
            <w:tcBorders>
              <w:left w:val="single" w:sz="12" w:space="0" w:color="000000"/>
            </w:tcBorders>
          </w:tcPr>
          <w:p w:rsidR="00B005E3" w:rsidRPr="00C206DD" w:rsidRDefault="00B005E3" w:rsidP="000C6725">
            <w:pPr>
              <w:snapToGrid w:val="0"/>
              <w:rPr>
                <w:sz w:val="18"/>
                <w:szCs w:val="18"/>
                <w:lang w:val="lt-LT"/>
              </w:rPr>
            </w:pPr>
          </w:p>
        </w:tc>
        <w:tc>
          <w:tcPr>
            <w:tcW w:w="1624" w:type="dxa"/>
            <w:gridSpan w:val="2"/>
            <w:tcBorders>
              <w:top w:val="dotted" w:sz="4" w:space="0" w:color="000000"/>
              <w:left w:val="single" w:sz="4" w:space="0" w:color="000000"/>
              <w:bottom w:val="dotted" w:sz="4" w:space="0" w:color="000000"/>
              <w:right w:val="single" w:sz="12" w:space="0" w:color="auto"/>
            </w:tcBorders>
          </w:tcPr>
          <w:p w:rsidR="00B005E3" w:rsidRPr="00C206DD" w:rsidRDefault="00B005E3" w:rsidP="000C6725">
            <w:pPr>
              <w:snapToGrid w:val="0"/>
              <w:rPr>
                <w:sz w:val="18"/>
                <w:szCs w:val="18"/>
                <w:lang w:val="lt-LT"/>
              </w:rPr>
            </w:pPr>
            <w:r w:rsidRPr="00C206DD">
              <w:rPr>
                <w:sz w:val="18"/>
                <w:szCs w:val="18"/>
                <w:lang w:val="lt-LT"/>
              </w:rPr>
              <w:t>chloravimas</w:t>
            </w:r>
          </w:p>
        </w:tc>
        <w:tc>
          <w:tcPr>
            <w:tcW w:w="237" w:type="dxa"/>
            <w:tcBorders>
              <w:top w:val="single" w:sz="12" w:space="0" w:color="auto"/>
              <w:left w:val="single" w:sz="12" w:space="0" w:color="auto"/>
              <w:bottom w:val="dotted" w:sz="4" w:space="0" w:color="000000"/>
              <w:right w:val="single" w:sz="12" w:space="0" w:color="auto"/>
            </w:tcBorders>
          </w:tcPr>
          <w:p w:rsidR="00B005E3" w:rsidRPr="00C206DD" w:rsidRDefault="00B005E3" w:rsidP="000C6725">
            <w:pPr>
              <w:snapToGrid w:val="0"/>
              <w:rPr>
                <w:sz w:val="18"/>
                <w:szCs w:val="18"/>
                <w:lang w:val="lt-LT"/>
              </w:rPr>
            </w:pPr>
          </w:p>
        </w:tc>
        <w:tc>
          <w:tcPr>
            <w:tcW w:w="3055" w:type="dxa"/>
            <w:gridSpan w:val="8"/>
            <w:tcBorders>
              <w:top w:val="dotted" w:sz="4" w:space="0" w:color="000000"/>
              <w:left w:val="single" w:sz="12" w:space="0" w:color="auto"/>
              <w:bottom w:val="dotted" w:sz="4" w:space="0" w:color="000000"/>
              <w:right w:val="single" w:sz="12" w:space="0" w:color="auto"/>
            </w:tcBorders>
          </w:tcPr>
          <w:p w:rsidR="00B005E3" w:rsidRPr="00C206DD" w:rsidRDefault="00B005E3" w:rsidP="000C6725">
            <w:pPr>
              <w:snapToGrid w:val="0"/>
              <w:rPr>
                <w:sz w:val="18"/>
                <w:szCs w:val="18"/>
                <w:lang w:val="lt-LT"/>
              </w:rPr>
            </w:pPr>
            <w:r w:rsidRPr="00C206DD">
              <w:rPr>
                <w:sz w:val="18"/>
                <w:szCs w:val="18"/>
                <w:lang w:val="lt-LT"/>
              </w:rPr>
              <w:t>švitinimas ultravioletiniais spinduliais</w:t>
            </w:r>
          </w:p>
        </w:tc>
        <w:tc>
          <w:tcPr>
            <w:tcW w:w="237" w:type="dxa"/>
            <w:tcBorders>
              <w:top w:val="single" w:sz="12" w:space="0" w:color="auto"/>
              <w:left w:val="single" w:sz="12" w:space="0" w:color="auto"/>
              <w:bottom w:val="dotted" w:sz="4" w:space="0" w:color="000000"/>
              <w:right w:val="single" w:sz="12" w:space="0" w:color="auto"/>
            </w:tcBorders>
          </w:tcPr>
          <w:p w:rsidR="00B005E3" w:rsidRPr="00C206DD" w:rsidRDefault="00B005E3" w:rsidP="000C6725">
            <w:pPr>
              <w:snapToGrid w:val="0"/>
              <w:ind w:left="3600"/>
              <w:rPr>
                <w:sz w:val="18"/>
                <w:szCs w:val="18"/>
                <w:lang w:val="lt-LT"/>
              </w:rPr>
            </w:pPr>
          </w:p>
        </w:tc>
        <w:tc>
          <w:tcPr>
            <w:tcW w:w="3303" w:type="dxa"/>
            <w:gridSpan w:val="4"/>
            <w:vMerge/>
            <w:tcBorders>
              <w:left w:val="single" w:sz="12" w:space="0" w:color="auto"/>
              <w:bottom w:val="dotted" w:sz="4" w:space="0" w:color="000000"/>
            </w:tcBorders>
          </w:tcPr>
          <w:p w:rsidR="00B005E3" w:rsidRPr="00C206DD" w:rsidRDefault="00B005E3" w:rsidP="000C6725">
            <w:pPr>
              <w:snapToGrid w:val="0"/>
              <w:rPr>
                <w:sz w:val="18"/>
                <w:szCs w:val="18"/>
                <w:lang w:val="lt-LT"/>
              </w:rPr>
            </w:pPr>
          </w:p>
        </w:tc>
        <w:tc>
          <w:tcPr>
            <w:tcW w:w="282" w:type="dxa"/>
            <w:tcBorders>
              <w:top w:val="single" w:sz="12" w:space="0" w:color="000000"/>
              <w:bottom w:val="single" w:sz="12" w:space="0" w:color="000000"/>
              <w:right w:val="single" w:sz="12" w:space="0" w:color="auto"/>
            </w:tcBorders>
          </w:tcPr>
          <w:p w:rsidR="00B005E3" w:rsidRPr="00C206DD" w:rsidRDefault="00B005E3" w:rsidP="000C6725">
            <w:pPr>
              <w:snapToGrid w:val="0"/>
              <w:rPr>
                <w:sz w:val="18"/>
                <w:szCs w:val="18"/>
                <w:lang w:val="lt-LT"/>
              </w:rPr>
            </w:pPr>
          </w:p>
        </w:tc>
      </w:tr>
      <w:tr w:rsidR="00B005E3" w:rsidRPr="00C206DD" w:rsidTr="00B34ACA">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val="restart"/>
            <w:tcBorders>
              <w:top w:val="single" w:sz="12" w:space="0" w:color="000000"/>
              <w:left w:val="single" w:sz="12" w:space="0" w:color="000000"/>
              <w:bottom w:val="single" w:sz="4" w:space="0" w:color="000000"/>
              <w:right w:val="single" w:sz="4" w:space="0" w:color="auto"/>
            </w:tcBorders>
          </w:tcPr>
          <w:p w:rsidR="00B005E3" w:rsidRPr="00C206DD" w:rsidRDefault="00B005E3" w:rsidP="000C6725">
            <w:pPr>
              <w:snapToGrid w:val="0"/>
              <w:rPr>
                <w:sz w:val="18"/>
                <w:szCs w:val="18"/>
                <w:lang w:val="lt-LT"/>
              </w:rPr>
            </w:pPr>
            <w:r w:rsidRPr="00C206DD">
              <w:rPr>
                <w:b/>
                <w:sz w:val="18"/>
                <w:szCs w:val="18"/>
                <w:lang w:val="lt-LT"/>
              </w:rPr>
              <w:t>3. Dumblo apdorojimas</w:t>
            </w:r>
          </w:p>
        </w:tc>
        <w:tc>
          <w:tcPr>
            <w:tcW w:w="1546" w:type="dxa"/>
            <w:vMerge w:val="restart"/>
            <w:tcBorders>
              <w:top w:val="single" w:sz="12" w:space="0" w:color="000000"/>
              <w:left w:val="single" w:sz="4" w:space="0" w:color="auto"/>
              <w:bottom w:val="single" w:sz="4" w:space="0" w:color="000000"/>
            </w:tcBorders>
          </w:tcPr>
          <w:p w:rsidR="00B005E3" w:rsidRPr="00C206DD" w:rsidRDefault="00B005E3" w:rsidP="000C6725">
            <w:pPr>
              <w:snapToGrid w:val="0"/>
              <w:rPr>
                <w:sz w:val="18"/>
                <w:szCs w:val="18"/>
                <w:lang w:val="lt-LT"/>
              </w:rPr>
            </w:pPr>
            <w:r w:rsidRPr="00C206DD">
              <w:rPr>
                <w:sz w:val="18"/>
                <w:szCs w:val="18"/>
                <w:lang w:val="lt-LT"/>
              </w:rPr>
              <w:t>3.1.</w:t>
            </w:r>
          </w:p>
          <w:p w:rsidR="00B005E3" w:rsidRPr="00C206DD" w:rsidRDefault="00B005E3" w:rsidP="000C6725">
            <w:pPr>
              <w:snapToGrid w:val="0"/>
              <w:rPr>
                <w:sz w:val="18"/>
                <w:szCs w:val="18"/>
                <w:lang w:val="lt-LT"/>
              </w:rPr>
            </w:pPr>
            <w:r w:rsidRPr="00C206DD">
              <w:rPr>
                <w:sz w:val="18"/>
                <w:szCs w:val="18"/>
                <w:lang w:val="lt-LT"/>
              </w:rPr>
              <w:t xml:space="preserve">Stabilizavimo </w:t>
            </w:r>
          </w:p>
          <w:p w:rsidR="00B005E3" w:rsidRPr="00C206DD" w:rsidRDefault="00B005E3" w:rsidP="000C6725">
            <w:pPr>
              <w:suppressAutoHyphens w:val="0"/>
              <w:rPr>
                <w:sz w:val="18"/>
                <w:szCs w:val="18"/>
                <w:lang w:val="lt-LT"/>
              </w:rPr>
            </w:pPr>
            <w:r w:rsidRPr="00C206DD">
              <w:rPr>
                <w:sz w:val="18"/>
                <w:szCs w:val="18"/>
                <w:lang w:val="lt-LT"/>
              </w:rPr>
              <w:t>būdai</w:t>
            </w:r>
          </w:p>
          <w:p w:rsidR="00B005E3" w:rsidRPr="00C206DD" w:rsidRDefault="00B005E3" w:rsidP="000C6725">
            <w:pPr>
              <w:pStyle w:val="Pagrindinistekstas1"/>
              <w:ind w:firstLine="0"/>
              <w:jc w:val="left"/>
              <w:rPr>
                <w:rFonts w:ascii="Times New Roman" w:hAnsi="Times New Roman" w:cs="Times New Roman"/>
                <w:sz w:val="18"/>
                <w:szCs w:val="18"/>
                <w:lang w:val="lt-LT"/>
              </w:rPr>
            </w:pPr>
          </w:p>
        </w:tc>
        <w:tc>
          <w:tcPr>
            <w:tcW w:w="5919" w:type="dxa"/>
            <w:gridSpan w:val="10"/>
            <w:tcBorders>
              <w:top w:val="single" w:sz="12" w:space="0" w:color="000000"/>
              <w:left w:val="single" w:sz="4" w:space="0" w:color="000000"/>
              <w:bottom w:val="dotted" w:sz="4" w:space="0" w:color="000000"/>
              <w:right w:val="single" w:sz="12" w:space="0" w:color="auto"/>
            </w:tcBorders>
          </w:tcPr>
          <w:p w:rsidR="00B005E3" w:rsidRPr="00C206DD" w:rsidRDefault="00B005E3" w:rsidP="000C6725">
            <w:pPr>
              <w:snapToGrid w:val="0"/>
              <w:rPr>
                <w:lang w:val="lt-LT"/>
              </w:rPr>
            </w:pPr>
            <w:r w:rsidRPr="00C206DD">
              <w:rPr>
                <w:sz w:val="18"/>
                <w:szCs w:val="18"/>
                <w:lang w:val="lt-LT"/>
              </w:rPr>
              <w:t>netaikomas</w:t>
            </w:r>
          </w:p>
        </w:tc>
        <w:tc>
          <w:tcPr>
            <w:tcW w:w="277" w:type="dxa"/>
            <w:tcBorders>
              <w:top w:val="single" w:sz="12" w:space="0" w:color="000000"/>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c>
          <w:tcPr>
            <w:tcW w:w="1075" w:type="dxa"/>
            <w:gridSpan w:val="3"/>
            <w:vMerge w:val="restart"/>
            <w:tcBorders>
              <w:top w:val="single" w:sz="12" w:space="0" w:color="000000"/>
              <w:left w:val="single" w:sz="12" w:space="0" w:color="auto"/>
            </w:tcBorders>
          </w:tcPr>
          <w:p w:rsidR="00B005E3" w:rsidRPr="00C206DD" w:rsidRDefault="00B005E3" w:rsidP="000C6725">
            <w:pPr>
              <w:rPr>
                <w:sz w:val="18"/>
                <w:szCs w:val="18"/>
                <w:lang w:val="lt-LT"/>
              </w:rPr>
            </w:pPr>
            <w:r w:rsidRPr="00C206DD">
              <w:rPr>
                <w:sz w:val="18"/>
                <w:szCs w:val="18"/>
                <w:lang w:val="lt-LT"/>
              </w:rPr>
              <w:t>3.2.</w:t>
            </w:r>
          </w:p>
          <w:p w:rsidR="00B005E3" w:rsidRPr="00C206DD" w:rsidRDefault="00B005E3" w:rsidP="000C6725">
            <w:pPr>
              <w:pStyle w:val="Pagrindinistekstas1"/>
              <w:ind w:firstLine="0"/>
              <w:jc w:val="left"/>
              <w:rPr>
                <w:sz w:val="18"/>
                <w:szCs w:val="18"/>
                <w:lang w:val="lt-LT"/>
              </w:rPr>
            </w:pPr>
            <w:r w:rsidRPr="00C206DD">
              <w:rPr>
                <w:rFonts w:ascii="Times New Roman" w:hAnsi="Times New Roman" w:cs="Times New Roman"/>
                <w:sz w:val="18"/>
                <w:szCs w:val="18"/>
                <w:lang w:val="lt-LT"/>
              </w:rPr>
              <w:t>Sausinimo</w:t>
            </w:r>
          </w:p>
          <w:p w:rsidR="00B005E3" w:rsidRPr="00C206DD" w:rsidRDefault="00B005E3" w:rsidP="000C6725">
            <w:pPr>
              <w:rPr>
                <w:lang w:val="lt-LT"/>
              </w:rPr>
            </w:pPr>
            <w:r w:rsidRPr="00C206DD">
              <w:rPr>
                <w:sz w:val="18"/>
                <w:szCs w:val="18"/>
                <w:lang w:val="lt-LT"/>
              </w:rPr>
              <w:t>būdai</w:t>
            </w:r>
          </w:p>
        </w:tc>
        <w:tc>
          <w:tcPr>
            <w:tcW w:w="4273" w:type="dxa"/>
            <w:gridSpan w:val="7"/>
            <w:tcBorders>
              <w:top w:val="single" w:sz="12" w:space="0" w:color="000000"/>
              <w:left w:val="single" w:sz="4" w:space="0" w:color="auto"/>
              <w:bottom w:val="dotted" w:sz="4" w:space="0" w:color="auto"/>
            </w:tcBorders>
          </w:tcPr>
          <w:p w:rsidR="00B005E3" w:rsidRPr="00C206DD" w:rsidRDefault="00B005E3" w:rsidP="000C6725">
            <w:pPr>
              <w:snapToGrid w:val="0"/>
              <w:rPr>
                <w:lang w:val="lt-LT"/>
              </w:rPr>
            </w:pPr>
            <w:r w:rsidRPr="00C206DD">
              <w:rPr>
                <w:sz w:val="18"/>
                <w:szCs w:val="18"/>
                <w:lang w:val="lt-LT"/>
              </w:rPr>
              <w:t>netaikomas</w:t>
            </w:r>
          </w:p>
        </w:tc>
        <w:tc>
          <w:tcPr>
            <w:tcW w:w="282" w:type="dxa"/>
            <w:tcBorders>
              <w:top w:val="single" w:sz="12" w:space="0" w:color="000000"/>
              <w:left w:val="single" w:sz="12" w:space="0" w:color="000000"/>
              <w:bottom w:val="single" w:sz="12" w:space="0" w:color="000000"/>
              <w:right w:val="single" w:sz="12" w:space="0" w:color="auto"/>
            </w:tcBorders>
          </w:tcPr>
          <w:p w:rsidR="00B005E3" w:rsidRPr="00C206DD" w:rsidRDefault="00B005E3" w:rsidP="000C6725">
            <w:pPr>
              <w:snapToGrid w:val="0"/>
              <w:rPr>
                <w:lang w:val="lt-LT"/>
              </w:rPr>
            </w:pPr>
          </w:p>
        </w:tc>
      </w:tr>
      <w:tr w:rsidR="00B005E3" w:rsidRPr="00C206DD" w:rsidTr="00B34ACA">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top w:val="single" w:sz="4" w:space="0" w:color="000000"/>
              <w:left w:val="single" w:sz="12" w:space="0" w:color="000000"/>
              <w:bottom w:val="single" w:sz="4" w:space="0" w:color="000000"/>
              <w:right w:val="single" w:sz="4" w:space="0" w:color="auto"/>
            </w:tcBorders>
          </w:tcPr>
          <w:p w:rsidR="00B005E3" w:rsidRPr="00C206DD" w:rsidRDefault="00B005E3" w:rsidP="000C6725">
            <w:pPr>
              <w:snapToGrid w:val="0"/>
              <w:rPr>
                <w:lang w:val="lt-LT"/>
              </w:rPr>
            </w:pPr>
          </w:p>
        </w:tc>
        <w:tc>
          <w:tcPr>
            <w:tcW w:w="1546" w:type="dxa"/>
            <w:vMerge/>
            <w:tcBorders>
              <w:top w:val="single" w:sz="4" w:space="0" w:color="000000"/>
              <w:left w:val="single" w:sz="4" w:space="0" w:color="auto"/>
              <w:bottom w:val="single" w:sz="4" w:space="0" w:color="000000"/>
            </w:tcBorders>
          </w:tcPr>
          <w:p w:rsidR="00B005E3" w:rsidRPr="00C206DD" w:rsidRDefault="00B005E3" w:rsidP="000C6725">
            <w:pPr>
              <w:snapToGrid w:val="0"/>
              <w:rPr>
                <w:lang w:val="lt-LT"/>
              </w:rPr>
            </w:pPr>
          </w:p>
        </w:tc>
        <w:tc>
          <w:tcPr>
            <w:tcW w:w="5919" w:type="dxa"/>
            <w:gridSpan w:val="10"/>
            <w:tcBorders>
              <w:top w:val="dotted" w:sz="4" w:space="0" w:color="000000"/>
              <w:left w:val="single" w:sz="4" w:space="0" w:color="000000"/>
              <w:bottom w:val="dotted" w:sz="4" w:space="0" w:color="000000"/>
              <w:right w:val="single" w:sz="12" w:space="0" w:color="auto"/>
            </w:tcBorders>
          </w:tcPr>
          <w:p w:rsidR="00B005E3" w:rsidRPr="00C206DD" w:rsidRDefault="00B005E3" w:rsidP="000C6725">
            <w:pPr>
              <w:snapToGrid w:val="0"/>
              <w:rPr>
                <w:lang w:val="lt-LT"/>
              </w:rPr>
            </w:pPr>
            <w:r w:rsidRPr="00C206DD">
              <w:rPr>
                <w:sz w:val="18"/>
                <w:szCs w:val="18"/>
                <w:lang w:val="lt-LT" w:eastAsia="lt-LT"/>
              </w:rPr>
              <w:t>stabilizavimas aerotanke (aerobinis stabilizavimas)</w:t>
            </w:r>
          </w:p>
        </w:tc>
        <w:tc>
          <w:tcPr>
            <w:tcW w:w="27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c>
          <w:tcPr>
            <w:tcW w:w="1075" w:type="dxa"/>
            <w:gridSpan w:val="3"/>
            <w:vMerge/>
            <w:tcBorders>
              <w:left w:val="single" w:sz="12" w:space="0" w:color="auto"/>
            </w:tcBorders>
          </w:tcPr>
          <w:p w:rsidR="00B005E3" w:rsidRPr="00C206DD" w:rsidRDefault="00B005E3" w:rsidP="000C6725">
            <w:pPr>
              <w:snapToGrid w:val="0"/>
              <w:rPr>
                <w:lang w:val="lt-LT"/>
              </w:rPr>
            </w:pPr>
          </w:p>
        </w:tc>
        <w:tc>
          <w:tcPr>
            <w:tcW w:w="4273" w:type="dxa"/>
            <w:gridSpan w:val="7"/>
            <w:tcBorders>
              <w:top w:val="dotted" w:sz="4" w:space="0" w:color="auto"/>
              <w:left w:val="single" w:sz="4" w:space="0" w:color="auto"/>
              <w:bottom w:val="dotted" w:sz="4" w:space="0" w:color="auto"/>
            </w:tcBorders>
          </w:tcPr>
          <w:p w:rsidR="00B005E3" w:rsidRPr="00C206DD" w:rsidRDefault="00B005E3" w:rsidP="000C6725">
            <w:pPr>
              <w:snapToGrid w:val="0"/>
              <w:rPr>
                <w:sz w:val="18"/>
                <w:szCs w:val="18"/>
                <w:lang w:val="lt-LT" w:eastAsia="lt-LT"/>
              </w:rPr>
            </w:pPr>
            <w:r w:rsidRPr="00C206DD">
              <w:rPr>
                <w:sz w:val="18"/>
                <w:szCs w:val="18"/>
                <w:lang w:val="lt-LT" w:eastAsia="lt-LT"/>
              </w:rPr>
              <w:t>dumblo džiovinimo aikštelės</w:t>
            </w:r>
          </w:p>
        </w:tc>
        <w:tc>
          <w:tcPr>
            <w:tcW w:w="282" w:type="dxa"/>
            <w:tcBorders>
              <w:top w:val="single" w:sz="12" w:space="0" w:color="000000"/>
              <w:left w:val="single" w:sz="12" w:space="0" w:color="000000"/>
              <w:bottom w:val="single" w:sz="12" w:space="0" w:color="000000"/>
              <w:right w:val="single" w:sz="12" w:space="0" w:color="auto"/>
            </w:tcBorders>
          </w:tcPr>
          <w:p w:rsidR="00B005E3" w:rsidRPr="00C206DD" w:rsidRDefault="00B005E3" w:rsidP="000C6725">
            <w:pPr>
              <w:snapToGrid w:val="0"/>
              <w:jc w:val="right"/>
              <w:rPr>
                <w:lang w:val="lt-LT"/>
              </w:rPr>
            </w:pPr>
          </w:p>
        </w:tc>
      </w:tr>
      <w:tr w:rsidR="00B005E3" w:rsidRPr="00C206DD" w:rsidTr="00B34ACA">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top w:val="single" w:sz="4" w:space="0" w:color="000000"/>
              <w:left w:val="single" w:sz="12" w:space="0" w:color="000000"/>
              <w:bottom w:val="single" w:sz="4" w:space="0" w:color="000000"/>
              <w:right w:val="single" w:sz="4" w:space="0" w:color="auto"/>
            </w:tcBorders>
          </w:tcPr>
          <w:p w:rsidR="00B005E3" w:rsidRPr="00C206DD" w:rsidRDefault="00B005E3" w:rsidP="000C6725">
            <w:pPr>
              <w:snapToGrid w:val="0"/>
              <w:rPr>
                <w:lang w:val="lt-LT"/>
              </w:rPr>
            </w:pPr>
          </w:p>
        </w:tc>
        <w:tc>
          <w:tcPr>
            <w:tcW w:w="1546" w:type="dxa"/>
            <w:vMerge/>
            <w:tcBorders>
              <w:top w:val="single" w:sz="4" w:space="0" w:color="000000"/>
              <w:left w:val="single" w:sz="4" w:space="0" w:color="auto"/>
              <w:bottom w:val="single" w:sz="4" w:space="0" w:color="000000"/>
            </w:tcBorders>
          </w:tcPr>
          <w:p w:rsidR="00B005E3" w:rsidRPr="00C206DD" w:rsidRDefault="00B005E3" w:rsidP="000C6725">
            <w:pPr>
              <w:snapToGrid w:val="0"/>
              <w:rPr>
                <w:lang w:val="lt-LT"/>
              </w:rPr>
            </w:pPr>
          </w:p>
        </w:tc>
        <w:tc>
          <w:tcPr>
            <w:tcW w:w="5919" w:type="dxa"/>
            <w:gridSpan w:val="10"/>
            <w:tcBorders>
              <w:top w:val="dotted" w:sz="4" w:space="0" w:color="000000"/>
              <w:left w:val="single" w:sz="4" w:space="0" w:color="000000"/>
              <w:bottom w:val="dotted" w:sz="4" w:space="0" w:color="000000"/>
              <w:right w:val="single" w:sz="12" w:space="0" w:color="auto"/>
            </w:tcBorders>
          </w:tcPr>
          <w:p w:rsidR="00B005E3" w:rsidRPr="00C206DD" w:rsidRDefault="00B005E3" w:rsidP="000C6725">
            <w:pPr>
              <w:snapToGrid w:val="0"/>
              <w:rPr>
                <w:lang w:val="lt-LT"/>
              </w:rPr>
            </w:pPr>
            <w:r w:rsidRPr="00C206DD">
              <w:rPr>
                <w:sz w:val="18"/>
                <w:szCs w:val="18"/>
                <w:lang w:val="lt-LT" w:eastAsia="lt-LT"/>
              </w:rPr>
              <w:t>pūdymas dujų reaktoriuje (anaerobinis stabilizavimas)</w:t>
            </w:r>
          </w:p>
        </w:tc>
        <w:tc>
          <w:tcPr>
            <w:tcW w:w="27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c>
          <w:tcPr>
            <w:tcW w:w="1075" w:type="dxa"/>
            <w:gridSpan w:val="3"/>
            <w:vMerge/>
            <w:tcBorders>
              <w:left w:val="single" w:sz="12" w:space="0" w:color="auto"/>
            </w:tcBorders>
          </w:tcPr>
          <w:p w:rsidR="00B005E3" w:rsidRPr="00C206DD" w:rsidRDefault="00B005E3" w:rsidP="000C6725">
            <w:pPr>
              <w:snapToGrid w:val="0"/>
              <w:rPr>
                <w:lang w:val="lt-LT"/>
              </w:rPr>
            </w:pPr>
          </w:p>
        </w:tc>
        <w:tc>
          <w:tcPr>
            <w:tcW w:w="4273" w:type="dxa"/>
            <w:gridSpan w:val="7"/>
            <w:tcBorders>
              <w:top w:val="dotted" w:sz="4" w:space="0" w:color="auto"/>
              <w:left w:val="single" w:sz="4" w:space="0" w:color="auto"/>
              <w:bottom w:val="dotted" w:sz="4" w:space="0" w:color="auto"/>
            </w:tcBorders>
          </w:tcPr>
          <w:p w:rsidR="00B005E3" w:rsidRPr="00C206DD" w:rsidRDefault="00B005E3" w:rsidP="000C6725">
            <w:pPr>
              <w:snapToGrid w:val="0"/>
              <w:rPr>
                <w:lang w:val="lt-LT"/>
              </w:rPr>
            </w:pPr>
            <w:r w:rsidRPr="00C206DD">
              <w:rPr>
                <w:sz w:val="18"/>
                <w:szCs w:val="18"/>
                <w:lang w:val="lt-LT" w:eastAsia="lt-LT"/>
              </w:rPr>
              <w:t>juostinių filtrų presai</w:t>
            </w:r>
          </w:p>
        </w:tc>
        <w:tc>
          <w:tcPr>
            <w:tcW w:w="282" w:type="dxa"/>
            <w:tcBorders>
              <w:top w:val="single" w:sz="12" w:space="0" w:color="000000"/>
              <w:left w:val="single" w:sz="12" w:space="0" w:color="000000"/>
              <w:bottom w:val="single" w:sz="12" w:space="0" w:color="000000"/>
              <w:right w:val="single" w:sz="12" w:space="0" w:color="auto"/>
            </w:tcBorders>
          </w:tcPr>
          <w:p w:rsidR="00B005E3" w:rsidRPr="00C206DD" w:rsidRDefault="00B005E3" w:rsidP="000C6725">
            <w:pPr>
              <w:snapToGrid w:val="0"/>
              <w:jc w:val="right"/>
              <w:rPr>
                <w:lang w:val="lt-LT"/>
              </w:rPr>
            </w:pPr>
          </w:p>
        </w:tc>
      </w:tr>
      <w:tr w:rsidR="00B005E3" w:rsidRPr="00C206DD" w:rsidTr="00B34ACA">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top w:val="single" w:sz="4" w:space="0" w:color="000000"/>
              <w:left w:val="single" w:sz="12" w:space="0" w:color="000000"/>
              <w:bottom w:val="single" w:sz="4" w:space="0" w:color="000000"/>
              <w:right w:val="single" w:sz="4" w:space="0" w:color="auto"/>
            </w:tcBorders>
          </w:tcPr>
          <w:p w:rsidR="00B005E3" w:rsidRPr="00C206DD" w:rsidRDefault="00B005E3" w:rsidP="000C6725">
            <w:pPr>
              <w:snapToGrid w:val="0"/>
              <w:rPr>
                <w:lang w:val="lt-LT"/>
              </w:rPr>
            </w:pPr>
          </w:p>
        </w:tc>
        <w:tc>
          <w:tcPr>
            <w:tcW w:w="1546" w:type="dxa"/>
            <w:vMerge/>
            <w:tcBorders>
              <w:top w:val="single" w:sz="4" w:space="0" w:color="000000"/>
              <w:left w:val="single" w:sz="4" w:space="0" w:color="auto"/>
              <w:bottom w:val="single" w:sz="4" w:space="0" w:color="000000"/>
            </w:tcBorders>
          </w:tcPr>
          <w:p w:rsidR="00B005E3" w:rsidRPr="00C206DD" w:rsidRDefault="00B005E3" w:rsidP="000C6725">
            <w:pPr>
              <w:snapToGrid w:val="0"/>
              <w:rPr>
                <w:lang w:val="lt-LT"/>
              </w:rPr>
            </w:pPr>
          </w:p>
        </w:tc>
        <w:tc>
          <w:tcPr>
            <w:tcW w:w="5919" w:type="dxa"/>
            <w:gridSpan w:val="10"/>
            <w:tcBorders>
              <w:top w:val="dotted" w:sz="4" w:space="0" w:color="000000"/>
              <w:left w:val="single" w:sz="4" w:space="0" w:color="000000"/>
              <w:bottom w:val="dotted" w:sz="4" w:space="0" w:color="000000"/>
              <w:right w:val="single" w:sz="12" w:space="0" w:color="auto"/>
            </w:tcBorders>
          </w:tcPr>
          <w:p w:rsidR="00B005E3" w:rsidRPr="00C206DD" w:rsidRDefault="00B005E3" w:rsidP="000C6725">
            <w:pPr>
              <w:snapToGrid w:val="0"/>
              <w:rPr>
                <w:lang w:val="lt-LT"/>
              </w:rPr>
            </w:pPr>
            <w:r w:rsidRPr="00C206DD">
              <w:rPr>
                <w:sz w:val="18"/>
                <w:szCs w:val="18"/>
                <w:lang w:val="lt-LT" w:eastAsia="lt-LT"/>
              </w:rPr>
              <w:t>kompostavimas (aerobiniame ar anaerobiniame reaktoriuje)</w:t>
            </w:r>
          </w:p>
        </w:tc>
        <w:tc>
          <w:tcPr>
            <w:tcW w:w="27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c>
          <w:tcPr>
            <w:tcW w:w="1075" w:type="dxa"/>
            <w:gridSpan w:val="3"/>
            <w:vMerge/>
            <w:tcBorders>
              <w:left w:val="single" w:sz="12" w:space="0" w:color="auto"/>
            </w:tcBorders>
          </w:tcPr>
          <w:p w:rsidR="00B005E3" w:rsidRPr="00C206DD" w:rsidRDefault="00B005E3" w:rsidP="000C6725">
            <w:pPr>
              <w:snapToGrid w:val="0"/>
              <w:rPr>
                <w:lang w:val="lt-LT"/>
              </w:rPr>
            </w:pPr>
          </w:p>
        </w:tc>
        <w:tc>
          <w:tcPr>
            <w:tcW w:w="4273" w:type="dxa"/>
            <w:gridSpan w:val="7"/>
            <w:tcBorders>
              <w:top w:val="dotted" w:sz="4" w:space="0" w:color="auto"/>
              <w:left w:val="single" w:sz="4" w:space="0" w:color="auto"/>
              <w:bottom w:val="dotted" w:sz="4" w:space="0" w:color="auto"/>
            </w:tcBorders>
          </w:tcPr>
          <w:p w:rsidR="00B005E3" w:rsidRPr="00C206DD" w:rsidRDefault="00B005E3" w:rsidP="000C6725">
            <w:pPr>
              <w:snapToGrid w:val="0"/>
              <w:rPr>
                <w:lang w:val="lt-LT"/>
              </w:rPr>
            </w:pPr>
            <w:r w:rsidRPr="00C206DD">
              <w:rPr>
                <w:sz w:val="18"/>
                <w:szCs w:val="18"/>
                <w:lang w:val="lt-LT" w:eastAsia="lt-LT"/>
              </w:rPr>
              <w:t>vakuuminiai filtrai</w:t>
            </w:r>
          </w:p>
        </w:tc>
        <w:tc>
          <w:tcPr>
            <w:tcW w:w="282" w:type="dxa"/>
            <w:tcBorders>
              <w:top w:val="single" w:sz="12" w:space="0" w:color="000000"/>
              <w:left w:val="single" w:sz="12" w:space="0" w:color="000000"/>
              <w:bottom w:val="single" w:sz="12" w:space="0" w:color="000000"/>
              <w:right w:val="single" w:sz="12" w:space="0" w:color="auto"/>
            </w:tcBorders>
          </w:tcPr>
          <w:p w:rsidR="00B005E3" w:rsidRPr="00C206DD" w:rsidRDefault="00B005E3" w:rsidP="000C6725">
            <w:pPr>
              <w:snapToGrid w:val="0"/>
              <w:jc w:val="right"/>
              <w:rPr>
                <w:lang w:val="lt-LT"/>
              </w:rPr>
            </w:pPr>
          </w:p>
        </w:tc>
      </w:tr>
      <w:tr w:rsidR="00B005E3" w:rsidRPr="00C206DD" w:rsidTr="00B34ACA">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top w:val="single" w:sz="4" w:space="0" w:color="000000"/>
              <w:left w:val="single" w:sz="12" w:space="0" w:color="000000"/>
              <w:bottom w:val="single" w:sz="4" w:space="0" w:color="000000"/>
              <w:right w:val="single" w:sz="4" w:space="0" w:color="auto"/>
            </w:tcBorders>
          </w:tcPr>
          <w:p w:rsidR="00B005E3" w:rsidRPr="00C206DD" w:rsidRDefault="00B005E3" w:rsidP="000C6725">
            <w:pPr>
              <w:snapToGrid w:val="0"/>
              <w:rPr>
                <w:lang w:val="lt-LT"/>
              </w:rPr>
            </w:pPr>
          </w:p>
        </w:tc>
        <w:tc>
          <w:tcPr>
            <w:tcW w:w="1546" w:type="dxa"/>
            <w:vMerge/>
            <w:tcBorders>
              <w:top w:val="single" w:sz="4" w:space="0" w:color="000000"/>
              <w:left w:val="single" w:sz="4" w:space="0" w:color="auto"/>
              <w:bottom w:val="single" w:sz="4" w:space="0" w:color="000000"/>
            </w:tcBorders>
          </w:tcPr>
          <w:p w:rsidR="00B005E3" w:rsidRPr="00C206DD" w:rsidRDefault="00B005E3" w:rsidP="000C6725">
            <w:pPr>
              <w:snapToGrid w:val="0"/>
              <w:rPr>
                <w:lang w:val="lt-LT"/>
              </w:rPr>
            </w:pPr>
          </w:p>
        </w:tc>
        <w:tc>
          <w:tcPr>
            <w:tcW w:w="5919" w:type="dxa"/>
            <w:gridSpan w:val="10"/>
            <w:tcBorders>
              <w:top w:val="dotted" w:sz="4" w:space="0" w:color="000000"/>
              <w:left w:val="single" w:sz="4" w:space="0" w:color="000000"/>
              <w:bottom w:val="dotted" w:sz="4" w:space="0" w:color="000000"/>
              <w:right w:val="single" w:sz="12" w:space="0" w:color="auto"/>
            </w:tcBorders>
          </w:tcPr>
          <w:p w:rsidR="00B005E3" w:rsidRPr="00C206DD" w:rsidRDefault="00B005E3" w:rsidP="000C6725">
            <w:pPr>
              <w:snapToGrid w:val="0"/>
              <w:rPr>
                <w:lang w:val="lt-LT"/>
              </w:rPr>
            </w:pPr>
            <w:r w:rsidRPr="00C206DD">
              <w:rPr>
                <w:sz w:val="18"/>
                <w:szCs w:val="18"/>
                <w:lang w:val="lt-LT" w:eastAsia="lt-LT"/>
              </w:rPr>
              <w:t>stabilizavimas kalkėmis</w:t>
            </w:r>
          </w:p>
        </w:tc>
        <w:tc>
          <w:tcPr>
            <w:tcW w:w="27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c>
          <w:tcPr>
            <w:tcW w:w="1075" w:type="dxa"/>
            <w:gridSpan w:val="3"/>
            <w:vMerge/>
            <w:tcBorders>
              <w:left w:val="single" w:sz="12" w:space="0" w:color="auto"/>
            </w:tcBorders>
          </w:tcPr>
          <w:p w:rsidR="00B005E3" w:rsidRPr="00C206DD" w:rsidRDefault="00B005E3" w:rsidP="000C6725">
            <w:pPr>
              <w:snapToGrid w:val="0"/>
              <w:rPr>
                <w:lang w:val="lt-LT"/>
              </w:rPr>
            </w:pPr>
          </w:p>
        </w:tc>
        <w:tc>
          <w:tcPr>
            <w:tcW w:w="4273" w:type="dxa"/>
            <w:gridSpan w:val="7"/>
            <w:tcBorders>
              <w:top w:val="dotted" w:sz="4" w:space="0" w:color="auto"/>
              <w:left w:val="single" w:sz="4" w:space="0" w:color="auto"/>
              <w:bottom w:val="dotted" w:sz="4" w:space="0" w:color="auto"/>
            </w:tcBorders>
          </w:tcPr>
          <w:p w:rsidR="00B005E3" w:rsidRPr="00C206DD" w:rsidRDefault="00B005E3" w:rsidP="000C6725">
            <w:pPr>
              <w:snapToGrid w:val="0"/>
              <w:rPr>
                <w:lang w:val="lt-LT"/>
              </w:rPr>
            </w:pPr>
            <w:r w:rsidRPr="00C206DD">
              <w:rPr>
                <w:sz w:val="18"/>
                <w:szCs w:val="18"/>
                <w:lang w:val="lt-LT" w:eastAsia="lt-LT"/>
              </w:rPr>
              <w:t>centrifugavimas (centrifuga)</w:t>
            </w:r>
          </w:p>
        </w:tc>
        <w:tc>
          <w:tcPr>
            <w:tcW w:w="282" w:type="dxa"/>
            <w:tcBorders>
              <w:top w:val="single" w:sz="12" w:space="0" w:color="000000"/>
              <w:left w:val="single" w:sz="12" w:space="0" w:color="000000"/>
              <w:bottom w:val="single" w:sz="12" w:space="0" w:color="000000"/>
              <w:right w:val="single" w:sz="12" w:space="0" w:color="auto"/>
            </w:tcBorders>
          </w:tcPr>
          <w:p w:rsidR="00B005E3" w:rsidRPr="00C206DD" w:rsidRDefault="00B005E3" w:rsidP="000C6725">
            <w:pPr>
              <w:snapToGrid w:val="0"/>
              <w:jc w:val="right"/>
              <w:rPr>
                <w:lang w:val="lt-LT"/>
              </w:rPr>
            </w:pPr>
          </w:p>
        </w:tc>
      </w:tr>
      <w:tr w:rsidR="00B005E3" w:rsidRPr="00C206DD" w:rsidTr="00D75229">
        <w:trPr>
          <w:trHeight w:val="50"/>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top w:val="single" w:sz="4" w:space="0" w:color="000000"/>
              <w:left w:val="single" w:sz="12" w:space="0" w:color="000000"/>
              <w:bottom w:val="single" w:sz="12" w:space="0" w:color="000000"/>
              <w:right w:val="single" w:sz="4" w:space="0" w:color="auto"/>
            </w:tcBorders>
          </w:tcPr>
          <w:p w:rsidR="00B005E3" w:rsidRPr="00C206DD" w:rsidRDefault="00B005E3" w:rsidP="000C6725">
            <w:pPr>
              <w:snapToGrid w:val="0"/>
              <w:rPr>
                <w:lang w:val="lt-LT"/>
              </w:rPr>
            </w:pPr>
          </w:p>
        </w:tc>
        <w:tc>
          <w:tcPr>
            <w:tcW w:w="1546" w:type="dxa"/>
            <w:vMerge/>
            <w:tcBorders>
              <w:top w:val="single" w:sz="4" w:space="0" w:color="000000"/>
              <w:left w:val="single" w:sz="4" w:space="0" w:color="auto"/>
              <w:bottom w:val="single" w:sz="4" w:space="0" w:color="000000"/>
            </w:tcBorders>
          </w:tcPr>
          <w:p w:rsidR="00B005E3" w:rsidRPr="00C206DD" w:rsidRDefault="00B005E3" w:rsidP="000C6725">
            <w:pPr>
              <w:snapToGrid w:val="0"/>
              <w:rPr>
                <w:lang w:val="lt-LT"/>
              </w:rPr>
            </w:pPr>
          </w:p>
        </w:tc>
        <w:tc>
          <w:tcPr>
            <w:tcW w:w="5919" w:type="dxa"/>
            <w:gridSpan w:val="10"/>
            <w:tcBorders>
              <w:top w:val="dotted" w:sz="4" w:space="0" w:color="000000"/>
              <w:left w:val="single" w:sz="4" w:space="0" w:color="000000"/>
              <w:bottom w:val="dotted" w:sz="4" w:space="0" w:color="000000"/>
              <w:right w:val="single" w:sz="12" w:space="0" w:color="auto"/>
            </w:tcBorders>
          </w:tcPr>
          <w:p w:rsidR="00B005E3" w:rsidRPr="00C206DD" w:rsidRDefault="00B005E3" w:rsidP="000C6725">
            <w:pPr>
              <w:snapToGrid w:val="0"/>
              <w:rPr>
                <w:sz w:val="18"/>
                <w:szCs w:val="18"/>
                <w:lang w:val="lt-LT"/>
              </w:rPr>
            </w:pPr>
            <w:r w:rsidRPr="00C206DD">
              <w:rPr>
                <w:sz w:val="18"/>
                <w:szCs w:val="18"/>
                <w:lang w:val="lt-LT" w:eastAsia="lt-LT"/>
              </w:rPr>
              <w:t>stabilizavimas naudojant cheminius priedus (cheminis stabilizavimas)</w:t>
            </w:r>
          </w:p>
        </w:tc>
        <w:tc>
          <w:tcPr>
            <w:tcW w:w="27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c>
          <w:tcPr>
            <w:tcW w:w="1075" w:type="dxa"/>
            <w:gridSpan w:val="3"/>
            <w:vMerge/>
            <w:tcBorders>
              <w:left w:val="single" w:sz="12" w:space="0" w:color="auto"/>
            </w:tcBorders>
          </w:tcPr>
          <w:p w:rsidR="00B005E3" w:rsidRPr="00C206DD" w:rsidRDefault="00B005E3" w:rsidP="000C6725">
            <w:pPr>
              <w:snapToGrid w:val="0"/>
              <w:rPr>
                <w:sz w:val="18"/>
                <w:szCs w:val="18"/>
                <w:lang w:val="lt-LT"/>
              </w:rPr>
            </w:pPr>
          </w:p>
        </w:tc>
        <w:tc>
          <w:tcPr>
            <w:tcW w:w="4273" w:type="dxa"/>
            <w:gridSpan w:val="7"/>
            <w:vMerge w:val="restart"/>
            <w:tcBorders>
              <w:top w:val="dotted" w:sz="4" w:space="0" w:color="auto"/>
              <w:left w:val="single" w:sz="4" w:space="0" w:color="auto"/>
            </w:tcBorders>
          </w:tcPr>
          <w:p w:rsidR="00B005E3" w:rsidRPr="00C206DD" w:rsidRDefault="00B005E3" w:rsidP="000C6725">
            <w:pPr>
              <w:snapToGrid w:val="0"/>
              <w:rPr>
                <w:sz w:val="18"/>
                <w:szCs w:val="18"/>
                <w:lang w:val="lt-LT"/>
              </w:rPr>
            </w:pPr>
            <w:r w:rsidRPr="00C206DD">
              <w:rPr>
                <w:sz w:val="18"/>
                <w:szCs w:val="18"/>
                <w:lang w:val="lt-LT" w:eastAsia="lt-LT"/>
              </w:rPr>
              <w:t>kitas sausinimo būdas</w:t>
            </w:r>
          </w:p>
          <w:p w:rsidR="00B005E3" w:rsidRPr="00C206DD" w:rsidRDefault="00B005E3" w:rsidP="000C6725">
            <w:pPr>
              <w:snapToGrid w:val="0"/>
              <w:rPr>
                <w:sz w:val="18"/>
                <w:szCs w:val="18"/>
                <w:lang w:val="lt-LT"/>
              </w:rPr>
            </w:pPr>
            <w:r w:rsidRPr="00C206DD">
              <w:rPr>
                <w:sz w:val="18"/>
                <w:szCs w:val="18"/>
                <w:lang w:val="lt-LT" w:eastAsia="lt-LT"/>
              </w:rPr>
              <w:t>(nurodyti)</w:t>
            </w:r>
          </w:p>
        </w:tc>
        <w:tc>
          <w:tcPr>
            <w:tcW w:w="282" w:type="dxa"/>
            <w:tcBorders>
              <w:top w:val="single" w:sz="12" w:space="0" w:color="000000"/>
              <w:left w:val="single" w:sz="12" w:space="0" w:color="000000"/>
              <w:bottom w:val="single" w:sz="12" w:space="0" w:color="000000"/>
              <w:right w:val="single" w:sz="12" w:space="0" w:color="auto"/>
            </w:tcBorders>
          </w:tcPr>
          <w:p w:rsidR="00B005E3" w:rsidRPr="00C206DD" w:rsidRDefault="00B005E3" w:rsidP="000C6725">
            <w:pPr>
              <w:snapToGrid w:val="0"/>
              <w:jc w:val="right"/>
              <w:rPr>
                <w:sz w:val="18"/>
                <w:szCs w:val="18"/>
                <w:lang w:val="lt-LT"/>
              </w:rPr>
            </w:pPr>
          </w:p>
        </w:tc>
      </w:tr>
      <w:tr w:rsidR="00B005E3" w:rsidRPr="00C206DD" w:rsidTr="006E1975">
        <w:trPr>
          <w:trHeight w:val="50"/>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top w:val="single" w:sz="4" w:space="0" w:color="000000"/>
              <w:left w:val="single" w:sz="12" w:space="0" w:color="000000"/>
              <w:bottom w:val="single" w:sz="12" w:space="0" w:color="000000"/>
              <w:right w:val="single" w:sz="4" w:space="0" w:color="auto"/>
            </w:tcBorders>
          </w:tcPr>
          <w:p w:rsidR="00B005E3" w:rsidRPr="00C206DD" w:rsidRDefault="00B005E3" w:rsidP="000C6725">
            <w:pPr>
              <w:snapToGrid w:val="0"/>
              <w:rPr>
                <w:lang w:val="lt-LT"/>
              </w:rPr>
            </w:pPr>
          </w:p>
        </w:tc>
        <w:tc>
          <w:tcPr>
            <w:tcW w:w="1546" w:type="dxa"/>
            <w:vMerge/>
            <w:tcBorders>
              <w:top w:val="single" w:sz="4" w:space="0" w:color="000000"/>
              <w:left w:val="single" w:sz="4" w:space="0" w:color="auto"/>
              <w:bottom w:val="single" w:sz="4" w:space="0" w:color="000000"/>
            </w:tcBorders>
          </w:tcPr>
          <w:p w:rsidR="00B005E3" w:rsidRPr="00C206DD" w:rsidRDefault="00B005E3" w:rsidP="000C6725">
            <w:pPr>
              <w:snapToGrid w:val="0"/>
              <w:rPr>
                <w:lang w:val="lt-LT"/>
              </w:rPr>
            </w:pPr>
          </w:p>
        </w:tc>
        <w:tc>
          <w:tcPr>
            <w:tcW w:w="5919" w:type="dxa"/>
            <w:gridSpan w:val="10"/>
            <w:tcBorders>
              <w:top w:val="dotted" w:sz="4" w:space="0" w:color="000000"/>
              <w:left w:val="single" w:sz="4" w:space="0" w:color="000000"/>
              <w:bottom w:val="dotted" w:sz="4" w:space="0" w:color="000000"/>
              <w:right w:val="single" w:sz="12" w:space="0" w:color="auto"/>
            </w:tcBorders>
          </w:tcPr>
          <w:p w:rsidR="00B005E3" w:rsidRPr="00C206DD" w:rsidRDefault="00B005E3" w:rsidP="000C6725">
            <w:pPr>
              <w:snapToGrid w:val="0"/>
              <w:rPr>
                <w:sz w:val="18"/>
                <w:szCs w:val="18"/>
                <w:lang w:val="lt-LT"/>
              </w:rPr>
            </w:pPr>
            <w:r w:rsidRPr="00C206DD">
              <w:rPr>
                <w:sz w:val="18"/>
                <w:szCs w:val="18"/>
                <w:lang w:val="lt-LT" w:eastAsia="lt-LT"/>
              </w:rPr>
              <w:t>pasterizavimas (dezaktyvuojamas temperatūrą pakeliant aukščiau 70</w:t>
            </w:r>
            <w:r w:rsidRPr="00C206DD">
              <w:rPr>
                <w:sz w:val="18"/>
                <w:szCs w:val="18"/>
                <w:vertAlign w:val="superscript"/>
                <w:lang w:val="lt-LT" w:eastAsia="lt-LT"/>
              </w:rPr>
              <w:t xml:space="preserve">0 </w:t>
            </w:r>
            <w:r w:rsidRPr="00C206DD">
              <w:rPr>
                <w:sz w:val="18"/>
                <w:szCs w:val="18"/>
                <w:lang w:val="lt-LT" w:eastAsia="lt-LT"/>
              </w:rPr>
              <w:t>C)</w:t>
            </w:r>
          </w:p>
        </w:tc>
        <w:tc>
          <w:tcPr>
            <w:tcW w:w="27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c>
          <w:tcPr>
            <w:tcW w:w="1075" w:type="dxa"/>
            <w:gridSpan w:val="3"/>
            <w:vMerge/>
            <w:tcBorders>
              <w:left w:val="single" w:sz="12" w:space="0" w:color="auto"/>
            </w:tcBorders>
          </w:tcPr>
          <w:p w:rsidR="00B005E3" w:rsidRPr="00C206DD" w:rsidRDefault="00B005E3" w:rsidP="000C6725">
            <w:pPr>
              <w:snapToGrid w:val="0"/>
              <w:rPr>
                <w:sz w:val="18"/>
                <w:szCs w:val="18"/>
                <w:lang w:val="lt-LT"/>
              </w:rPr>
            </w:pPr>
          </w:p>
        </w:tc>
        <w:tc>
          <w:tcPr>
            <w:tcW w:w="4273" w:type="dxa"/>
            <w:gridSpan w:val="7"/>
            <w:vMerge/>
            <w:tcBorders>
              <w:left w:val="single" w:sz="4" w:space="0" w:color="auto"/>
            </w:tcBorders>
          </w:tcPr>
          <w:p w:rsidR="00B005E3" w:rsidRPr="00C206DD" w:rsidRDefault="00B005E3" w:rsidP="000C6725">
            <w:pPr>
              <w:snapToGrid w:val="0"/>
              <w:rPr>
                <w:sz w:val="18"/>
                <w:szCs w:val="18"/>
                <w:lang w:val="lt-LT"/>
              </w:rPr>
            </w:pPr>
          </w:p>
        </w:tc>
        <w:tc>
          <w:tcPr>
            <w:tcW w:w="282" w:type="dxa"/>
            <w:vMerge w:val="restart"/>
            <w:tcBorders>
              <w:top w:val="single" w:sz="12" w:space="0" w:color="000000"/>
              <w:right w:val="single" w:sz="12" w:space="0" w:color="auto"/>
            </w:tcBorders>
          </w:tcPr>
          <w:p w:rsidR="00B005E3" w:rsidRPr="00C206DD" w:rsidRDefault="00B005E3" w:rsidP="000C6725">
            <w:pPr>
              <w:snapToGrid w:val="0"/>
              <w:jc w:val="right"/>
              <w:rPr>
                <w:sz w:val="18"/>
                <w:szCs w:val="18"/>
                <w:lang w:val="lt-LT"/>
              </w:rPr>
            </w:pPr>
          </w:p>
        </w:tc>
      </w:tr>
      <w:tr w:rsidR="00B005E3" w:rsidRPr="00C206DD" w:rsidTr="006E1975">
        <w:trPr>
          <w:trHeight w:val="50"/>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top w:val="single" w:sz="4" w:space="0" w:color="000000"/>
              <w:left w:val="single" w:sz="12" w:space="0" w:color="000000"/>
              <w:bottom w:val="single" w:sz="12" w:space="0" w:color="000000"/>
              <w:right w:val="single" w:sz="4" w:space="0" w:color="auto"/>
            </w:tcBorders>
          </w:tcPr>
          <w:p w:rsidR="00B005E3" w:rsidRPr="00C206DD" w:rsidRDefault="00B005E3" w:rsidP="000C6725">
            <w:pPr>
              <w:snapToGrid w:val="0"/>
              <w:rPr>
                <w:lang w:val="lt-LT"/>
              </w:rPr>
            </w:pPr>
          </w:p>
        </w:tc>
        <w:tc>
          <w:tcPr>
            <w:tcW w:w="1546" w:type="dxa"/>
            <w:vMerge/>
            <w:tcBorders>
              <w:top w:val="single" w:sz="4" w:space="0" w:color="000000"/>
              <w:left w:val="single" w:sz="4" w:space="0" w:color="auto"/>
              <w:bottom w:val="single" w:sz="4" w:space="0" w:color="000000"/>
            </w:tcBorders>
          </w:tcPr>
          <w:p w:rsidR="00B005E3" w:rsidRPr="00C206DD" w:rsidRDefault="00B005E3" w:rsidP="000C6725">
            <w:pPr>
              <w:snapToGrid w:val="0"/>
              <w:rPr>
                <w:lang w:val="lt-LT"/>
              </w:rPr>
            </w:pPr>
          </w:p>
        </w:tc>
        <w:tc>
          <w:tcPr>
            <w:tcW w:w="5919" w:type="dxa"/>
            <w:gridSpan w:val="10"/>
            <w:tcBorders>
              <w:top w:val="dotted" w:sz="4" w:space="0" w:color="000000"/>
              <w:left w:val="single" w:sz="4" w:space="0" w:color="000000"/>
              <w:bottom w:val="dotted" w:sz="4" w:space="0" w:color="000000"/>
              <w:right w:val="single" w:sz="12" w:space="0" w:color="auto"/>
            </w:tcBorders>
          </w:tcPr>
          <w:p w:rsidR="00B005E3" w:rsidRPr="00C206DD" w:rsidRDefault="00B005E3" w:rsidP="000C6725">
            <w:pPr>
              <w:snapToGrid w:val="0"/>
              <w:rPr>
                <w:sz w:val="18"/>
                <w:szCs w:val="18"/>
                <w:lang w:val="lt-LT"/>
              </w:rPr>
            </w:pPr>
            <w:r w:rsidRPr="00C206DD">
              <w:rPr>
                <w:sz w:val="18"/>
                <w:szCs w:val="18"/>
                <w:lang w:val="lt-LT" w:eastAsia="lt-LT"/>
              </w:rPr>
              <w:t>džiovinimas esant 100</w:t>
            </w:r>
            <w:r w:rsidRPr="00C206DD">
              <w:rPr>
                <w:sz w:val="18"/>
                <w:szCs w:val="18"/>
                <w:vertAlign w:val="superscript"/>
                <w:lang w:val="lt-LT" w:eastAsia="lt-LT"/>
              </w:rPr>
              <w:t xml:space="preserve">0 </w:t>
            </w:r>
            <w:r w:rsidRPr="00C206DD">
              <w:rPr>
                <w:sz w:val="18"/>
                <w:szCs w:val="18"/>
                <w:lang w:val="lt-LT" w:eastAsia="lt-LT"/>
              </w:rPr>
              <w:t>C ir aukštesnei temperatūrai</w:t>
            </w:r>
          </w:p>
        </w:tc>
        <w:tc>
          <w:tcPr>
            <w:tcW w:w="27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sz w:val="18"/>
                <w:szCs w:val="18"/>
                <w:lang w:val="lt-LT"/>
              </w:rPr>
            </w:pPr>
          </w:p>
        </w:tc>
        <w:tc>
          <w:tcPr>
            <w:tcW w:w="1075" w:type="dxa"/>
            <w:gridSpan w:val="3"/>
            <w:vMerge/>
            <w:tcBorders>
              <w:left w:val="single" w:sz="12" w:space="0" w:color="auto"/>
            </w:tcBorders>
          </w:tcPr>
          <w:p w:rsidR="00B005E3" w:rsidRPr="00C206DD" w:rsidRDefault="00B005E3" w:rsidP="000C6725">
            <w:pPr>
              <w:snapToGrid w:val="0"/>
              <w:rPr>
                <w:sz w:val="18"/>
                <w:szCs w:val="18"/>
                <w:lang w:val="lt-LT"/>
              </w:rPr>
            </w:pPr>
          </w:p>
        </w:tc>
        <w:tc>
          <w:tcPr>
            <w:tcW w:w="4273" w:type="dxa"/>
            <w:gridSpan w:val="7"/>
            <w:vMerge/>
            <w:tcBorders>
              <w:left w:val="single" w:sz="4" w:space="0" w:color="auto"/>
            </w:tcBorders>
          </w:tcPr>
          <w:p w:rsidR="00B005E3" w:rsidRPr="00C206DD" w:rsidRDefault="00B005E3" w:rsidP="000C6725">
            <w:pPr>
              <w:snapToGrid w:val="0"/>
              <w:rPr>
                <w:sz w:val="18"/>
                <w:szCs w:val="18"/>
                <w:lang w:val="lt-LT"/>
              </w:rPr>
            </w:pPr>
          </w:p>
        </w:tc>
        <w:tc>
          <w:tcPr>
            <w:tcW w:w="282" w:type="dxa"/>
            <w:vMerge/>
            <w:tcBorders>
              <w:right w:val="single" w:sz="12" w:space="0" w:color="auto"/>
            </w:tcBorders>
          </w:tcPr>
          <w:p w:rsidR="00B005E3" w:rsidRPr="00C206DD" w:rsidRDefault="00B005E3" w:rsidP="000C6725">
            <w:pPr>
              <w:snapToGrid w:val="0"/>
              <w:jc w:val="right"/>
              <w:rPr>
                <w:sz w:val="18"/>
                <w:szCs w:val="18"/>
                <w:lang w:val="lt-LT"/>
              </w:rPr>
            </w:pPr>
          </w:p>
        </w:tc>
      </w:tr>
      <w:tr w:rsidR="00B005E3" w:rsidRPr="00C206DD" w:rsidTr="006E1975">
        <w:trPr>
          <w:trHeight w:val="50"/>
        </w:trPr>
        <w:tc>
          <w:tcPr>
            <w:tcW w:w="688" w:type="dxa"/>
            <w:vMerge/>
            <w:tcBorders>
              <w:left w:val="single" w:sz="12" w:space="0" w:color="000000"/>
            </w:tcBorders>
          </w:tcPr>
          <w:p w:rsidR="00B005E3" w:rsidRPr="00C206DD" w:rsidRDefault="00B005E3" w:rsidP="000C6725">
            <w:pPr>
              <w:snapToGrid w:val="0"/>
              <w:rPr>
                <w:lang w:val="lt-LT"/>
              </w:rPr>
            </w:pPr>
          </w:p>
        </w:tc>
        <w:tc>
          <w:tcPr>
            <w:tcW w:w="1272" w:type="dxa"/>
            <w:vMerge/>
            <w:tcBorders>
              <w:top w:val="single" w:sz="4" w:space="0" w:color="000000"/>
              <w:left w:val="single" w:sz="12" w:space="0" w:color="000000"/>
              <w:bottom w:val="single" w:sz="12" w:space="0" w:color="000000"/>
              <w:right w:val="single" w:sz="4" w:space="0" w:color="auto"/>
            </w:tcBorders>
          </w:tcPr>
          <w:p w:rsidR="00B005E3" w:rsidRPr="00C206DD" w:rsidRDefault="00B005E3" w:rsidP="000C6725">
            <w:pPr>
              <w:snapToGrid w:val="0"/>
              <w:rPr>
                <w:lang w:val="lt-LT"/>
              </w:rPr>
            </w:pPr>
          </w:p>
        </w:tc>
        <w:tc>
          <w:tcPr>
            <w:tcW w:w="1546" w:type="dxa"/>
            <w:vMerge/>
            <w:tcBorders>
              <w:top w:val="single" w:sz="4" w:space="0" w:color="000000"/>
              <w:left w:val="single" w:sz="4" w:space="0" w:color="auto"/>
              <w:bottom w:val="single" w:sz="4" w:space="0" w:color="000000"/>
            </w:tcBorders>
          </w:tcPr>
          <w:p w:rsidR="00B005E3" w:rsidRPr="00C206DD" w:rsidRDefault="00B005E3" w:rsidP="000C6725">
            <w:pPr>
              <w:snapToGrid w:val="0"/>
              <w:rPr>
                <w:lang w:val="lt-LT"/>
              </w:rPr>
            </w:pPr>
          </w:p>
        </w:tc>
        <w:tc>
          <w:tcPr>
            <w:tcW w:w="5919" w:type="dxa"/>
            <w:gridSpan w:val="10"/>
            <w:tcBorders>
              <w:top w:val="dotted" w:sz="4" w:space="0" w:color="000000"/>
              <w:left w:val="single" w:sz="4" w:space="0" w:color="000000"/>
              <w:right w:val="single" w:sz="12" w:space="0" w:color="auto"/>
            </w:tcBorders>
          </w:tcPr>
          <w:p w:rsidR="00B005E3" w:rsidRPr="00C206DD" w:rsidRDefault="00B005E3" w:rsidP="000C6725">
            <w:pPr>
              <w:snapToGrid w:val="0"/>
              <w:rPr>
                <w:lang w:val="lt-LT"/>
              </w:rPr>
            </w:pPr>
            <w:r w:rsidRPr="00C206DD">
              <w:rPr>
                <w:sz w:val="18"/>
                <w:szCs w:val="18"/>
                <w:lang w:val="lt-LT" w:eastAsia="lt-LT"/>
              </w:rPr>
              <w:t xml:space="preserve">kitas stabilizavimo būdas </w:t>
            </w:r>
          </w:p>
        </w:tc>
        <w:tc>
          <w:tcPr>
            <w:tcW w:w="277" w:type="dxa"/>
            <w:tcBorders>
              <w:top w:val="single" w:sz="12" w:space="0" w:color="auto"/>
              <w:left w:val="single" w:sz="12" w:space="0" w:color="auto"/>
              <w:bottom w:val="single" w:sz="12" w:space="0" w:color="auto"/>
              <w:right w:val="single" w:sz="12" w:space="0" w:color="auto"/>
            </w:tcBorders>
          </w:tcPr>
          <w:p w:rsidR="00B005E3" w:rsidRPr="00C206DD" w:rsidRDefault="00B005E3" w:rsidP="000C6725">
            <w:pPr>
              <w:snapToGrid w:val="0"/>
              <w:rPr>
                <w:lang w:val="lt-LT"/>
              </w:rPr>
            </w:pPr>
          </w:p>
        </w:tc>
        <w:tc>
          <w:tcPr>
            <w:tcW w:w="1075" w:type="dxa"/>
            <w:gridSpan w:val="3"/>
            <w:vMerge/>
            <w:tcBorders>
              <w:left w:val="single" w:sz="12" w:space="0" w:color="auto"/>
            </w:tcBorders>
          </w:tcPr>
          <w:p w:rsidR="00B005E3" w:rsidRPr="00C206DD" w:rsidRDefault="00B005E3" w:rsidP="000C6725">
            <w:pPr>
              <w:snapToGrid w:val="0"/>
              <w:rPr>
                <w:lang w:val="lt-LT"/>
              </w:rPr>
            </w:pPr>
          </w:p>
        </w:tc>
        <w:tc>
          <w:tcPr>
            <w:tcW w:w="4273" w:type="dxa"/>
            <w:gridSpan w:val="7"/>
            <w:vMerge/>
            <w:tcBorders>
              <w:left w:val="single" w:sz="4" w:space="0" w:color="auto"/>
            </w:tcBorders>
          </w:tcPr>
          <w:p w:rsidR="00B005E3" w:rsidRPr="00C206DD" w:rsidRDefault="00B005E3" w:rsidP="000C6725">
            <w:pPr>
              <w:snapToGrid w:val="0"/>
              <w:rPr>
                <w:lang w:val="lt-LT"/>
              </w:rPr>
            </w:pPr>
          </w:p>
        </w:tc>
        <w:tc>
          <w:tcPr>
            <w:tcW w:w="282" w:type="dxa"/>
            <w:vMerge/>
            <w:tcBorders>
              <w:right w:val="single" w:sz="12" w:space="0" w:color="auto"/>
            </w:tcBorders>
          </w:tcPr>
          <w:p w:rsidR="00B005E3" w:rsidRPr="00C206DD" w:rsidRDefault="00B005E3" w:rsidP="000C6725">
            <w:pPr>
              <w:snapToGrid w:val="0"/>
              <w:jc w:val="right"/>
              <w:rPr>
                <w:lang w:val="lt-LT"/>
              </w:rPr>
            </w:pPr>
          </w:p>
        </w:tc>
      </w:tr>
      <w:tr w:rsidR="00B005E3" w:rsidRPr="00C206DD" w:rsidTr="00B34ACA">
        <w:trPr>
          <w:trHeight w:val="38"/>
        </w:trPr>
        <w:tc>
          <w:tcPr>
            <w:tcW w:w="688" w:type="dxa"/>
            <w:vMerge/>
            <w:tcBorders>
              <w:left w:val="single" w:sz="12" w:space="0" w:color="000000"/>
              <w:bottom w:val="single" w:sz="12" w:space="0" w:color="auto"/>
            </w:tcBorders>
          </w:tcPr>
          <w:p w:rsidR="00B005E3" w:rsidRPr="00C206DD" w:rsidRDefault="00B005E3" w:rsidP="000C6725">
            <w:pPr>
              <w:snapToGrid w:val="0"/>
              <w:rPr>
                <w:lang w:val="lt-LT"/>
              </w:rPr>
            </w:pPr>
          </w:p>
        </w:tc>
        <w:tc>
          <w:tcPr>
            <w:tcW w:w="1272" w:type="dxa"/>
            <w:vMerge/>
            <w:tcBorders>
              <w:top w:val="single" w:sz="4" w:space="0" w:color="000000"/>
              <w:left w:val="single" w:sz="12" w:space="0" w:color="000000"/>
              <w:bottom w:val="single" w:sz="12" w:space="0" w:color="auto"/>
              <w:right w:val="single" w:sz="4" w:space="0" w:color="auto"/>
            </w:tcBorders>
          </w:tcPr>
          <w:p w:rsidR="00B005E3" w:rsidRPr="00C206DD" w:rsidRDefault="00B005E3" w:rsidP="000C6725">
            <w:pPr>
              <w:snapToGrid w:val="0"/>
              <w:rPr>
                <w:lang w:val="lt-LT"/>
              </w:rPr>
            </w:pPr>
          </w:p>
        </w:tc>
        <w:tc>
          <w:tcPr>
            <w:tcW w:w="1546" w:type="dxa"/>
            <w:vMerge/>
            <w:tcBorders>
              <w:top w:val="single" w:sz="4" w:space="0" w:color="000000"/>
              <w:left w:val="single" w:sz="4" w:space="0" w:color="auto"/>
              <w:bottom w:val="single" w:sz="12" w:space="0" w:color="auto"/>
            </w:tcBorders>
          </w:tcPr>
          <w:p w:rsidR="00B005E3" w:rsidRPr="00C206DD" w:rsidRDefault="00B005E3" w:rsidP="000C6725">
            <w:pPr>
              <w:snapToGrid w:val="0"/>
              <w:rPr>
                <w:lang w:val="lt-LT"/>
              </w:rPr>
            </w:pPr>
          </w:p>
        </w:tc>
        <w:tc>
          <w:tcPr>
            <w:tcW w:w="6196" w:type="dxa"/>
            <w:gridSpan w:val="11"/>
            <w:tcBorders>
              <w:left w:val="single" w:sz="4" w:space="0" w:color="000000"/>
              <w:bottom w:val="single" w:sz="12" w:space="0" w:color="auto"/>
              <w:right w:val="single" w:sz="12" w:space="0" w:color="auto"/>
            </w:tcBorders>
          </w:tcPr>
          <w:p w:rsidR="00B005E3" w:rsidRPr="00C206DD" w:rsidRDefault="00B005E3" w:rsidP="000C6725">
            <w:pPr>
              <w:snapToGrid w:val="0"/>
              <w:rPr>
                <w:lang w:val="lt-LT"/>
              </w:rPr>
            </w:pPr>
            <w:r w:rsidRPr="00C206DD">
              <w:rPr>
                <w:sz w:val="18"/>
                <w:szCs w:val="18"/>
                <w:lang w:val="lt-LT" w:eastAsia="lt-LT"/>
              </w:rPr>
              <w:t>(nurodyti)</w:t>
            </w:r>
          </w:p>
        </w:tc>
        <w:tc>
          <w:tcPr>
            <w:tcW w:w="1075" w:type="dxa"/>
            <w:gridSpan w:val="3"/>
            <w:tcBorders>
              <w:left w:val="single" w:sz="12" w:space="0" w:color="auto"/>
              <w:bottom w:val="single" w:sz="12" w:space="0" w:color="auto"/>
              <w:right w:val="single" w:sz="4" w:space="0" w:color="auto"/>
            </w:tcBorders>
          </w:tcPr>
          <w:p w:rsidR="00B005E3" w:rsidRPr="00C206DD" w:rsidRDefault="00B005E3" w:rsidP="000C6725">
            <w:pPr>
              <w:snapToGrid w:val="0"/>
              <w:rPr>
                <w:lang w:val="lt-LT"/>
              </w:rPr>
            </w:pPr>
          </w:p>
        </w:tc>
        <w:tc>
          <w:tcPr>
            <w:tcW w:w="4555" w:type="dxa"/>
            <w:gridSpan w:val="8"/>
            <w:tcBorders>
              <w:left w:val="single" w:sz="4" w:space="0" w:color="auto"/>
              <w:bottom w:val="single" w:sz="12" w:space="0" w:color="auto"/>
              <w:right w:val="single" w:sz="12" w:space="0" w:color="auto"/>
            </w:tcBorders>
          </w:tcPr>
          <w:p w:rsidR="00B005E3" w:rsidRPr="00C206DD" w:rsidRDefault="00B005E3" w:rsidP="000C6725">
            <w:pPr>
              <w:snapToGrid w:val="0"/>
              <w:rPr>
                <w:lang w:val="lt-LT"/>
              </w:rPr>
            </w:pPr>
          </w:p>
        </w:tc>
      </w:tr>
    </w:tbl>
    <w:p w:rsidR="00B005E3" w:rsidRPr="00C206DD" w:rsidRDefault="00B005E3" w:rsidP="00F50884">
      <w:pPr>
        <w:pStyle w:val="Pagrindinistekstas1"/>
        <w:spacing w:before="120" w:after="60"/>
        <w:rPr>
          <w:rFonts w:ascii="Times New Roman" w:hAnsi="Times New Roman" w:cs="Times New Roman"/>
          <w:b/>
          <w:sz w:val="18"/>
          <w:szCs w:val="18"/>
          <w:lang w:val="lt-LT"/>
        </w:rPr>
      </w:pPr>
      <w:r w:rsidRPr="00C206DD">
        <w:rPr>
          <w:rFonts w:ascii="Times New Roman" w:hAnsi="Times New Roman" w:cs="Times New Roman"/>
          <w:b/>
          <w:sz w:val="24"/>
          <w:szCs w:val="24"/>
          <w:lang w:val="lt-LT"/>
        </w:rPr>
        <w:t>6.3. Išleistuvai į gamtinę aplinką</w:t>
      </w:r>
    </w:p>
    <w:tbl>
      <w:tblPr>
        <w:tblW w:w="15332" w:type="dxa"/>
        <w:tblInd w:w="48" w:type="dxa"/>
        <w:tblLayout w:type="fixed"/>
        <w:tblCellMar>
          <w:left w:w="57" w:type="dxa"/>
          <w:right w:w="57" w:type="dxa"/>
        </w:tblCellMar>
        <w:tblLook w:val="0000" w:firstRow="0" w:lastRow="0" w:firstColumn="0" w:lastColumn="0" w:noHBand="0" w:noVBand="0"/>
      </w:tblPr>
      <w:tblGrid>
        <w:gridCol w:w="637"/>
        <w:gridCol w:w="1699"/>
        <w:gridCol w:w="6"/>
        <w:gridCol w:w="2967"/>
        <w:gridCol w:w="294"/>
        <w:gridCol w:w="698"/>
        <w:gridCol w:w="1053"/>
        <w:gridCol w:w="838"/>
        <w:gridCol w:w="39"/>
        <w:gridCol w:w="1202"/>
        <w:gridCol w:w="33"/>
        <w:gridCol w:w="303"/>
        <w:gridCol w:w="1634"/>
        <w:gridCol w:w="283"/>
        <w:gridCol w:w="23"/>
        <w:gridCol w:w="1016"/>
        <w:gridCol w:w="1445"/>
        <w:gridCol w:w="865"/>
        <w:gridCol w:w="297"/>
      </w:tblGrid>
      <w:tr w:rsidR="00B005E3" w:rsidRPr="00C206DD">
        <w:trPr>
          <w:trHeight w:val="284"/>
        </w:trPr>
        <w:tc>
          <w:tcPr>
            <w:tcW w:w="637" w:type="dxa"/>
            <w:vMerge w:val="restart"/>
            <w:tcBorders>
              <w:top w:val="single" w:sz="12" w:space="0" w:color="000000"/>
              <w:left w:val="single" w:sz="12" w:space="0" w:color="000000"/>
            </w:tcBorders>
          </w:tcPr>
          <w:p w:rsidR="00B005E3" w:rsidRPr="00C206DD" w:rsidRDefault="00B005E3">
            <w:pPr>
              <w:pStyle w:val="Pagrindinistekstas1"/>
              <w:snapToGrid w:val="0"/>
              <w:ind w:firstLine="0"/>
              <w:jc w:val="center"/>
              <w:rPr>
                <w:rFonts w:ascii="Times New Roman" w:hAnsi="Times New Roman" w:cs="Times New Roman"/>
                <w:b/>
                <w:bCs/>
                <w:lang w:val="lt-LT" w:eastAsia="lt-LT"/>
              </w:rPr>
            </w:pPr>
            <w:r w:rsidRPr="00C206DD">
              <w:rPr>
                <w:rFonts w:ascii="Times New Roman" w:hAnsi="Times New Roman" w:cs="Times New Roman"/>
                <w:b/>
                <w:sz w:val="18"/>
                <w:szCs w:val="18"/>
                <w:lang w:val="lt-LT"/>
              </w:rPr>
              <w:t>Įrašo Nr.</w:t>
            </w:r>
          </w:p>
        </w:tc>
        <w:tc>
          <w:tcPr>
            <w:tcW w:w="1699" w:type="dxa"/>
            <w:tcBorders>
              <w:top w:val="single" w:sz="12" w:space="0" w:color="000000"/>
              <w:lef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b/>
                <w:bCs/>
                <w:lang w:val="lt-LT" w:eastAsia="lt-LT"/>
              </w:rPr>
              <w:t>1. Išleistuvo kodas</w:t>
            </w:r>
          </w:p>
        </w:tc>
        <w:tc>
          <w:tcPr>
            <w:tcW w:w="2973" w:type="dxa"/>
            <w:gridSpan w:val="2"/>
            <w:tcBorders>
              <w:top w:val="single" w:sz="12" w:space="0" w:color="000000"/>
              <w:left w:val="single" w:sz="4" w:space="0" w:color="000000"/>
              <w:right w:val="single" w:sz="12" w:space="0" w:color="auto"/>
            </w:tcBorders>
          </w:tcPr>
          <w:p w:rsidR="00B005E3" w:rsidRPr="00C206DD" w:rsidRDefault="00B005E3">
            <w:pPr>
              <w:pStyle w:val="Pagrindinistekstas1"/>
              <w:snapToGrid w:val="0"/>
              <w:ind w:firstLine="0"/>
              <w:jc w:val="right"/>
              <w:rPr>
                <w:rFonts w:ascii="Times New Roman" w:hAnsi="Times New Roman" w:cs="Times New Roman"/>
                <w:sz w:val="18"/>
                <w:szCs w:val="18"/>
                <w:lang w:val="lt-LT"/>
              </w:rPr>
            </w:pPr>
          </w:p>
        </w:tc>
        <w:tc>
          <w:tcPr>
            <w:tcW w:w="2883" w:type="dxa"/>
            <w:gridSpan w:val="4"/>
            <w:tcBorders>
              <w:top w:val="single" w:sz="12" w:space="0" w:color="000000"/>
              <w:left w:val="single" w:sz="12" w:space="0" w:color="auto"/>
              <w:right w:val="single" w:sz="4" w:space="0" w:color="auto"/>
            </w:tcBorders>
            <w:vAlign w:val="center"/>
          </w:tcPr>
          <w:p w:rsidR="00B005E3" w:rsidRPr="00C206DD" w:rsidRDefault="00B005E3">
            <w:pPr>
              <w:pStyle w:val="Pagrindinistekstas1"/>
              <w:snapToGrid w:val="0"/>
              <w:ind w:firstLine="0"/>
              <w:jc w:val="left"/>
              <w:rPr>
                <w:rFonts w:ascii="Times New Roman" w:hAnsi="Times New Roman" w:cs="Times New Roman"/>
                <w:b/>
                <w:sz w:val="18"/>
                <w:szCs w:val="18"/>
                <w:lang w:val="lt-LT"/>
              </w:rPr>
            </w:pPr>
            <w:r w:rsidRPr="00C206DD">
              <w:rPr>
                <w:rFonts w:ascii="Times New Roman" w:hAnsi="Times New Roman" w:cs="Times New Roman"/>
                <w:b/>
                <w:sz w:val="18"/>
                <w:szCs w:val="18"/>
                <w:lang w:val="lt-LT"/>
              </w:rPr>
              <w:t>2. NVĮ kodas ir pavadinimas</w:t>
            </w:r>
          </w:p>
        </w:tc>
        <w:tc>
          <w:tcPr>
            <w:tcW w:w="7140" w:type="dxa"/>
            <w:gridSpan w:val="11"/>
            <w:tcBorders>
              <w:top w:val="single" w:sz="12" w:space="0" w:color="000000"/>
              <w:left w:val="single" w:sz="4" w:space="0" w:color="auto"/>
              <w:right w:val="single" w:sz="12" w:space="0" w:color="000000"/>
            </w:tcBorders>
          </w:tcPr>
          <w:p w:rsidR="00B005E3" w:rsidRPr="00C206DD" w:rsidRDefault="00B005E3">
            <w:pPr>
              <w:pStyle w:val="Pagrindinistekstas1"/>
              <w:snapToGrid w:val="0"/>
              <w:ind w:firstLine="0"/>
              <w:jc w:val="left"/>
              <w:rPr>
                <w:rFonts w:ascii="Times New Roman" w:hAnsi="Times New Roman" w:cs="Times New Roman"/>
                <w:b/>
                <w:lang w:val="lt-LT"/>
              </w:rPr>
            </w:pPr>
          </w:p>
        </w:tc>
      </w:tr>
      <w:tr w:rsidR="00B005E3" w:rsidRPr="00C206DD">
        <w:trPr>
          <w:trHeight w:val="217"/>
        </w:trPr>
        <w:tc>
          <w:tcPr>
            <w:tcW w:w="637" w:type="dxa"/>
            <w:vMerge/>
            <w:tcBorders>
              <w:left w:val="single" w:sz="12" w:space="0" w:color="000000"/>
              <w:bottom w:val="single" w:sz="4" w:space="0" w:color="000000"/>
            </w:tcBorders>
            <w:vAlign w:val="center"/>
          </w:tcPr>
          <w:p w:rsidR="00B005E3" w:rsidRPr="00C206DD" w:rsidRDefault="00B005E3">
            <w:pPr>
              <w:pStyle w:val="Pagrindinistekstas1"/>
              <w:snapToGrid w:val="0"/>
              <w:spacing w:before="40" w:after="40"/>
              <w:ind w:firstLine="0"/>
              <w:jc w:val="center"/>
              <w:rPr>
                <w:rFonts w:ascii="Times New Roman" w:hAnsi="Times New Roman" w:cs="Times New Roman"/>
                <w:lang w:val="lt-LT"/>
              </w:rPr>
            </w:pPr>
          </w:p>
        </w:tc>
        <w:tc>
          <w:tcPr>
            <w:tcW w:w="1705" w:type="dxa"/>
            <w:gridSpan w:val="2"/>
            <w:tcBorders>
              <w:top w:val="single" w:sz="12" w:space="0" w:color="000000"/>
              <w:lef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eastAsia="lt-LT"/>
              </w:rPr>
            </w:pPr>
            <w:r w:rsidRPr="00C206DD">
              <w:rPr>
                <w:rFonts w:ascii="Times New Roman" w:hAnsi="Times New Roman" w:cs="Times New Roman"/>
                <w:b/>
                <w:bCs/>
                <w:sz w:val="18"/>
                <w:szCs w:val="18"/>
                <w:lang w:val="lt-LT" w:eastAsia="lt-LT"/>
              </w:rPr>
              <w:t>3. Išleistuvo vieta</w:t>
            </w:r>
          </w:p>
        </w:tc>
        <w:tc>
          <w:tcPr>
            <w:tcW w:w="3959" w:type="dxa"/>
            <w:gridSpan w:val="3"/>
            <w:tcBorders>
              <w:top w:val="single" w:sz="12" w:space="0" w:color="000000"/>
              <w:left w:val="single" w:sz="4" w:space="0" w:color="000000"/>
              <w:right w:val="single" w:sz="4" w:space="0" w:color="auto"/>
            </w:tcBorders>
            <w:vAlign w:val="center"/>
          </w:tcPr>
          <w:p w:rsidR="00B005E3" w:rsidRPr="00C206DD" w:rsidRDefault="00B005E3" w:rsidP="00973B8D">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eastAsia="lt-LT"/>
              </w:rPr>
              <w:t>3.1. koordinatės valstybinėje koordinačių sistemoje:</w:t>
            </w:r>
          </w:p>
        </w:tc>
        <w:tc>
          <w:tcPr>
            <w:tcW w:w="3132" w:type="dxa"/>
            <w:gridSpan w:val="4"/>
            <w:tcBorders>
              <w:top w:val="single" w:sz="12" w:space="0" w:color="000000"/>
              <w:left w:val="single" w:sz="4" w:space="0" w:color="000000"/>
              <w:right w:val="single" w:sz="4" w:space="0" w:color="auto"/>
            </w:tcBorders>
            <w:vAlign w:val="center"/>
          </w:tcPr>
          <w:p w:rsidR="00B005E3" w:rsidRPr="00C206DD" w:rsidRDefault="00B005E3" w:rsidP="00973B8D">
            <w:pPr>
              <w:pStyle w:val="Pagrindinistekstas1"/>
              <w:snapToGrid w:val="0"/>
              <w:ind w:firstLine="0"/>
              <w:rPr>
                <w:rFonts w:ascii="Times New Roman" w:hAnsi="Times New Roman" w:cs="Times New Roman"/>
                <w:sz w:val="18"/>
                <w:szCs w:val="18"/>
                <w:lang w:val="lt-LT"/>
              </w:rPr>
            </w:pPr>
            <w:r w:rsidRPr="00C206DD">
              <w:rPr>
                <w:lang w:val="lt-LT"/>
              </w:rPr>
              <w:t>X=</w:t>
            </w:r>
            <w:r w:rsidRPr="00C206DD">
              <w:rPr>
                <w:sz w:val="18"/>
                <w:szCs w:val="18"/>
                <w:lang w:val="lt-LT"/>
              </w:rPr>
              <w:t xml:space="preserve">                        </w:t>
            </w:r>
            <w:r w:rsidRPr="00C206DD">
              <w:rPr>
                <w:lang w:val="lt-LT"/>
              </w:rPr>
              <w:t>Y=</w:t>
            </w:r>
          </w:p>
        </w:tc>
        <w:tc>
          <w:tcPr>
            <w:tcW w:w="2276" w:type="dxa"/>
            <w:gridSpan w:val="5"/>
            <w:tcBorders>
              <w:top w:val="single" w:sz="12" w:space="0" w:color="000000"/>
              <w:left w:val="single" w:sz="4" w:space="0" w:color="000000"/>
              <w:right w:val="single" w:sz="4" w:space="0" w:color="auto"/>
            </w:tcBorders>
            <w:vAlign w:val="center"/>
          </w:tcPr>
          <w:p w:rsidR="00B005E3" w:rsidRPr="00C206DD" w:rsidRDefault="00B005E3" w:rsidP="00973B8D">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eastAsia="lt-LT"/>
              </w:rPr>
              <w:t>3.2. atstumas iki žiočių, km</w:t>
            </w:r>
          </w:p>
        </w:tc>
        <w:tc>
          <w:tcPr>
            <w:tcW w:w="1016" w:type="dxa"/>
            <w:tcBorders>
              <w:top w:val="single" w:sz="12" w:space="0" w:color="000000"/>
              <w:left w:val="single" w:sz="4" w:space="0" w:color="000000"/>
              <w:right w:val="single" w:sz="4" w:space="0" w:color="auto"/>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1445" w:type="dxa"/>
            <w:tcBorders>
              <w:top w:val="single" w:sz="12" w:space="0" w:color="000000"/>
              <w:left w:val="single" w:sz="4" w:space="0" w:color="000000"/>
              <w:right w:val="single" w:sz="4" w:space="0" w:color="auto"/>
            </w:tcBorders>
            <w:vAlign w:val="center"/>
          </w:tcPr>
          <w:p w:rsidR="00B005E3" w:rsidRPr="00C206DD" w:rsidRDefault="00B005E3" w:rsidP="00973B8D">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rPr>
              <w:t>3.3. upės krantas</w:t>
            </w:r>
          </w:p>
        </w:tc>
        <w:tc>
          <w:tcPr>
            <w:tcW w:w="1162" w:type="dxa"/>
            <w:gridSpan w:val="2"/>
            <w:tcBorders>
              <w:top w:val="single" w:sz="12" w:space="0" w:color="000000"/>
              <w:left w:val="single" w:sz="4" w:space="0" w:color="auto"/>
              <w:righ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r>
      <w:tr w:rsidR="00B005E3" w:rsidRPr="00C206DD">
        <w:trPr>
          <w:trHeight w:val="227"/>
        </w:trPr>
        <w:tc>
          <w:tcPr>
            <w:tcW w:w="637" w:type="dxa"/>
            <w:vMerge w:val="restart"/>
            <w:tcBorders>
              <w:top w:val="single" w:sz="4" w:space="0" w:color="000000"/>
              <w:left w:val="single" w:sz="12" w:space="0" w:color="000000"/>
            </w:tcBorders>
            <w:vAlign w:val="center"/>
          </w:tcPr>
          <w:p w:rsidR="00B005E3" w:rsidRPr="00C206DD" w:rsidRDefault="00B005E3">
            <w:pPr>
              <w:pStyle w:val="Pagrindinistekstas1"/>
              <w:snapToGrid w:val="0"/>
              <w:ind w:firstLine="0"/>
              <w:jc w:val="center"/>
              <w:rPr>
                <w:rFonts w:ascii="Times New Roman" w:hAnsi="Times New Roman" w:cs="Times New Roman"/>
                <w:b/>
                <w:lang w:val="lt-LT"/>
              </w:rPr>
            </w:pPr>
          </w:p>
        </w:tc>
        <w:tc>
          <w:tcPr>
            <w:tcW w:w="1705" w:type="dxa"/>
            <w:gridSpan w:val="2"/>
            <w:vMerge w:val="restart"/>
            <w:tcBorders>
              <w:top w:val="single" w:sz="12" w:space="0" w:color="000000"/>
              <w:left w:val="single" w:sz="12" w:space="0" w:color="000000"/>
              <w:right w:val="single" w:sz="4" w:space="0" w:color="auto"/>
            </w:tcBorders>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b/>
                <w:bCs/>
                <w:sz w:val="18"/>
                <w:szCs w:val="18"/>
                <w:lang w:val="lt-LT" w:eastAsia="lt-LT"/>
              </w:rPr>
              <w:t>4. Išleidžiamų</w:t>
            </w:r>
          </w:p>
          <w:p w:rsidR="00B005E3" w:rsidRPr="00C206DD" w:rsidRDefault="00B005E3">
            <w:pPr>
              <w:pStyle w:val="Pagrindinistekstas1"/>
              <w:ind w:firstLine="0"/>
              <w:jc w:val="left"/>
              <w:rPr>
                <w:rFonts w:ascii="Times New Roman" w:hAnsi="Times New Roman" w:cs="Times New Roman"/>
                <w:sz w:val="18"/>
                <w:szCs w:val="18"/>
                <w:lang w:val="lt-LT"/>
              </w:rPr>
            </w:pPr>
            <w:r w:rsidRPr="00C206DD">
              <w:rPr>
                <w:rFonts w:ascii="Times New Roman" w:hAnsi="Times New Roman" w:cs="Times New Roman"/>
                <w:b/>
                <w:bCs/>
                <w:sz w:val="18"/>
                <w:szCs w:val="18"/>
                <w:lang w:val="lt-LT" w:eastAsia="lt-LT"/>
              </w:rPr>
              <w:t>nuotekų rūšis</w:t>
            </w:r>
          </w:p>
        </w:tc>
        <w:tc>
          <w:tcPr>
            <w:tcW w:w="2967" w:type="dxa"/>
            <w:tcBorders>
              <w:top w:val="single" w:sz="12" w:space="0" w:color="000000"/>
              <w:left w:val="single" w:sz="4" w:space="0" w:color="auto"/>
              <w:bottom w:val="dotted" w:sz="4" w:space="0" w:color="000000"/>
            </w:tcBorders>
          </w:tcPr>
          <w:p w:rsidR="00B005E3" w:rsidRPr="00C206DD" w:rsidRDefault="00B005E3">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rPr>
              <w:t>buitinės nuotekos</w:t>
            </w:r>
          </w:p>
        </w:tc>
        <w:tc>
          <w:tcPr>
            <w:tcW w:w="294" w:type="dxa"/>
            <w:tcBorders>
              <w:top w:val="single" w:sz="12" w:space="0" w:color="000000"/>
              <w:left w:val="single" w:sz="12" w:space="0" w:color="000000"/>
              <w:bottom w:val="single" w:sz="12" w:space="0" w:color="000000"/>
            </w:tcBorders>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2628" w:type="dxa"/>
            <w:gridSpan w:val="4"/>
            <w:vMerge w:val="restart"/>
            <w:tcBorders>
              <w:top w:val="single" w:sz="12" w:space="0" w:color="000000"/>
              <w:left w:val="single" w:sz="12" w:space="0" w:color="000000"/>
              <w:right w:val="single" w:sz="4" w:space="0" w:color="auto"/>
            </w:tcBorders>
          </w:tcPr>
          <w:p w:rsidR="00B005E3" w:rsidRPr="00C206DD" w:rsidRDefault="00B005E3" w:rsidP="00A13461">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b/>
                <w:bCs/>
                <w:sz w:val="18"/>
                <w:szCs w:val="18"/>
                <w:lang w:val="lt-LT" w:eastAsia="lt-LT"/>
              </w:rPr>
              <w:t>5. Išleidžiamų  nuotekų kiekio nustatymo metodas</w:t>
            </w:r>
          </w:p>
        </w:tc>
        <w:tc>
          <w:tcPr>
            <w:tcW w:w="6804" w:type="dxa"/>
            <w:gridSpan w:val="9"/>
            <w:tcBorders>
              <w:top w:val="single" w:sz="12" w:space="0" w:color="000000"/>
              <w:left w:val="single" w:sz="4" w:space="0" w:color="auto"/>
              <w:bottom w:val="dotted" w:sz="4" w:space="0" w:color="auto"/>
            </w:tcBorders>
            <w:vAlign w:val="center"/>
          </w:tcPr>
          <w:p w:rsidR="00B005E3" w:rsidRPr="00C206DD" w:rsidRDefault="00B005E3" w:rsidP="00D44E4B">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 xml:space="preserve"> išmatuota prietaisais</w:t>
            </w:r>
          </w:p>
        </w:tc>
        <w:tc>
          <w:tcPr>
            <w:tcW w:w="297" w:type="dxa"/>
            <w:tcBorders>
              <w:top w:val="single" w:sz="12" w:space="0" w:color="000000"/>
              <w:left w:val="single" w:sz="12" w:space="0" w:color="000000"/>
              <w:bottom w:val="single" w:sz="12" w:space="0" w:color="000000"/>
              <w:right w:val="single" w:sz="12" w:space="0" w:color="000000"/>
            </w:tcBorders>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r>
      <w:tr w:rsidR="00B005E3" w:rsidRPr="00C206DD">
        <w:trPr>
          <w:trHeight w:val="192"/>
        </w:trPr>
        <w:tc>
          <w:tcPr>
            <w:tcW w:w="637" w:type="dxa"/>
            <w:vMerge/>
            <w:tcBorders>
              <w:left w:val="single" w:sz="12" w:space="0" w:color="000000"/>
            </w:tcBorders>
          </w:tcPr>
          <w:p w:rsidR="00B005E3" w:rsidRPr="00C206DD" w:rsidRDefault="00B005E3" w:rsidP="00A13461">
            <w:pPr>
              <w:pStyle w:val="Pagrindinistekstas1"/>
              <w:snapToGrid w:val="0"/>
              <w:ind w:firstLine="0"/>
              <w:jc w:val="left"/>
              <w:rPr>
                <w:rFonts w:ascii="Times New Roman" w:hAnsi="Times New Roman" w:cs="Times New Roman"/>
                <w:b/>
                <w:lang w:val="lt-LT"/>
              </w:rPr>
            </w:pPr>
          </w:p>
        </w:tc>
        <w:tc>
          <w:tcPr>
            <w:tcW w:w="1705" w:type="dxa"/>
            <w:gridSpan w:val="2"/>
            <w:vMerge/>
            <w:tcBorders>
              <w:left w:val="single" w:sz="12" w:space="0" w:color="000000"/>
              <w:right w:val="single" w:sz="4" w:space="0" w:color="auto"/>
            </w:tcBorders>
          </w:tcPr>
          <w:p w:rsidR="00B005E3" w:rsidRPr="00C206DD" w:rsidRDefault="00B005E3" w:rsidP="00A13461">
            <w:pPr>
              <w:pStyle w:val="Pagrindinistekstas1"/>
              <w:snapToGrid w:val="0"/>
              <w:ind w:firstLine="0"/>
              <w:jc w:val="left"/>
              <w:rPr>
                <w:rFonts w:ascii="Times New Roman" w:hAnsi="Times New Roman" w:cs="Times New Roman"/>
                <w:sz w:val="18"/>
                <w:szCs w:val="18"/>
                <w:lang w:val="lt-LT" w:eastAsia="lt-LT"/>
              </w:rPr>
            </w:pPr>
          </w:p>
        </w:tc>
        <w:tc>
          <w:tcPr>
            <w:tcW w:w="2967" w:type="dxa"/>
            <w:tcBorders>
              <w:top w:val="dotted" w:sz="4" w:space="0" w:color="000000"/>
              <w:left w:val="single" w:sz="4" w:space="0" w:color="auto"/>
              <w:bottom w:val="dotted" w:sz="4" w:space="0" w:color="auto"/>
            </w:tcBorders>
          </w:tcPr>
          <w:p w:rsidR="00B005E3" w:rsidRPr="00C206DD" w:rsidRDefault="00B005E3" w:rsidP="00A13461">
            <w:pPr>
              <w:pStyle w:val="Pagrindinistekstas1"/>
              <w:snapToGrid w:val="0"/>
              <w:ind w:firstLine="0"/>
              <w:jc w:val="left"/>
              <w:rPr>
                <w:sz w:val="18"/>
                <w:szCs w:val="18"/>
                <w:lang w:val="lt-LT"/>
              </w:rPr>
            </w:pPr>
            <w:r w:rsidRPr="00C206DD">
              <w:rPr>
                <w:rFonts w:ascii="Times New Roman" w:hAnsi="Times New Roman" w:cs="Times New Roman"/>
                <w:sz w:val="18"/>
                <w:szCs w:val="18"/>
                <w:lang w:val="lt-LT"/>
              </w:rPr>
              <w:t>gamybinės nuotekos</w:t>
            </w:r>
          </w:p>
        </w:tc>
        <w:tc>
          <w:tcPr>
            <w:tcW w:w="294" w:type="dxa"/>
            <w:tcBorders>
              <w:top w:val="single" w:sz="12" w:space="0" w:color="000000"/>
              <w:left w:val="single" w:sz="12" w:space="0" w:color="000000"/>
              <w:bottom w:val="dotted" w:sz="4" w:space="0" w:color="auto"/>
            </w:tcBorders>
          </w:tcPr>
          <w:p w:rsidR="00B005E3" w:rsidRPr="00C206DD" w:rsidRDefault="00B005E3" w:rsidP="00A13461">
            <w:pPr>
              <w:suppressAutoHyphens w:val="0"/>
              <w:snapToGrid w:val="0"/>
              <w:rPr>
                <w:sz w:val="18"/>
                <w:szCs w:val="18"/>
                <w:lang w:val="lt-LT"/>
              </w:rPr>
            </w:pPr>
          </w:p>
        </w:tc>
        <w:tc>
          <w:tcPr>
            <w:tcW w:w="2628" w:type="dxa"/>
            <w:gridSpan w:val="4"/>
            <w:vMerge/>
            <w:tcBorders>
              <w:left w:val="single" w:sz="12" w:space="0" w:color="000000"/>
              <w:bottom w:val="dotted" w:sz="4" w:space="0" w:color="auto"/>
              <w:right w:val="single" w:sz="4" w:space="0" w:color="auto"/>
            </w:tcBorders>
          </w:tcPr>
          <w:p w:rsidR="00B005E3" w:rsidRPr="00C206DD" w:rsidRDefault="00B005E3" w:rsidP="00A13461">
            <w:pPr>
              <w:pStyle w:val="Pagrindinistekstas1"/>
              <w:snapToGrid w:val="0"/>
              <w:ind w:firstLine="0"/>
              <w:jc w:val="left"/>
              <w:rPr>
                <w:rFonts w:ascii="Times New Roman" w:hAnsi="Times New Roman" w:cs="Times New Roman"/>
                <w:b/>
                <w:bCs/>
                <w:sz w:val="18"/>
                <w:szCs w:val="18"/>
                <w:lang w:val="lt-LT" w:eastAsia="lt-LT"/>
              </w:rPr>
            </w:pPr>
          </w:p>
        </w:tc>
        <w:tc>
          <w:tcPr>
            <w:tcW w:w="6804" w:type="dxa"/>
            <w:gridSpan w:val="9"/>
            <w:tcBorders>
              <w:top w:val="dotted" w:sz="4" w:space="0" w:color="auto"/>
              <w:left w:val="single" w:sz="4" w:space="0" w:color="auto"/>
              <w:bottom w:val="dotted" w:sz="4" w:space="0" w:color="auto"/>
            </w:tcBorders>
          </w:tcPr>
          <w:p w:rsidR="00B005E3" w:rsidRPr="00C206DD" w:rsidRDefault="00B005E3" w:rsidP="00A13461">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 xml:space="preserve"> kitas</w:t>
            </w:r>
          </w:p>
        </w:tc>
        <w:tc>
          <w:tcPr>
            <w:tcW w:w="297" w:type="dxa"/>
            <w:tcBorders>
              <w:top w:val="single" w:sz="12" w:space="0" w:color="000000"/>
              <w:left w:val="single" w:sz="12" w:space="0" w:color="000000"/>
              <w:bottom w:val="dotted" w:sz="4" w:space="0" w:color="auto"/>
              <w:right w:val="single" w:sz="12" w:space="0" w:color="000000"/>
            </w:tcBorders>
          </w:tcPr>
          <w:p w:rsidR="00B005E3" w:rsidRPr="00C206DD" w:rsidRDefault="00B005E3" w:rsidP="00A13461">
            <w:pPr>
              <w:pStyle w:val="Pagrindinistekstas1"/>
              <w:snapToGrid w:val="0"/>
              <w:ind w:firstLine="0"/>
              <w:jc w:val="left"/>
              <w:rPr>
                <w:rFonts w:ascii="Times New Roman" w:hAnsi="Times New Roman" w:cs="Times New Roman"/>
                <w:b/>
                <w:bCs/>
                <w:sz w:val="18"/>
                <w:szCs w:val="18"/>
                <w:lang w:val="lt-LT" w:eastAsia="lt-LT"/>
              </w:rPr>
            </w:pPr>
          </w:p>
        </w:tc>
      </w:tr>
      <w:tr w:rsidR="00B005E3" w:rsidRPr="00C206DD">
        <w:trPr>
          <w:trHeight w:val="227"/>
        </w:trPr>
        <w:tc>
          <w:tcPr>
            <w:tcW w:w="637" w:type="dxa"/>
            <w:vMerge/>
            <w:tcBorders>
              <w:left w:val="single" w:sz="12" w:space="0" w:color="000000"/>
            </w:tcBorders>
            <w:vAlign w:val="center"/>
          </w:tcPr>
          <w:p w:rsidR="00B005E3" w:rsidRPr="00C206DD" w:rsidRDefault="00B005E3">
            <w:pPr>
              <w:pStyle w:val="Pagrindinistekstas1"/>
              <w:snapToGrid w:val="0"/>
              <w:ind w:firstLine="0"/>
              <w:jc w:val="center"/>
              <w:rPr>
                <w:rFonts w:ascii="Times New Roman" w:hAnsi="Times New Roman" w:cs="Times New Roman"/>
                <w:b/>
                <w:lang w:val="lt-LT"/>
              </w:rPr>
            </w:pPr>
          </w:p>
        </w:tc>
        <w:tc>
          <w:tcPr>
            <w:tcW w:w="1705" w:type="dxa"/>
            <w:gridSpan w:val="2"/>
            <w:vMerge/>
            <w:tcBorders>
              <w:left w:val="single" w:sz="12" w:space="0" w:color="000000"/>
              <w:right w:val="single" w:sz="4" w:space="0" w:color="auto"/>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eastAsia="lt-LT"/>
              </w:rPr>
            </w:pPr>
          </w:p>
        </w:tc>
        <w:tc>
          <w:tcPr>
            <w:tcW w:w="2967" w:type="dxa"/>
            <w:tcBorders>
              <w:top w:val="dotted" w:sz="4" w:space="0" w:color="000000"/>
              <w:left w:val="single" w:sz="4" w:space="0" w:color="auto"/>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rPr>
              <w:t>komunalinės nuotekos</w:t>
            </w:r>
          </w:p>
        </w:tc>
        <w:tc>
          <w:tcPr>
            <w:tcW w:w="294" w:type="dxa"/>
            <w:tcBorders>
              <w:top w:val="single" w:sz="12"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1751" w:type="dxa"/>
            <w:gridSpan w:val="2"/>
            <w:vMerge w:val="restart"/>
            <w:tcBorders>
              <w:top w:val="single" w:sz="12" w:space="0" w:color="000000"/>
              <w:left w:val="single" w:sz="12" w:space="0" w:color="000000"/>
            </w:tcBorders>
          </w:tcPr>
          <w:p w:rsidR="00B005E3" w:rsidRPr="00C206DD" w:rsidRDefault="00B005E3">
            <w:pPr>
              <w:pStyle w:val="Pagrindinistekstas1"/>
              <w:snapToGrid w:val="0"/>
              <w:ind w:firstLine="0"/>
              <w:jc w:val="left"/>
              <w:rPr>
                <w:rFonts w:ascii="Times New Roman" w:hAnsi="Times New Roman" w:cs="Times New Roman"/>
                <w:b/>
                <w:sz w:val="18"/>
                <w:szCs w:val="18"/>
                <w:lang w:val="lt-LT"/>
              </w:rPr>
            </w:pPr>
            <w:r w:rsidRPr="00C206DD">
              <w:rPr>
                <w:rFonts w:ascii="Times New Roman" w:hAnsi="Times New Roman" w:cs="Times New Roman"/>
                <w:b/>
                <w:sz w:val="18"/>
                <w:szCs w:val="18"/>
                <w:lang w:val="lt-LT"/>
              </w:rPr>
              <w:t>6. Priimtuvo</w:t>
            </w:r>
          </w:p>
          <w:p w:rsidR="00B005E3" w:rsidRPr="00C206DD" w:rsidRDefault="00B005E3">
            <w:pPr>
              <w:pStyle w:val="Pagrindinistekstas1"/>
              <w:ind w:firstLine="0"/>
              <w:jc w:val="left"/>
              <w:rPr>
                <w:rFonts w:ascii="Times New Roman" w:hAnsi="Times New Roman" w:cs="Times New Roman"/>
                <w:sz w:val="18"/>
                <w:szCs w:val="18"/>
                <w:lang w:val="lt-LT"/>
              </w:rPr>
            </w:pPr>
            <w:r w:rsidRPr="00C206DD">
              <w:rPr>
                <w:rFonts w:ascii="Times New Roman" w:hAnsi="Times New Roman" w:cs="Times New Roman"/>
                <w:b/>
                <w:sz w:val="18"/>
                <w:szCs w:val="18"/>
                <w:lang w:val="lt-LT"/>
              </w:rPr>
              <w:t>kategorija</w:t>
            </w:r>
          </w:p>
        </w:tc>
        <w:tc>
          <w:tcPr>
            <w:tcW w:w="2112" w:type="dxa"/>
            <w:gridSpan w:val="4"/>
            <w:tcBorders>
              <w:top w:val="single" w:sz="12" w:space="0" w:color="000000"/>
              <w:left w:val="single" w:sz="4"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upė (upelis)</w:t>
            </w:r>
          </w:p>
        </w:tc>
        <w:tc>
          <w:tcPr>
            <w:tcW w:w="303" w:type="dxa"/>
            <w:tcBorders>
              <w:top w:val="single" w:sz="12"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c>
          <w:tcPr>
            <w:tcW w:w="1634" w:type="dxa"/>
            <w:tcBorders>
              <w:top w:val="single" w:sz="12" w:space="0" w:color="000000"/>
              <w:left w:val="single" w:sz="12"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tvenkinys</w:t>
            </w:r>
          </w:p>
        </w:tc>
        <w:tc>
          <w:tcPr>
            <w:tcW w:w="283" w:type="dxa"/>
            <w:tcBorders>
              <w:top w:val="single" w:sz="12"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c>
          <w:tcPr>
            <w:tcW w:w="3349" w:type="dxa"/>
            <w:gridSpan w:val="4"/>
            <w:tcBorders>
              <w:top w:val="single" w:sz="12" w:space="0" w:color="000000"/>
              <w:left w:val="single" w:sz="12"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Baltijos jūra</w:t>
            </w:r>
          </w:p>
        </w:tc>
        <w:tc>
          <w:tcPr>
            <w:tcW w:w="297" w:type="dxa"/>
            <w:tcBorders>
              <w:top w:val="single" w:sz="12" w:space="0" w:color="000000"/>
              <w:left w:val="single" w:sz="12" w:space="0" w:color="000000"/>
              <w:bottom w:val="single" w:sz="12" w:space="0" w:color="000000"/>
              <w:righ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r>
      <w:tr w:rsidR="00B005E3" w:rsidRPr="00C206DD">
        <w:trPr>
          <w:trHeight w:val="227"/>
        </w:trPr>
        <w:tc>
          <w:tcPr>
            <w:tcW w:w="637" w:type="dxa"/>
            <w:vMerge/>
            <w:tcBorders>
              <w:left w:val="single" w:sz="12" w:space="0" w:color="000000"/>
            </w:tcBorders>
            <w:vAlign w:val="center"/>
          </w:tcPr>
          <w:p w:rsidR="00B005E3" w:rsidRPr="00C206DD" w:rsidRDefault="00B005E3">
            <w:pPr>
              <w:pStyle w:val="Pagrindinistekstas1"/>
              <w:snapToGrid w:val="0"/>
              <w:ind w:firstLine="0"/>
              <w:jc w:val="center"/>
              <w:rPr>
                <w:rFonts w:ascii="Times New Roman" w:hAnsi="Times New Roman" w:cs="Times New Roman"/>
                <w:b/>
                <w:lang w:val="lt-LT"/>
              </w:rPr>
            </w:pPr>
          </w:p>
        </w:tc>
        <w:tc>
          <w:tcPr>
            <w:tcW w:w="1705" w:type="dxa"/>
            <w:gridSpan w:val="2"/>
            <w:vMerge/>
            <w:tcBorders>
              <w:left w:val="single" w:sz="12" w:space="0" w:color="000000"/>
              <w:right w:val="single" w:sz="4" w:space="0" w:color="auto"/>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eastAsia="lt-LT"/>
              </w:rPr>
            </w:pPr>
          </w:p>
        </w:tc>
        <w:tc>
          <w:tcPr>
            <w:tcW w:w="2967" w:type="dxa"/>
            <w:tcBorders>
              <w:top w:val="dotted" w:sz="4" w:space="0" w:color="000000"/>
              <w:left w:val="single" w:sz="4" w:space="0" w:color="auto"/>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rPr>
              <w:t>paviršinės nuotekos</w:t>
            </w:r>
          </w:p>
        </w:tc>
        <w:tc>
          <w:tcPr>
            <w:tcW w:w="294" w:type="dxa"/>
            <w:tcBorders>
              <w:top w:val="single" w:sz="12"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1751" w:type="dxa"/>
            <w:gridSpan w:val="2"/>
            <w:vMerge/>
            <w:tcBorders>
              <w:lef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2112" w:type="dxa"/>
            <w:gridSpan w:val="4"/>
            <w:tcBorders>
              <w:top w:val="dotted" w:sz="4" w:space="0" w:color="000000"/>
              <w:left w:val="single" w:sz="4"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kanalas</w:t>
            </w:r>
          </w:p>
        </w:tc>
        <w:tc>
          <w:tcPr>
            <w:tcW w:w="303" w:type="dxa"/>
            <w:tcBorders>
              <w:top w:val="single" w:sz="12"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c>
          <w:tcPr>
            <w:tcW w:w="1634" w:type="dxa"/>
            <w:tcBorders>
              <w:top w:val="dotted" w:sz="4" w:space="0" w:color="000000"/>
              <w:left w:val="single" w:sz="12"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kūdra</w:t>
            </w:r>
          </w:p>
        </w:tc>
        <w:tc>
          <w:tcPr>
            <w:tcW w:w="283" w:type="dxa"/>
            <w:tcBorders>
              <w:top w:val="single" w:sz="12"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c>
          <w:tcPr>
            <w:tcW w:w="3349" w:type="dxa"/>
            <w:gridSpan w:val="4"/>
            <w:tcBorders>
              <w:top w:val="dotted" w:sz="4" w:space="0" w:color="000000"/>
              <w:left w:val="single" w:sz="12"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A63CE6">
              <w:rPr>
                <w:rFonts w:ascii="Times New Roman" w:hAnsi="Times New Roman" w:cs="Times New Roman"/>
                <w:sz w:val="18"/>
                <w:szCs w:val="18"/>
                <w:lang w:val="lt-LT"/>
              </w:rPr>
              <w:t>natūrali nuotekų filtravimo sistema</w:t>
            </w:r>
          </w:p>
        </w:tc>
        <w:tc>
          <w:tcPr>
            <w:tcW w:w="297" w:type="dxa"/>
            <w:tcBorders>
              <w:top w:val="single" w:sz="12" w:space="0" w:color="000000"/>
              <w:left w:val="single" w:sz="12" w:space="0" w:color="000000"/>
              <w:bottom w:val="single" w:sz="12" w:space="0" w:color="000000"/>
              <w:righ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r>
      <w:tr w:rsidR="00B005E3" w:rsidRPr="00C206DD">
        <w:trPr>
          <w:trHeight w:val="227"/>
        </w:trPr>
        <w:tc>
          <w:tcPr>
            <w:tcW w:w="637" w:type="dxa"/>
            <w:vMerge/>
            <w:tcBorders>
              <w:left w:val="single" w:sz="12" w:space="0" w:color="000000"/>
            </w:tcBorders>
            <w:vAlign w:val="center"/>
          </w:tcPr>
          <w:p w:rsidR="00B005E3" w:rsidRPr="00C206DD" w:rsidRDefault="00B005E3">
            <w:pPr>
              <w:pStyle w:val="Pagrindinistekstas1"/>
              <w:snapToGrid w:val="0"/>
              <w:ind w:firstLine="0"/>
              <w:jc w:val="center"/>
              <w:rPr>
                <w:rFonts w:ascii="Times New Roman" w:hAnsi="Times New Roman" w:cs="Times New Roman"/>
                <w:b/>
                <w:lang w:val="lt-LT"/>
              </w:rPr>
            </w:pPr>
          </w:p>
        </w:tc>
        <w:tc>
          <w:tcPr>
            <w:tcW w:w="1705" w:type="dxa"/>
            <w:gridSpan w:val="2"/>
            <w:vMerge/>
            <w:tcBorders>
              <w:left w:val="single" w:sz="12" w:space="0" w:color="000000"/>
              <w:right w:val="single" w:sz="4" w:space="0" w:color="auto"/>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eastAsia="lt-LT"/>
              </w:rPr>
            </w:pPr>
          </w:p>
        </w:tc>
        <w:tc>
          <w:tcPr>
            <w:tcW w:w="2967" w:type="dxa"/>
            <w:tcBorders>
              <w:top w:val="dotted" w:sz="4" w:space="0" w:color="000000"/>
              <w:left w:val="single" w:sz="4" w:space="0" w:color="auto"/>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rPr>
              <w:t>žuvininkystės tvenkinių vanduo</w:t>
            </w:r>
          </w:p>
        </w:tc>
        <w:tc>
          <w:tcPr>
            <w:tcW w:w="294" w:type="dxa"/>
            <w:tcBorders>
              <w:top w:val="single" w:sz="12"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1751" w:type="dxa"/>
            <w:gridSpan w:val="2"/>
            <w:vMerge/>
            <w:tcBorders>
              <w:lef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2112" w:type="dxa"/>
            <w:gridSpan w:val="4"/>
            <w:tcBorders>
              <w:top w:val="dotted" w:sz="4" w:space="0" w:color="000000"/>
              <w:left w:val="single" w:sz="4"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melioracijos griovys</w:t>
            </w:r>
          </w:p>
        </w:tc>
        <w:tc>
          <w:tcPr>
            <w:tcW w:w="303" w:type="dxa"/>
            <w:tcBorders>
              <w:top w:val="single" w:sz="12" w:space="0" w:color="000000"/>
              <w:left w:val="single" w:sz="12"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c>
          <w:tcPr>
            <w:tcW w:w="1634" w:type="dxa"/>
            <w:tcBorders>
              <w:top w:val="dotted" w:sz="4" w:space="0" w:color="000000"/>
              <w:left w:val="single" w:sz="12"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pelkė</w:t>
            </w:r>
          </w:p>
        </w:tc>
        <w:tc>
          <w:tcPr>
            <w:tcW w:w="283" w:type="dxa"/>
            <w:tcBorders>
              <w:top w:val="single" w:sz="12" w:space="0" w:color="000000"/>
              <w:left w:val="single" w:sz="12" w:space="0" w:color="000000"/>
              <w:bottom w:val="dotted"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c>
          <w:tcPr>
            <w:tcW w:w="3349" w:type="dxa"/>
            <w:gridSpan w:val="4"/>
            <w:tcBorders>
              <w:top w:val="dotted" w:sz="4" w:space="0" w:color="000000"/>
              <w:lef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 xml:space="preserve">kita kategorija </w:t>
            </w:r>
          </w:p>
        </w:tc>
        <w:tc>
          <w:tcPr>
            <w:tcW w:w="297" w:type="dxa"/>
            <w:tcBorders>
              <w:top w:val="single" w:sz="12" w:space="0" w:color="000000"/>
              <w:left w:val="single" w:sz="12" w:space="0" w:color="000000"/>
              <w:bottom w:val="single" w:sz="12" w:space="0" w:color="000000"/>
              <w:righ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r>
      <w:tr w:rsidR="00B005E3" w:rsidRPr="00C206DD" w:rsidTr="0072379A">
        <w:trPr>
          <w:trHeight w:val="59"/>
        </w:trPr>
        <w:tc>
          <w:tcPr>
            <w:tcW w:w="637" w:type="dxa"/>
            <w:vMerge/>
            <w:tcBorders>
              <w:left w:val="single" w:sz="12" w:space="0" w:color="000000"/>
            </w:tcBorders>
            <w:vAlign w:val="center"/>
          </w:tcPr>
          <w:p w:rsidR="00B005E3" w:rsidRPr="00C206DD" w:rsidRDefault="00B005E3">
            <w:pPr>
              <w:pStyle w:val="Pagrindinistekstas1"/>
              <w:snapToGrid w:val="0"/>
              <w:ind w:firstLine="0"/>
              <w:jc w:val="center"/>
              <w:rPr>
                <w:rFonts w:ascii="Times New Roman" w:hAnsi="Times New Roman" w:cs="Times New Roman"/>
                <w:b/>
                <w:lang w:val="lt-LT"/>
              </w:rPr>
            </w:pPr>
          </w:p>
        </w:tc>
        <w:tc>
          <w:tcPr>
            <w:tcW w:w="1705" w:type="dxa"/>
            <w:gridSpan w:val="2"/>
            <w:vMerge/>
            <w:tcBorders>
              <w:left w:val="single" w:sz="12" w:space="0" w:color="000000"/>
              <w:right w:val="single" w:sz="4" w:space="0" w:color="auto"/>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2967" w:type="dxa"/>
            <w:tcBorders>
              <w:top w:val="dotted" w:sz="4" w:space="0" w:color="000000"/>
              <w:left w:val="single" w:sz="4" w:space="0" w:color="auto"/>
              <w:bottom w:val="dotted" w:sz="4" w:space="0" w:color="auto"/>
              <w:right w:val="single" w:sz="12" w:space="0" w:color="auto"/>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rPr>
              <w:t>aušinimo vanduo</w:t>
            </w:r>
          </w:p>
        </w:tc>
        <w:tc>
          <w:tcPr>
            <w:tcW w:w="294" w:type="dxa"/>
            <w:tcBorders>
              <w:top w:val="single" w:sz="12" w:space="0" w:color="000000"/>
              <w:left w:val="single" w:sz="12" w:space="0" w:color="auto"/>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1751" w:type="dxa"/>
            <w:gridSpan w:val="2"/>
            <w:vMerge/>
            <w:tcBorders>
              <w:left w:val="single" w:sz="12" w:space="0" w:color="000000"/>
              <w:bottom w:val="single" w:sz="12" w:space="0" w:color="000000"/>
            </w:tcBorders>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2112" w:type="dxa"/>
            <w:gridSpan w:val="4"/>
            <w:tcBorders>
              <w:top w:val="dotted" w:sz="4" w:space="0" w:color="000000"/>
              <w:left w:val="single" w:sz="4"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rPr>
              <w:t>ežeras</w:t>
            </w:r>
          </w:p>
        </w:tc>
        <w:tc>
          <w:tcPr>
            <w:tcW w:w="303" w:type="dxa"/>
            <w:tcBorders>
              <w:top w:val="single" w:sz="12"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1634" w:type="dxa"/>
            <w:tcBorders>
              <w:top w:val="dotted" w:sz="4"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r w:rsidRPr="00C206DD">
              <w:rPr>
                <w:sz w:val="18"/>
                <w:szCs w:val="18"/>
                <w:lang w:val="lt-LT"/>
              </w:rPr>
              <w:t>Kuršių marios</w:t>
            </w:r>
          </w:p>
        </w:tc>
        <w:tc>
          <w:tcPr>
            <w:tcW w:w="283" w:type="dxa"/>
            <w:tcBorders>
              <w:top w:val="single" w:sz="12" w:space="0" w:color="000000"/>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3646" w:type="dxa"/>
            <w:gridSpan w:val="5"/>
            <w:tcBorders>
              <w:left w:val="single" w:sz="12" w:space="0" w:color="000000"/>
              <w:bottom w:val="single" w:sz="12" w:space="0" w:color="000000"/>
              <w:righ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lang w:val="lt-LT"/>
              </w:rPr>
            </w:pPr>
            <w:r w:rsidRPr="00C206DD">
              <w:rPr>
                <w:rFonts w:ascii="Times New Roman" w:hAnsi="Times New Roman" w:cs="Times New Roman"/>
                <w:sz w:val="18"/>
                <w:szCs w:val="18"/>
                <w:lang w:val="lt-LT"/>
              </w:rPr>
              <w:t>(nurodyti)</w:t>
            </w:r>
          </w:p>
        </w:tc>
      </w:tr>
      <w:tr w:rsidR="00B005E3" w:rsidRPr="00C206DD" w:rsidTr="00676916">
        <w:trPr>
          <w:trHeight w:val="227"/>
        </w:trPr>
        <w:tc>
          <w:tcPr>
            <w:tcW w:w="637" w:type="dxa"/>
            <w:vMerge/>
            <w:tcBorders>
              <w:left w:val="single" w:sz="12" w:space="0" w:color="000000"/>
            </w:tcBorders>
            <w:vAlign w:val="center"/>
          </w:tcPr>
          <w:p w:rsidR="00B005E3" w:rsidRPr="00C206DD" w:rsidRDefault="00B005E3">
            <w:pPr>
              <w:pStyle w:val="Pagrindinistekstas1"/>
              <w:snapToGrid w:val="0"/>
              <w:ind w:firstLine="0"/>
              <w:jc w:val="center"/>
              <w:rPr>
                <w:rFonts w:ascii="Times New Roman" w:hAnsi="Times New Roman" w:cs="Times New Roman"/>
                <w:b/>
                <w:lang w:val="lt-LT"/>
              </w:rPr>
            </w:pPr>
          </w:p>
        </w:tc>
        <w:tc>
          <w:tcPr>
            <w:tcW w:w="1705" w:type="dxa"/>
            <w:gridSpan w:val="2"/>
            <w:vMerge/>
            <w:tcBorders>
              <w:left w:val="single" w:sz="12" w:space="0" w:color="000000"/>
              <w:right w:val="single" w:sz="4" w:space="0" w:color="auto"/>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2967" w:type="dxa"/>
            <w:tcBorders>
              <w:top w:val="dotted" w:sz="4" w:space="0" w:color="auto"/>
              <w:left w:val="single" w:sz="4" w:space="0" w:color="auto"/>
              <w:right w:val="single" w:sz="12" w:space="0" w:color="auto"/>
            </w:tcBorders>
          </w:tcPr>
          <w:p w:rsidR="00B005E3" w:rsidRPr="00C206DD" w:rsidRDefault="00B005E3">
            <w:pPr>
              <w:pStyle w:val="Pagrindinistekstas1"/>
              <w:snapToGrid w:val="0"/>
              <w:ind w:firstLine="0"/>
              <w:jc w:val="left"/>
              <w:rPr>
                <w:rFonts w:ascii="Times New Roman" w:hAnsi="Times New Roman" w:cs="Times New Roman"/>
                <w:b/>
                <w:sz w:val="18"/>
                <w:szCs w:val="18"/>
                <w:lang w:val="lt-LT" w:eastAsia="lt-LT"/>
              </w:rPr>
            </w:pPr>
            <w:r w:rsidRPr="00C206DD">
              <w:rPr>
                <w:rFonts w:ascii="Times New Roman" w:hAnsi="Times New Roman" w:cs="Times New Roman"/>
                <w:sz w:val="18"/>
                <w:szCs w:val="18"/>
                <w:lang w:val="lt-LT"/>
              </w:rPr>
              <w:t>kita rūšis</w:t>
            </w:r>
          </w:p>
        </w:tc>
        <w:tc>
          <w:tcPr>
            <w:tcW w:w="294" w:type="dxa"/>
            <w:tcBorders>
              <w:left w:val="single" w:sz="12" w:space="0" w:color="auto"/>
              <w:bottom w:val="single" w:sz="12" w:space="0" w:color="auto"/>
            </w:tcBorders>
          </w:tcPr>
          <w:p w:rsidR="00B005E3" w:rsidRPr="00C206DD" w:rsidRDefault="00B005E3" w:rsidP="00A13461">
            <w:pPr>
              <w:pStyle w:val="Pagrindinistekstas1"/>
              <w:snapToGrid w:val="0"/>
              <w:ind w:firstLine="0"/>
              <w:jc w:val="left"/>
              <w:rPr>
                <w:rFonts w:ascii="Times New Roman" w:hAnsi="Times New Roman" w:cs="Times New Roman"/>
                <w:b/>
                <w:sz w:val="18"/>
                <w:szCs w:val="18"/>
                <w:lang w:val="lt-LT" w:eastAsia="lt-LT"/>
              </w:rPr>
            </w:pPr>
          </w:p>
        </w:tc>
        <w:tc>
          <w:tcPr>
            <w:tcW w:w="1751" w:type="dxa"/>
            <w:gridSpan w:val="2"/>
            <w:vMerge w:val="restart"/>
            <w:tcBorders>
              <w:top w:val="single" w:sz="12" w:space="0" w:color="000000"/>
              <w:left w:val="single" w:sz="12" w:space="0" w:color="000000"/>
            </w:tcBorders>
          </w:tcPr>
          <w:p w:rsidR="00B005E3" w:rsidRPr="00C206DD" w:rsidRDefault="00B005E3">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b/>
                <w:sz w:val="18"/>
                <w:szCs w:val="18"/>
                <w:lang w:val="lt-LT" w:eastAsia="lt-LT"/>
              </w:rPr>
              <w:t>7.Vandens telkinys</w:t>
            </w:r>
          </w:p>
        </w:tc>
        <w:tc>
          <w:tcPr>
            <w:tcW w:w="2112" w:type="dxa"/>
            <w:gridSpan w:val="4"/>
            <w:tcBorders>
              <w:top w:val="single" w:sz="12" w:space="0" w:color="000000"/>
              <w:left w:val="single" w:sz="4" w:space="0" w:color="000000"/>
              <w:bottom w:val="single" w:sz="4"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sz w:val="18"/>
                <w:szCs w:val="18"/>
                <w:lang w:val="lt-LT"/>
              </w:rPr>
              <w:t xml:space="preserve">7.1. </w:t>
            </w:r>
            <w:r w:rsidRPr="00C206DD">
              <w:rPr>
                <w:rFonts w:ascii="Times New Roman" w:hAnsi="Times New Roman" w:cs="Times New Roman"/>
                <w:bCs/>
                <w:sz w:val="18"/>
                <w:szCs w:val="18"/>
                <w:lang w:val="lt-LT" w:eastAsia="lt-LT"/>
              </w:rPr>
              <w:t>kodas</w:t>
            </w:r>
          </w:p>
        </w:tc>
        <w:tc>
          <w:tcPr>
            <w:tcW w:w="5866" w:type="dxa"/>
            <w:gridSpan w:val="8"/>
            <w:tcBorders>
              <w:top w:val="single" w:sz="12" w:space="0" w:color="000000"/>
              <w:left w:val="single" w:sz="4" w:space="0" w:color="000000"/>
              <w:bottom w:val="single" w:sz="4" w:space="0" w:color="000000"/>
              <w:righ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r>
      <w:tr w:rsidR="00B005E3" w:rsidRPr="00C206DD">
        <w:trPr>
          <w:trHeight w:val="227"/>
        </w:trPr>
        <w:tc>
          <w:tcPr>
            <w:tcW w:w="637" w:type="dxa"/>
            <w:vMerge/>
            <w:tcBorders>
              <w:left w:val="single" w:sz="12" w:space="0" w:color="000000"/>
              <w:bottom w:val="single" w:sz="12" w:space="0" w:color="000000"/>
            </w:tcBorders>
            <w:vAlign w:val="center"/>
          </w:tcPr>
          <w:p w:rsidR="00B005E3" w:rsidRPr="00C206DD" w:rsidRDefault="00B005E3">
            <w:pPr>
              <w:pStyle w:val="Pagrindinistekstas1"/>
              <w:snapToGrid w:val="0"/>
              <w:ind w:firstLine="0"/>
              <w:jc w:val="center"/>
              <w:rPr>
                <w:rFonts w:ascii="Times New Roman" w:hAnsi="Times New Roman" w:cs="Times New Roman"/>
                <w:b/>
                <w:lang w:val="lt-LT"/>
              </w:rPr>
            </w:pPr>
          </w:p>
        </w:tc>
        <w:tc>
          <w:tcPr>
            <w:tcW w:w="1705" w:type="dxa"/>
            <w:gridSpan w:val="2"/>
            <w:vMerge/>
            <w:tcBorders>
              <w:left w:val="single" w:sz="12" w:space="0" w:color="000000"/>
              <w:bottom w:val="single" w:sz="12" w:space="0" w:color="000000"/>
              <w:right w:val="single" w:sz="4" w:space="0" w:color="auto"/>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3261" w:type="dxa"/>
            <w:gridSpan w:val="2"/>
            <w:tcBorders>
              <w:left w:val="single" w:sz="4" w:space="0" w:color="auto"/>
              <w:bottom w:val="single" w:sz="12" w:space="0" w:color="000000"/>
            </w:tcBorders>
            <w:vAlign w:val="center"/>
          </w:tcPr>
          <w:p w:rsidR="00B005E3" w:rsidRPr="00C206DD" w:rsidRDefault="00B005E3" w:rsidP="00217A4A">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rPr>
              <w:t>(nurodyti)</w:t>
            </w:r>
          </w:p>
        </w:tc>
        <w:tc>
          <w:tcPr>
            <w:tcW w:w="1751" w:type="dxa"/>
            <w:gridSpan w:val="2"/>
            <w:vMerge/>
            <w:tcBorders>
              <w:left w:val="single" w:sz="12" w:space="0" w:color="000000"/>
              <w:bottom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2112" w:type="dxa"/>
            <w:gridSpan w:val="4"/>
            <w:tcBorders>
              <w:top w:val="single" w:sz="4" w:space="0" w:color="000000"/>
              <w:left w:val="single" w:sz="4" w:space="0" w:color="000000"/>
              <w:bottom w:val="single" w:sz="12" w:space="0" w:color="000000"/>
            </w:tcBorders>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r w:rsidRPr="00C206DD">
              <w:rPr>
                <w:rFonts w:ascii="Times New Roman" w:hAnsi="Times New Roman" w:cs="Times New Roman"/>
                <w:bCs/>
                <w:sz w:val="18"/>
                <w:szCs w:val="18"/>
                <w:lang w:val="lt-LT" w:eastAsia="lt-LT"/>
              </w:rPr>
              <w:t>7.2. pavadinimas</w:t>
            </w:r>
          </w:p>
        </w:tc>
        <w:tc>
          <w:tcPr>
            <w:tcW w:w="5866" w:type="dxa"/>
            <w:gridSpan w:val="8"/>
            <w:tcBorders>
              <w:top w:val="single" w:sz="4" w:space="0" w:color="000000"/>
              <w:left w:val="single" w:sz="4" w:space="0" w:color="000000"/>
              <w:bottom w:val="single" w:sz="12" w:space="0" w:color="000000"/>
              <w:right w:val="single" w:sz="12" w:space="0" w:color="000000"/>
            </w:tcBorders>
            <w:vAlign w:val="center"/>
          </w:tcPr>
          <w:p w:rsidR="00B005E3" w:rsidRPr="00C206DD" w:rsidRDefault="00B005E3">
            <w:pPr>
              <w:pStyle w:val="Pagrindinistekstas1"/>
              <w:snapToGrid w:val="0"/>
              <w:ind w:firstLine="0"/>
              <w:jc w:val="left"/>
              <w:rPr>
                <w:rFonts w:ascii="Times New Roman" w:hAnsi="Times New Roman" w:cs="Times New Roman"/>
                <w:b/>
                <w:bCs/>
                <w:sz w:val="18"/>
                <w:szCs w:val="18"/>
                <w:lang w:val="lt-LT" w:eastAsia="lt-LT"/>
              </w:rPr>
            </w:pPr>
          </w:p>
        </w:tc>
      </w:tr>
    </w:tbl>
    <w:p w:rsidR="00B005E3" w:rsidRPr="00C206DD" w:rsidRDefault="00B005E3" w:rsidP="00F50884">
      <w:pPr>
        <w:pStyle w:val="Pagrindinistekstas1"/>
        <w:spacing w:before="120" w:after="60"/>
        <w:rPr>
          <w:rFonts w:ascii="Times New Roman" w:hAnsi="Times New Roman" w:cs="Times New Roman"/>
          <w:b/>
          <w:sz w:val="18"/>
          <w:szCs w:val="18"/>
          <w:lang w:val="lt-LT"/>
        </w:rPr>
      </w:pPr>
      <w:r w:rsidRPr="00C206DD">
        <w:rPr>
          <w:rFonts w:ascii="Times New Roman" w:hAnsi="Times New Roman" w:cs="Times New Roman"/>
          <w:b/>
          <w:sz w:val="24"/>
          <w:szCs w:val="24"/>
          <w:lang w:val="lt-LT"/>
        </w:rPr>
        <w:t xml:space="preserve">6.4. Išleistuvai į nuotekų surinkimo sistemą </w:t>
      </w:r>
    </w:p>
    <w:tbl>
      <w:tblPr>
        <w:tblW w:w="15332" w:type="dxa"/>
        <w:tblInd w:w="48" w:type="dxa"/>
        <w:tblLayout w:type="fixed"/>
        <w:tblCellMar>
          <w:left w:w="85" w:type="dxa"/>
          <w:right w:w="85" w:type="dxa"/>
        </w:tblCellMar>
        <w:tblLook w:val="0000" w:firstRow="0" w:lastRow="0" w:firstColumn="0" w:lastColumn="0" w:noHBand="0" w:noVBand="0"/>
      </w:tblPr>
      <w:tblGrid>
        <w:gridCol w:w="623"/>
        <w:gridCol w:w="2068"/>
        <w:gridCol w:w="2493"/>
        <w:gridCol w:w="286"/>
        <w:gridCol w:w="2167"/>
        <w:gridCol w:w="614"/>
        <w:gridCol w:w="2539"/>
        <w:gridCol w:w="254"/>
        <w:gridCol w:w="1323"/>
        <w:gridCol w:w="2679"/>
        <w:gridCol w:w="286"/>
      </w:tblGrid>
      <w:tr w:rsidR="00B005E3" w:rsidRPr="00C206DD" w:rsidTr="00C158CB">
        <w:trPr>
          <w:trHeight w:val="284"/>
        </w:trPr>
        <w:tc>
          <w:tcPr>
            <w:tcW w:w="617" w:type="dxa"/>
            <w:vMerge w:val="restart"/>
            <w:tcBorders>
              <w:top w:val="single" w:sz="12" w:space="0" w:color="000000"/>
              <w:left w:val="single" w:sz="12" w:space="0" w:color="000000"/>
            </w:tcBorders>
          </w:tcPr>
          <w:p w:rsidR="00B005E3" w:rsidRPr="00C206DD" w:rsidRDefault="00B005E3">
            <w:pPr>
              <w:pStyle w:val="Pagrindinistekstas1"/>
              <w:snapToGrid w:val="0"/>
              <w:ind w:firstLine="0"/>
              <w:jc w:val="center"/>
              <w:rPr>
                <w:rFonts w:ascii="Times New Roman" w:hAnsi="Times New Roman" w:cs="Times New Roman"/>
                <w:b/>
                <w:bCs/>
                <w:lang w:val="lt-LT" w:eastAsia="lt-LT"/>
              </w:rPr>
            </w:pPr>
            <w:r w:rsidRPr="00C206DD">
              <w:rPr>
                <w:rFonts w:ascii="Times New Roman" w:hAnsi="Times New Roman" w:cs="Times New Roman"/>
                <w:b/>
                <w:sz w:val="18"/>
                <w:szCs w:val="18"/>
                <w:lang w:val="lt-LT"/>
              </w:rPr>
              <w:t>Įrašo Nr.</w:t>
            </w:r>
          </w:p>
        </w:tc>
        <w:tc>
          <w:tcPr>
            <w:tcW w:w="2051" w:type="dxa"/>
            <w:tcBorders>
              <w:top w:val="single" w:sz="12" w:space="0" w:color="000000"/>
              <w:left w:val="single" w:sz="12" w:space="0" w:color="000000"/>
              <w:right w:val="single" w:sz="4" w:space="0" w:color="auto"/>
            </w:tcBorders>
            <w:vAlign w:val="center"/>
          </w:tcPr>
          <w:p w:rsidR="00B005E3" w:rsidRPr="00C206DD" w:rsidRDefault="00B005E3" w:rsidP="00C158CB">
            <w:pPr>
              <w:pStyle w:val="Pagrindinistekstas1"/>
              <w:snapToGrid w:val="0"/>
              <w:ind w:firstLine="0"/>
              <w:jc w:val="left"/>
              <w:rPr>
                <w:rFonts w:ascii="Times New Roman" w:hAnsi="Times New Roman" w:cs="Times New Roman"/>
                <w:lang w:val="lt-LT"/>
              </w:rPr>
            </w:pPr>
            <w:r w:rsidRPr="00C206DD">
              <w:rPr>
                <w:rFonts w:ascii="Times New Roman" w:hAnsi="Times New Roman" w:cs="Times New Roman"/>
                <w:b/>
                <w:bCs/>
                <w:lang w:val="lt-LT" w:eastAsia="lt-LT"/>
              </w:rPr>
              <w:t>1. Išleistuvo kodas</w:t>
            </w:r>
          </w:p>
        </w:tc>
        <w:tc>
          <w:tcPr>
            <w:tcW w:w="2756" w:type="dxa"/>
            <w:gridSpan w:val="2"/>
            <w:tcBorders>
              <w:top w:val="single" w:sz="12" w:space="0" w:color="000000"/>
              <w:left w:val="single" w:sz="4" w:space="0" w:color="auto"/>
              <w:right w:val="single" w:sz="12" w:space="0" w:color="auto"/>
            </w:tcBorders>
          </w:tcPr>
          <w:p w:rsidR="00B005E3" w:rsidRPr="00C206DD" w:rsidRDefault="00B005E3">
            <w:pPr>
              <w:pStyle w:val="Pagrindinistekstas1"/>
              <w:snapToGrid w:val="0"/>
              <w:ind w:firstLine="0"/>
              <w:jc w:val="left"/>
              <w:rPr>
                <w:rFonts w:ascii="Times New Roman" w:hAnsi="Times New Roman" w:cs="Times New Roman"/>
                <w:lang w:val="lt-LT"/>
              </w:rPr>
            </w:pPr>
          </w:p>
        </w:tc>
        <w:tc>
          <w:tcPr>
            <w:tcW w:w="2758" w:type="dxa"/>
            <w:gridSpan w:val="2"/>
            <w:tcBorders>
              <w:top w:val="single" w:sz="12" w:space="0" w:color="000000"/>
              <w:left w:val="single" w:sz="12" w:space="0" w:color="auto"/>
              <w:right w:val="single" w:sz="4" w:space="0" w:color="auto"/>
            </w:tcBorders>
            <w:vAlign w:val="center"/>
          </w:tcPr>
          <w:p w:rsidR="00B005E3" w:rsidRPr="00C206DD" w:rsidRDefault="00B005E3" w:rsidP="00C158CB">
            <w:pPr>
              <w:pStyle w:val="Pagrindinistekstas1"/>
              <w:snapToGrid w:val="0"/>
              <w:ind w:firstLine="0"/>
              <w:jc w:val="left"/>
              <w:rPr>
                <w:rFonts w:ascii="Times New Roman" w:hAnsi="Times New Roman" w:cs="Times New Roman"/>
                <w:lang w:val="lt-LT"/>
              </w:rPr>
            </w:pPr>
            <w:r w:rsidRPr="00C206DD">
              <w:rPr>
                <w:rFonts w:ascii="Times New Roman" w:hAnsi="Times New Roman" w:cs="Times New Roman"/>
                <w:b/>
                <w:sz w:val="18"/>
                <w:szCs w:val="18"/>
                <w:lang w:val="lt-LT"/>
              </w:rPr>
              <w:t>2. NVĮ kodas ir pavadinimas</w:t>
            </w:r>
          </w:p>
        </w:tc>
        <w:tc>
          <w:tcPr>
            <w:tcW w:w="7023" w:type="dxa"/>
            <w:gridSpan w:val="5"/>
            <w:tcBorders>
              <w:top w:val="single" w:sz="12" w:space="0" w:color="000000"/>
              <w:left w:val="single" w:sz="4" w:space="0" w:color="000000"/>
              <w:right w:val="single" w:sz="12" w:space="0" w:color="000000"/>
            </w:tcBorders>
          </w:tcPr>
          <w:p w:rsidR="00B005E3" w:rsidRPr="00C206DD" w:rsidRDefault="00B005E3">
            <w:pPr>
              <w:pStyle w:val="Pagrindinistekstas1"/>
              <w:snapToGrid w:val="0"/>
              <w:ind w:firstLine="0"/>
              <w:jc w:val="left"/>
              <w:rPr>
                <w:rFonts w:ascii="Times New Roman" w:hAnsi="Times New Roman" w:cs="Times New Roman"/>
                <w:lang w:val="lt-LT"/>
              </w:rPr>
            </w:pPr>
          </w:p>
        </w:tc>
      </w:tr>
      <w:tr w:rsidR="00B005E3" w:rsidRPr="00C206DD" w:rsidTr="00EF3CDE">
        <w:trPr>
          <w:trHeight w:val="227"/>
        </w:trPr>
        <w:tc>
          <w:tcPr>
            <w:tcW w:w="617" w:type="dxa"/>
            <w:vMerge/>
            <w:tcBorders>
              <w:left w:val="single" w:sz="12" w:space="0" w:color="000000"/>
              <w:bottom w:val="single" w:sz="4" w:space="0" w:color="auto"/>
            </w:tcBorders>
            <w:vAlign w:val="center"/>
          </w:tcPr>
          <w:p w:rsidR="00B005E3" w:rsidRPr="00C206DD" w:rsidRDefault="00B005E3" w:rsidP="00FB3EF3">
            <w:pPr>
              <w:pStyle w:val="Pagrindinistekstas1"/>
              <w:snapToGrid w:val="0"/>
              <w:ind w:firstLine="0"/>
              <w:jc w:val="left"/>
              <w:rPr>
                <w:rFonts w:ascii="Times New Roman" w:hAnsi="Times New Roman" w:cs="Times New Roman"/>
                <w:lang w:val="lt-LT"/>
              </w:rPr>
            </w:pPr>
          </w:p>
        </w:tc>
        <w:tc>
          <w:tcPr>
            <w:tcW w:w="2051" w:type="dxa"/>
            <w:vMerge w:val="restart"/>
            <w:tcBorders>
              <w:top w:val="single" w:sz="12" w:space="0" w:color="000000"/>
              <w:left w:val="single" w:sz="12" w:space="0" w:color="000000"/>
              <w:right w:val="single" w:sz="4" w:space="0" w:color="auto"/>
            </w:tcBorders>
            <w:vAlign w:val="center"/>
          </w:tcPr>
          <w:p w:rsidR="00B005E3" w:rsidRPr="00C206DD" w:rsidRDefault="00B005E3" w:rsidP="00FA1F60">
            <w:pPr>
              <w:pStyle w:val="Pagrindinistekstas1"/>
              <w:snapToGrid w:val="0"/>
              <w:spacing w:before="40"/>
              <w:ind w:firstLine="0"/>
              <w:jc w:val="left"/>
              <w:rPr>
                <w:rFonts w:ascii="Times New Roman" w:hAnsi="Times New Roman" w:cs="Times New Roman"/>
                <w:sz w:val="18"/>
                <w:szCs w:val="18"/>
                <w:lang w:val="lt-LT" w:eastAsia="lt-LT"/>
              </w:rPr>
            </w:pPr>
            <w:r w:rsidRPr="00C206DD">
              <w:rPr>
                <w:rFonts w:ascii="Times New Roman" w:hAnsi="Times New Roman" w:cs="Times New Roman"/>
                <w:b/>
                <w:sz w:val="18"/>
                <w:szCs w:val="18"/>
                <w:lang w:val="lt-LT" w:eastAsia="lt-LT"/>
              </w:rPr>
              <w:t>3. Nuotekas priimantis ūkio subjektas</w:t>
            </w:r>
          </w:p>
        </w:tc>
        <w:tc>
          <w:tcPr>
            <w:tcW w:w="2756" w:type="dxa"/>
            <w:gridSpan w:val="2"/>
            <w:tcBorders>
              <w:top w:val="single" w:sz="12" w:space="0" w:color="000000"/>
              <w:left w:val="single" w:sz="4" w:space="0" w:color="auto"/>
              <w:bottom w:val="single" w:sz="4" w:space="0" w:color="auto"/>
              <w:right w:val="single" w:sz="4" w:space="0" w:color="auto"/>
            </w:tcBorders>
            <w:vAlign w:val="center"/>
          </w:tcPr>
          <w:p w:rsidR="00B005E3" w:rsidRPr="00C206DD" w:rsidRDefault="00B005E3" w:rsidP="00EE1D39">
            <w:pPr>
              <w:pStyle w:val="Pagrindinistekstas1"/>
              <w:snapToGrid w:val="0"/>
              <w:ind w:firstLine="0"/>
              <w:jc w:val="left"/>
              <w:rPr>
                <w:rFonts w:ascii="Times New Roman" w:hAnsi="Times New Roman" w:cs="Times New Roman"/>
                <w:sz w:val="18"/>
                <w:szCs w:val="18"/>
                <w:lang w:val="lt-LT"/>
              </w:rPr>
            </w:pPr>
            <w:r w:rsidRPr="00C206DD">
              <w:rPr>
                <w:rFonts w:ascii="Times New Roman" w:hAnsi="Times New Roman" w:cs="Times New Roman"/>
                <w:sz w:val="18"/>
                <w:szCs w:val="18"/>
                <w:lang w:val="lt-LT" w:eastAsia="lt-LT"/>
              </w:rPr>
              <w:t xml:space="preserve">3.1. </w:t>
            </w:r>
            <w:r w:rsidRPr="00C206DD">
              <w:rPr>
                <w:sz w:val="18"/>
                <w:szCs w:val="18"/>
                <w:lang w:val="lt-LT" w:eastAsia="lt-LT"/>
              </w:rPr>
              <w:t>juridinio/fizinio asmens kodas</w:t>
            </w:r>
          </w:p>
        </w:tc>
        <w:tc>
          <w:tcPr>
            <w:tcW w:w="9781" w:type="dxa"/>
            <w:gridSpan w:val="7"/>
            <w:tcBorders>
              <w:top w:val="single" w:sz="12" w:space="0" w:color="000000"/>
              <w:left w:val="single" w:sz="4" w:space="0" w:color="auto"/>
              <w:bottom w:val="single" w:sz="4" w:space="0" w:color="auto"/>
              <w:right w:val="single" w:sz="12" w:space="0" w:color="000000"/>
            </w:tcBorders>
            <w:vAlign w:val="center"/>
          </w:tcPr>
          <w:p w:rsidR="00B005E3" w:rsidRPr="00C206DD" w:rsidRDefault="00B005E3" w:rsidP="00594C73">
            <w:pPr>
              <w:pStyle w:val="Pagrindinistekstas1"/>
              <w:snapToGrid w:val="0"/>
              <w:ind w:firstLine="0"/>
              <w:jc w:val="left"/>
              <w:rPr>
                <w:rFonts w:ascii="Times New Roman" w:hAnsi="Times New Roman" w:cs="Times New Roman"/>
                <w:sz w:val="18"/>
                <w:szCs w:val="18"/>
                <w:lang w:val="lt-LT"/>
              </w:rPr>
            </w:pPr>
          </w:p>
        </w:tc>
      </w:tr>
      <w:tr w:rsidR="00B005E3" w:rsidRPr="00C206DD" w:rsidTr="00EF3CDE">
        <w:trPr>
          <w:trHeight w:val="210"/>
        </w:trPr>
        <w:tc>
          <w:tcPr>
            <w:tcW w:w="617" w:type="dxa"/>
            <w:vMerge w:val="restart"/>
            <w:tcBorders>
              <w:top w:val="single" w:sz="4" w:space="0" w:color="auto"/>
              <w:left w:val="single" w:sz="12" w:space="0" w:color="000000"/>
              <w:bottom w:val="single" w:sz="12" w:space="0" w:color="000000"/>
            </w:tcBorders>
          </w:tcPr>
          <w:p w:rsidR="00B005E3" w:rsidRPr="00C206DD" w:rsidRDefault="00B005E3" w:rsidP="00EF3CDE">
            <w:pPr>
              <w:pStyle w:val="Pagrindinistekstas1"/>
              <w:snapToGrid w:val="0"/>
              <w:jc w:val="center"/>
              <w:rPr>
                <w:rFonts w:ascii="Times New Roman" w:hAnsi="Times New Roman" w:cs="Times New Roman"/>
                <w:sz w:val="18"/>
                <w:szCs w:val="18"/>
                <w:lang w:val="lt-LT"/>
              </w:rPr>
            </w:pPr>
          </w:p>
        </w:tc>
        <w:tc>
          <w:tcPr>
            <w:tcW w:w="2051" w:type="dxa"/>
            <w:vMerge/>
            <w:tcBorders>
              <w:left w:val="single" w:sz="12" w:space="0" w:color="000000"/>
              <w:right w:val="single" w:sz="4" w:space="0" w:color="auto"/>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c>
          <w:tcPr>
            <w:tcW w:w="2756" w:type="dxa"/>
            <w:gridSpan w:val="2"/>
            <w:tcBorders>
              <w:top w:val="single" w:sz="4" w:space="0" w:color="auto"/>
              <w:left w:val="single" w:sz="4" w:space="0" w:color="000000"/>
              <w:bottom w:val="single" w:sz="4" w:space="0" w:color="000000"/>
              <w:right w:val="single" w:sz="4" w:space="0" w:color="auto"/>
            </w:tcBorders>
          </w:tcPr>
          <w:p w:rsidR="00B005E3" w:rsidRPr="00C206DD" w:rsidRDefault="00B005E3" w:rsidP="00FE15C0">
            <w:pPr>
              <w:pStyle w:val="Pagrindinistekstas1"/>
              <w:snapToGrid w:val="0"/>
              <w:ind w:firstLine="0"/>
              <w:jc w:val="left"/>
              <w:rPr>
                <w:sz w:val="18"/>
                <w:szCs w:val="18"/>
                <w:lang w:val="lt-LT"/>
              </w:rPr>
            </w:pPr>
            <w:r w:rsidRPr="00C206DD">
              <w:rPr>
                <w:rFonts w:ascii="Times New Roman" w:hAnsi="Times New Roman" w:cs="Times New Roman"/>
                <w:sz w:val="18"/>
                <w:szCs w:val="18"/>
                <w:lang w:val="lt-LT" w:eastAsia="lt-LT"/>
              </w:rPr>
              <w:t>3.2. pavadinimas/vardas, pavardė</w:t>
            </w:r>
          </w:p>
        </w:tc>
        <w:tc>
          <w:tcPr>
            <w:tcW w:w="9781" w:type="dxa"/>
            <w:gridSpan w:val="7"/>
            <w:tcBorders>
              <w:top w:val="single" w:sz="4" w:space="0" w:color="auto"/>
              <w:left w:val="single" w:sz="4" w:space="0" w:color="000000"/>
              <w:bottom w:val="single" w:sz="4"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r>
      <w:tr w:rsidR="00B005E3" w:rsidRPr="00C206DD" w:rsidTr="001206DA">
        <w:trPr>
          <w:trHeight w:val="210"/>
        </w:trPr>
        <w:tc>
          <w:tcPr>
            <w:tcW w:w="617" w:type="dxa"/>
            <w:vMerge/>
            <w:tcBorders>
              <w:left w:val="single" w:sz="12" w:space="0" w:color="000000"/>
              <w:bottom w:val="single" w:sz="12" w:space="0" w:color="000000"/>
            </w:tcBorders>
          </w:tcPr>
          <w:p w:rsidR="00B005E3" w:rsidRPr="00C206DD" w:rsidRDefault="00B005E3">
            <w:pPr>
              <w:pStyle w:val="Pagrindinistekstas1"/>
              <w:snapToGrid w:val="0"/>
              <w:ind w:firstLine="0"/>
              <w:jc w:val="center"/>
              <w:rPr>
                <w:rFonts w:ascii="Times New Roman" w:hAnsi="Times New Roman" w:cs="Times New Roman"/>
                <w:sz w:val="18"/>
                <w:szCs w:val="18"/>
                <w:lang w:val="lt-LT"/>
              </w:rPr>
            </w:pPr>
          </w:p>
        </w:tc>
        <w:tc>
          <w:tcPr>
            <w:tcW w:w="2051" w:type="dxa"/>
            <w:vMerge w:val="restart"/>
            <w:tcBorders>
              <w:top w:val="single" w:sz="12" w:space="0" w:color="000000"/>
              <w:left w:val="single" w:sz="12" w:space="0" w:color="000000"/>
              <w:right w:val="single" w:sz="4" w:space="0" w:color="auto"/>
            </w:tcBorders>
          </w:tcPr>
          <w:p w:rsidR="00B005E3" w:rsidRPr="00C206DD" w:rsidRDefault="00B005E3" w:rsidP="005258EC">
            <w:pPr>
              <w:pStyle w:val="Pagrindinistekstas1"/>
              <w:snapToGrid w:val="0"/>
              <w:ind w:firstLine="0"/>
              <w:jc w:val="left"/>
              <w:rPr>
                <w:sz w:val="18"/>
                <w:szCs w:val="18"/>
                <w:lang w:val="lt-LT"/>
              </w:rPr>
            </w:pPr>
            <w:r w:rsidRPr="00C206DD">
              <w:rPr>
                <w:rFonts w:ascii="Times New Roman" w:hAnsi="Times New Roman" w:cs="Times New Roman"/>
                <w:b/>
                <w:sz w:val="18"/>
                <w:szCs w:val="18"/>
                <w:lang w:val="lt-LT" w:eastAsia="lt-LT"/>
              </w:rPr>
              <w:t>4. Išleidžiamų nuotekų rūšis</w:t>
            </w:r>
          </w:p>
        </w:tc>
        <w:tc>
          <w:tcPr>
            <w:tcW w:w="2472" w:type="dxa"/>
            <w:tcBorders>
              <w:top w:val="single" w:sz="12" w:space="0" w:color="000000"/>
              <w:left w:val="single" w:sz="4" w:space="0" w:color="auto"/>
              <w:bottom w:val="dotted" w:sz="4" w:space="0" w:color="auto"/>
            </w:tcBorders>
          </w:tcPr>
          <w:p w:rsidR="00B005E3" w:rsidRPr="00C206DD" w:rsidRDefault="00B005E3" w:rsidP="00822A79">
            <w:pPr>
              <w:pStyle w:val="Pagrindinistekstas1"/>
              <w:snapToGrid w:val="0"/>
              <w:ind w:firstLine="0"/>
              <w:rPr>
                <w:sz w:val="18"/>
                <w:szCs w:val="18"/>
                <w:lang w:val="lt-LT"/>
              </w:rPr>
            </w:pPr>
            <w:r w:rsidRPr="00C206DD">
              <w:rPr>
                <w:rFonts w:ascii="Times New Roman" w:hAnsi="Times New Roman" w:cs="Times New Roman"/>
                <w:sz w:val="18"/>
                <w:szCs w:val="18"/>
                <w:lang w:val="lt-LT"/>
              </w:rPr>
              <w:t>gamybinės nuotekos</w:t>
            </w:r>
          </w:p>
        </w:tc>
        <w:tc>
          <w:tcPr>
            <w:tcW w:w="284" w:type="dxa"/>
            <w:tcBorders>
              <w:top w:val="single" w:sz="12" w:space="0" w:color="000000"/>
              <w:left w:val="single" w:sz="12" w:space="0" w:color="000000"/>
              <w:bottom w:val="single" w:sz="12" w:space="0" w:color="000000"/>
            </w:tcBorders>
          </w:tcPr>
          <w:p w:rsidR="00B005E3" w:rsidRPr="00C206DD" w:rsidRDefault="00B005E3">
            <w:pPr>
              <w:pStyle w:val="Pagrindinistekstas1"/>
              <w:snapToGrid w:val="0"/>
              <w:ind w:firstLine="0"/>
              <w:rPr>
                <w:sz w:val="18"/>
                <w:szCs w:val="18"/>
                <w:lang w:val="lt-LT"/>
              </w:rPr>
            </w:pPr>
          </w:p>
        </w:tc>
        <w:tc>
          <w:tcPr>
            <w:tcW w:w="2149" w:type="dxa"/>
            <w:vMerge w:val="restart"/>
            <w:tcBorders>
              <w:top w:val="single" w:sz="12" w:space="0" w:color="000000"/>
              <w:left w:val="single" w:sz="12" w:space="0" w:color="000000"/>
            </w:tcBorders>
          </w:tcPr>
          <w:p w:rsidR="00B005E3" w:rsidRPr="00C206DD" w:rsidRDefault="00B005E3" w:rsidP="004861AC">
            <w:pPr>
              <w:pStyle w:val="Pagrindinistekstas1"/>
              <w:snapToGrid w:val="0"/>
              <w:ind w:firstLine="0"/>
              <w:jc w:val="left"/>
              <w:rPr>
                <w:sz w:val="18"/>
                <w:szCs w:val="18"/>
                <w:lang w:val="lt-LT"/>
              </w:rPr>
            </w:pPr>
            <w:r w:rsidRPr="00C206DD">
              <w:rPr>
                <w:rFonts w:ascii="Times New Roman" w:hAnsi="Times New Roman" w:cs="Times New Roman"/>
                <w:b/>
                <w:sz w:val="18"/>
                <w:szCs w:val="18"/>
                <w:lang w:val="lt-LT" w:eastAsia="lt-LT"/>
              </w:rPr>
              <w:t>5. Išleidžiamų nuotekų kiekio nustatymo metodas</w:t>
            </w:r>
          </w:p>
        </w:tc>
        <w:tc>
          <w:tcPr>
            <w:tcW w:w="3127" w:type="dxa"/>
            <w:gridSpan w:val="2"/>
            <w:tcBorders>
              <w:top w:val="single" w:sz="12" w:space="0" w:color="000000"/>
              <w:left w:val="single" w:sz="4" w:space="0" w:color="000000"/>
              <w:bottom w:val="dotted" w:sz="4" w:space="0" w:color="auto"/>
            </w:tcBorders>
            <w:vAlign w:val="center"/>
          </w:tcPr>
          <w:p w:rsidR="00B005E3" w:rsidRPr="00C206DD" w:rsidRDefault="00B005E3" w:rsidP="00822A79">
            <w:pPr>
              <w:pStyle w:val="Pagrindinistekstas1"/>
              <w:snapToGrid w:val="0"/>
              <w:ind w:firstLine="0"/>
              <w:jc w:val="left"/>
              <w:rPr>
                <w:sz w:val="18"/>
                <w:szCs w:val="18"/>
                <w:lang w:val="lt-LT"/>
              </w:rPr>
            </w:pPr>
            <w:r w:rsidRPr="00C206DD">
              <w:rPr>
                <w:sz w:val="18"/>
                <w:szCs w:val="18"/>
                <w:lang w:val="lt-LT"/>
              </w:rPr>
              <w:t>išmatuota prietaisais</w:t>
            </w:r>
          </w:p>
        </w:tc>
        <w:tc>
          <w:tcPr>
            <w:tcW w:w="252" w:type="dxa"/>
            <w:tcBorders>
              <w:top w:val="single" w:sz="12" w:space="0" w:color="000000"/>
              <w:left w:val="single" w:sz="12" w:space="0" w:color="000000"/>
              <w:bottom w:val="single" w:sz="12" w:space="0" w:color="000000"/>
            </w:tcBorders>
          </w:tcPr>
          <w:p w:rsidR="00B005E3" w:rsidRPr="00C206DD" w:rsidRDefault="00B005E3">
            <w:pPr>
              <w:pStyle w:val="Pagrindinistekstas1"/>
              <w:snapToGrid w:val="0"/>
              <w:ind w:left="885" w:firstLine="0"/>
              <w:rPr>
                <w:sz w:val="18"/>
                <w:szCs w:val="18"/>
                <w:lang w:val="lt-LT"/>
              </w:rPr>
            </w:pPr>
          </w:p>
        </w:tc>
        <w:tc>
          <w:tcPr>
            <w:tcW w:w="1312" w:type="dxa"/>
            <w:vMerge w:val="restart"/>
            <w:tcBorders>
              <w:top w:val="single" w:sz="12" w:space="0" w:color="000000"/>
              <w:left w:val="single" w:sz="12" w:space="0" w:color="000000"/>
              <w:right w:val="single" w:sz="4" w:space="0" w:color="auto"/>
            </w:tcBorders>
          </w:tcPr>
          <w:p w:rsidR="00B005E3" w:rsidRPr="00C206DD" w:rsidRDefault="00B005E3">
            <w:pPr>
              <w:pStyle w:val="Pagrindinistekstas1"/>
              <w:snapToGrid w:val="0"/>
              <w:ind w:firstLine="0"/>
              <w:rPr>
                <w:rFonts w:ascii="Times New Roman" w:hAnsi="Times New Roman" w:cs="Times New Roman"/>
                <w:b/>
                <w:sz w:val="18"/>
                <w:szCs w:val="18"/>
                <w:lang w:val="lt-LT"/>
              </w:rPr>
            </w:pPr>
            <w:r w:rsidRPr="00C206DD">
              <w:rPr>
                <w:rFonts w:ascii="Times New Roman" w:hAnsi="Times New Roman" w:cs="Times New Roman"/>
                <w:b/>
                <w:sz w:val="18"/>
                <w:szCs w:val="18"/>
                <w:lang w:val="lt-LT"/>
              </w:rPr>
              <w:t xml:space="preserve">6.Nuotekų perdavimo </w:t>
            </w:r>
          </w:p>
          <w:p w:rsidR="00B005E3" w:rsidRPr="00C206DD" w:rsidRDefault="00B005E3">
            <w:pPr>
              <w:pStyle w:val="Pagrindinistekstas1"/>
              <w:snapToGrid w:val="0"/>
              <w:ind w:firstLine="0"/>
              <w:rPr>
                <w:sz w:val="18"/>
                <w:szCs w:val="18"/>
                <w:lang w:val="lt-LT"/>
              </w:rPr>
            </w:pPr>
            <w:r w:rsidRPr="00C206DD">
              <w:rPr>
                <w:rFonts w:ascii="Times New Roman" w:hAnsi="Times New Roman" w:cs="Times New Roman"/>
                <w:b/>
                <w:sz w:val="18"/>
                <w:szCs w:val="18"/>
                <w:lang w:val="lt-LT"/>
              </w:rPr>
              <w:t>būdas</w:t>
            </w:r>
          </w:p>
        </w:tc>
        <w:tc>
          <w:tcPr>
            <w:tcW w:w="2657" w:type="dxa"/>
            <w:tcBorders>
              <w:top w:val="single" w:sz="12" w:space="0" w:color="000000"/>
              <w:left w:val="single" w:sz="4" w:space="0" w:color="auto"/>
              <w:bottom w:val="dotted" w:sz="4" w:space="0" w:color="auto"/>
            </w:tcBorders>
          </w:tcPr>
          <w:p w:rsidR="00B005E3" w:rsidRPr="00C206DD" w:rsidRDefault="00B005E3" w:rsidP="0009235F">
            <w:pPr>
              <w:pStyle w:val="Pagrindinistekstas1"/>
              <w:snapToGrid w:val="0"/>
              <w:ind w:firstLine="0"/>
              <w:rPr>
                <w:rFonts w:ascii="Times New Roman" w:hAnsi="Times New Roman" w:cs="Times New Roman"/>
                <w:sz w:val="18"/>
                <w:szCs w:val="18"/>
                <w:lang w:val="lt-LT"/>
              </w:rPr>
            </w:pPr>
            <w:r w:rsidRPr="00C206DD">
              <w:rPr>
                <w:sz w:val="18"/>
                <w:szCs w:val="18"/>
                <w:lang w:val="lt-LT"/>
              </w:rPr>
              <w:t>nuotekų surinkimo sistema</w:t>
            </w:r>
          </w:p>
        </w:tc>
        <w:tc>
          <w:tcPr>
            <w:tcW w:w="284" w:type="dxa"/>
            <w:tcBorders>
              <w:top w:val="single" w:sz="12" w:space="0" w:color="000000"/>
              <w:left w:val="single" w:sz="12" w:space="0" w:color="000000"/>
              <w:bottom w:val="single" w:sz="12" w:space="0" w:color="000000"/>
              <w:right w:val="single" w:sz="12"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r>
      <w:tr w:rsidR="00B005E3" w:rsidRPr="00C206DD" w:rsidTr="001206DA">
        <w:trPr>
          <w:trHeight w:val="129"/>
        </w:trPr>
        <w:tc>
          <w:tcPr>
            <w:tcW w:w="617" w:type="dxa"/>
            <w:vMerge/>
            <w:tcBorders>
              <w:left w:val="single" w:sz="12" w:space="0" w:color="000000"/>
              <w:bottom w:val="single" w:sz="12" w:space="0" w:color="000000"/>
            </w:tcBorders>
          </w:tcPr>
          <w:p w:rsidR="00B005E3" w:rsidRPr="00C206DD" w:rsidRDefault="00B005E3">
            <w:pPr>
              <w:pStyle w:val="Pagrindinistekstas1"/>
              <w:snapToGrid w:val="0"/>
              <w:ind w:firstLine="0"/>
              <w:jc w:val="center"/>
              <w:rPr>
                <w:rFonts w:ascii="Times New Roman" w:hAnsi="Times New Roman" w:cs="Times New Roman"/>
                <w:b/>
                <w:bCs/>
                <w:sz w:val="18"/>
                <w:szCs w:val="18"/>
                <w:lang w:val="lt-LT"/>
              </w:rPr>
            </w:pPr>
          </w:p>
        </w:tc>
        <w:tc>
          <w:tcPr>
            <w:tcW w:w="2051" w:type="dxa"/>
            <w:vMerge/>
            <w:tcBorders>
              <w:left w:val="single" w:sz="12" w:space="0" w:color="000000"/>
              <w:right w:val="single" w:sz="4" w:space="0" w:color="auto"/>
            </w:tcBorders>
            <w:vAlign w:val="center"/>
          </w:tcPr>
          <w:p w:rsidR="00B005E3" w:rsidRPr="00C206DD" w:rsidRDefault="00B005E3">
            <w:pPr>
              <w:pStyle w:val="Pagrindinistekstas1"/>
              <w:snapToGrid w:val="0"/>
              <w:ind w:firstLine="0"/>
              <w:jc w:val="left"/>
              <w:rPr>
                <w:sz w:val="18"/>
                <w:szCs w:val="18"/>
                <w:lang w:val="lt-LT"/>
              </w:rPr>
            </w:pPr>
          </w:p>
        </w:tc>
        <w:tc>
          <w:tcPr>
            <w:tcW w:w="2472" w:type="dxa"/>
            <w:tcBorders>
              <w:top w:val="dotted" w:sz="4" w:space="0" w:color="auto"/>
              <w:left w:val="single" w:sz="4" w:space="0" w:color="auto"/>
              <w:bottom w:val="dotted" w:sz="4" w:space="0" w:color="auto"/>
            </w:tcBorders>
          </w:tcPr>
          <w:p w:rsidR="00B005E3" w:rsidRPr="00C206DD" w:rsidRDefault="00B005E3" w:rsidP="00822A79">
            <w:pPr>
              <w:pStyle w:val="Pagrindinistekstas1"/>
              <w:snapToGrid w:val="0"/>
              <w:ind w:firstLine="0"/>
              <w:jc w:val="left"/>
              <w:rPr>
                <w:sz w:val="18"/>
                <w:szCs w:val="18"/>
                <w:lang w:val="lt-LT"/>
              </w:rPr>
            </w:pPr>
            <w:r w:rsidRPr="00C206DD">
              <w:rPr>
                <w:rFonts w:ascii="Times New Roman" w:hAnsi="Times New Roman" w:cs="Times New Roman"/>
                <w:sz w:val="18"/>
                <w:szCs w:val="18"/>
                <w:lang w:val="lt-LT"/>
              </w:rPr>
              <w:t>komunalinės nuotekos</w:t>
            </w:r>
          </w:p>
        </w:tc>
        <w:tc>
          <w:tcPr>
            <w:tcW w:w="284" w:type="dxa"/>
            <w:tcBorders>
              <w:top w:val="single" w:sz="12" w:space="0" w:color="000000"/>
              <w:left w:val="single" w:sz="12" w:space="0" w:color="000000"/>
              <w:bottom w:val="single" w:sz="12" w:space="0" w:color="000000"/>
            </w:tcBorders>
          </w:tcPr>
          <w:p w:rsidR="00B005E3" w:rsidRPr="00C206DD" w:rsidRDefault="00B005E3">
            <w:pPr>
              <w:pStyle w:val="Pagrindinistekstas1"/>
              <w:snapToGrid w:val="0"/>
              <w:ind w:firstLine="0"/>
              <w:jc w:val="left"/>
              <w:rPr>
                <w:sz w:val="18"/>
                <w:szCs w:val="18"/>
                <w:lang w:val="lt-LT"/>
              </w:rPr>
            </w:pPr>
          </w:p>
        </w:tc>
        <w:tc>
          <w:tcPr>
            <w:tcW w:w="2149" w:type="dxa"/>
            <w:vMerge/>
            <w:tcBorders>
              <w:left w:val="single" w:sz="12" w:space="0" w:color="000000"/>
            </w:tcBorders>
            <w:vAlign w:val="center"/>
          </w:tcPr>
          <w:p w:rsidR="00B005E3" w:rsidRPr="00C206DD" w:rsidRDefault="00B005E3">
            <w:pPr>
              <w:pStyle w:val="Pagrindinistekstas1"/>
              <w:snapToGrid w:val="0"/>
              <w:rPr>
                <w:sz w:val="18"/>
                <w:szCs w:val="18"/>
                <w:lang w:val="lt-LT"/>
              </w:rPr>
            </w:pPr>
          </w:p>
        </w:tc>
        <w:tc>
          <w:tcPr>
            <w:tcW w:w="3127" w:type="dxa"/>
            <w:gridSpan w:val="2"/>
            <w:tcBorders>
              <w:top w:val="dotted" w:sz="4" w:space="0" w:color="auto"/>
              <w:left w:val="single" w:sz="4" w:space="0" w:color="000000"/>
              <w:bottom w:val="dotted" w:sz="4" w:space="0" w:color="auto"/>
            </w:tcBorders>
            <w:vAlign w:val="center"/>
          </w:tcPr>
          <w:p w:rsidR="00B005E3" w:rsidRPr="00C206DD" w:rsidRDefault="00B005E3" w:rsidP="00822A79">
            <w:pPr>
              <w:pStyle w:val="Pagrindinistekstas1"/>
              <w:snapToGrid w:val="0"/>
              <w:ind w:firstLine="0"/>
              <w:jc w:val="left"/>
              <w:rPr>
                <w:sz w:val="18"/>
                <w:szCs w:val="18"/>
                <w:lang w:val="lt-LT"/>
              </w:rPr>
            </w:pPr>
            <w:r w:rsidRPr="00C206DD">
              <w:rPr>
                <w:sz w:val="18"/>
                <w:szCs w:val="18"/>
                <w:lang w:val="lt-LT"/>
              </w:rPr>
              <w:t>kitas</w:t>
            </w:r>
          </w:p>
        </w:tc>
        <w:tc>
          <w:tcPr>
            <w:tcW w:w="252" w:type="dxa"/>
            <w:tcBorders>
              <w:top w:val="single" w:sz="12" w:space="0" w:color="000000"/>
              <w:left w:val="single" w:sz="12" w:space="0" w:color="000000"/>
              <w:bottom w:val="single" w:sz="12" w:space="0" w:color="000000"/>
            </w:tcBorders>
          </w:tcPr>
          <w:p w:rsidR="00B005E3" w:rsidRPr="00C206DD" w:rsidRDefault="00B005E3">
            <w:pPr>
              <w:pStyle w:val="Pagrindinistekstas1"/>
              <w:snapToGrid w:val="0"/>
              <w:rPr>
                <w:sz w:val="18"/>
                <w:szCs w:val="18"/>
                <w:lang w:val="lt-LT"/>
              </w:rPr>
            </w:pPr>
          </w:p>
        </w:tc>
        <w:tc>
          <w:tcPr>
            <w:tcW w:w="1312" w:type="dxa"/>
            <w:vMerge/>
            <w:tcBorders>
              <w:left w:val="single" w:sz="12" w:space="0" w:color="000000"/>
              <w:right w:val="single" w:sz="4" w:space="0" w:color="auto"/>
            </w:tcBorders>
          </w:tcPr>
          <w:p w:rsidR="00B005E3" w:rsidRPr="00C206DD" w:rsidRDefault="00B005E3">
            <w:pPr>
              <w:pStyle w:val="Pagrindinistekstas1"/>
              <w:snapToGrid w:val="0"/>
              <w:ind w:firstLine="0"/>
              <w:rPr>
                <w:sz w:val="18"/>
                <w:szCs w:val="18"/>
                <w:lang w:val="lt-LT"/>
              </w:rPr>
            </w:pPr>
          </w:p>
        </w:tc>
        <w:tc>
          <w:tcPr>
            <w:tcW w:w="2657" w:type="dxa"/>
            <w:tcBorders>
              <w:top w:val="dotted" w:sz="4" w:space="0" w:color="auto"/>
              <w:left w:val="single" w:sz="4" w:space="0" w:color="auto"/>
              <w:bottom w:val="dotted" w:sz="4" w:space="0" w:color="auto"/>
            </w:tcBorders>
          </w:tcPr>
          <w:p w:rsidR="00B005E3" w:rsidRPr="00C206DD" w:rsidRDefault="00B005E3" w:rsidP="0009235F">
            <w:pPr>
              <w:pStyle w:val="Pagrindinistekstas1"/>
              <w:snapToGrid w:val="0"/>
              <w:ind w:firstLine="0"/>
              <w:rPr>
                <w:rFonts w:ascii="Times New Roman" w:hAnsi="Times New Roman" w:cs="Times New Roman"/>
                <w:sz w:val="18"/>
                <w:szCs w:val="18"/>
                <w:lang w:val="lt-LT"/>
              </w:rPr>
            </w:pPr>
            <w:r w:rsidRPr="00C206DD">
              <w:rPr>
                <w:sz w:val="18"/>
                <w:szCs w:val="18"/>
                <w:lang w:val="lt-LT"/>
              </w:rPr>
              <w:t>asenizaciniu transportu</w:t>
            </w:r>
          </w:p>
        </w:tc>
        <w:tc>
          <w:tcPr>
            <w:tcW w:w="284" w:type="dxa"/>
            <w:tcBorders>
              <w:top w:val="single" w:sz="12" w:space="0" w:color="000000"/>
              <w:left w:val="single" w:sz="12" w:space="0" w:color="000000"/>
              <w:bottom w:val="single" w:sz="12" w:space="0" w:color="auto"/>
              <w:right w:val="single" w:sz="12" w:space="0" w:color="auto"/>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r>
      <w:tr w:rsidR="00B005E3" w:rsidRPr="00C206DD" w:rsidTr="001206DA">
        <w:trPr>
          <w:trHeight w:val="210"/>
        </w:trPr>
        <w:tc>
          <w:tcPr>
            <w:tcW w:w="617" w:type="dxa"/>
            <w:vMerge/>
            <w:tcBorders>
              <w:left w:val="single" w:sz="12" w:space="0" w:color="000000"/>
              <w:bottom w:val="single" w:sz="12" w:space="0" w:color="000000"/>
            </w:tcBorders>
          </w:tcPr>
          <w:p w:rsidR="00B005E3" w:rsidRPr="00C206DD" w:rsidRDefault="00B005E3">
            <w:pPr>
              <w:pStyle w:val="Pagrindinistekstas1"/>
              <w:snapToGrid w:val="0"/>
              <w:ind w:firstLine="0"/>
              <w:jc w:val="center"/>
              <w:rPr>
                <w:rFonts w:ascii="Times New Roman" w:hAnsi="Times New Roman" w:cs="Times New Roman"/>
                <w:b/>
                <w:bCs/>
                <w:sz w:val="18"/>
                <w:szCs w:val="18"/>
                <w:lang w:val="lt-LT"/>
              </w:rPr>
            </w:pPr>
          </w:p>
        </w:tc>
        <w:tc>
          <w:tcPr>
            <w:tcW w:w="2051" w:type="dxa"/>
            <w:vMerge/>
            <w:tcBorders>
              <w:left w:val="single" w:sz="12" w:space="0" w:color="000000"/>
              <w:bottom w:val="single" w:sz="12" w:space="0" w:color="000000"/>
              <w:right w:val="single" w:sz="4" w:space="0" w:color="auto"/>
            </w:tcBorders>
            <w:vAlign w:val="center"/>
          </w:tcPr>
          <w:p w:rsidR="00B005E3" w:rsidRPr="00C206DD" w:rsidRDefault="00B005E3">
            <w:pPr>
              <w:pStyle w:val="Pagrindinistekstas1"/>
              <w:snapToGrid w:val="0"/>
              <w:ind w:firstLine="0"/>
              <w:rPr>
                <w:sz w:val="18"/>
                <w:szCs w:val="18"/>
                <w:lang w:val="lt-LT"/>
              </w:rPr>
            </w:pPr>
          </w:p>
        </w:tc>
        <w:tc>
          <w:tcPr>
            <w:tcW w:w="2472" w:type="dxa"/>
            <w:tcBorders>
              <w:top w:val="dotted" w:sz="4" w:space="0" w:color="auto"/>
              <w:left w:val="single" w:sz="4" w:space="0" w:color="auto"/>
              <w:bottom w:val="single" w:sz="12" w:space="0" w:color="000000"/>
            </w:tcBorders>
          </w:tcPr>
          <w:p w:rsidR="00B005E3" w:rsidRPr="00C206DD" w:rsidRDefault="00B005E3" w:rsidP="00822A79">
            <w:pPr>
              <w:pStyle w:val="Pagrindinistekstas1"/>
              <w:snapToGrid w:val="0"/>
              <w:ind w:firstLine="0"/>
              <w:rPr>
                <w:sz w:val="18"/>
                <w:szCs w:val="18"/>
                <w:lang w:val="lt-LT"/>
              </w:rPr>
            </w:pPr>
            <w:r w:rsidRPr="00C206DD">
              <w:rPr>
                <w:rFonts w:ascii="Times New Roman" w:hAnsi="Times New Roman" w:cs="Times New Roman"/>
                <w:sz w:val="18"/>
                <w:szCs w:val="18"/>
                <w:lang w:val="lt-LT"/>
              </w:rPr>
              <w:t>aušinimo vanduo</w:t>
            </w:r>
          </w:p>
        </w:tc>
        <w:tc>
          <w:tcPr>
            <w:tcW w:w="284" w:type="dxa"/>
            <w:tcBorders>
              <w:top w:val="single" w:sz="12" w:space="0" w:color="000000"/>
              <w:left w:val="single" w:sz="12" w:space="0" w:color="000000"/>
              <w:bottom w:val="single" w:sz="12" w:space="0" w:color="000000"/>
            </w:tcBorders>
          </w:tcPr>
          <w:p w:rsidR="00B005E3" w:rsidRPr="00C206DD" w:rsidRDefault="00B005E3">
            <w:pPr>
              <w:pStyle w:val="Pagrindinistekstas1"/>
              <w:snapToGrid w:val="0"/>
              <w:ind w:firstLine="0"/>
              <w:rPr>
                <w:sz w:val="18"/>
                <w:szCs w:val="18"/>
                <w:lang w:val="lt-LT"/>
              </w:rPr>
            </w:pPr>
          </w:p>
        </w:tc>
        <w:tc>
          <w:tcPr>
            <w:tcW w:w="2149" w:type="dxa"/>
            <w:vMerge/>
            <w:tcBorders>
              <w:left w:val="single" w:sz="12" w:space="0" w:color="000000"/>
              <w:bottom w:val="single" w:sz="12" w:space="0" w:color="000000"/>
            </w:tcBorders>
            <w:vAlign w:val="center"/>
          </w:tcPr>
          <w:p w:rsidR="00B005E3" w:rsidRPr="00C206DD" w:rsidRDefault="00B005E3">
            <w:pPr>
              <w:pStyle w:val="Pagrindinistekstas1"/>
              <w:snapToGrid w:val="0"/>
              <w:rPr>
                <w:sz w:val="18"/>
                <w:szCs w:val="18"/>
                <w:lang w:val="lt-LT"/>
              </w:rPr>
            </w:pPr>
          </w:p>
        </w:tc>
        <w:tc>
          <w:tcPr>
            <w:tcW w:w="3127" w:type="dxa"/>
            <w:gridSpan w:val="2"/>
            <w:tcBorders>
              <w:top w:val="dotted" w:sz="4" w:space="0" w:color="auto"/>
              <w:bottom w:val="single" w:sz="12" w:space="0" w:color="auto"/>
            </w:tcBorders>
            <w:vAlign w:val="center"/>
          </w:tcPr>
          <w:p w:rsidR="00B005E3" w:rsidRPr="00C206DD" w:rsidRDefault="00B005E3">
            <w:pPr>
              <w:pStyle w:val="Pagrindinistekstas1"/>
              <w:snapToGrid w:val="0"/>
              <w:ind w:firstLine="0"/>
              <w:jc w:val="left"/>
              <w:rPr>
                <w:sz w:val="18"/>
                <w:szCs w:val="18"/>
                <w:lang w:val="lt-LT"/>
              </w:rPr>
            </w:pPr>
          </w:p>
        </w:tc>
        <w:tc>
          <w:tcPr>
            <w:tcW w:w="252" w:type="dxa"/>
            <w:tcBorders>
              <w:top w:val="single" w:sz="12" w:space="0" w:color="000000"/>
              <w:left w:val="nil"/>
              <w:bottom w:val="single" w:sz="12" w:space="0" w:color="000000"/>
            </w:tcBorders>
          </w:tcPr>
          <w:p w:rsidR="00B005E3" w:rsidRPr="00C206DD" w:rsidRDefault="00B005E3">
            <w:pPr>
              <w:pStyle w:val="Pagrindinistekstas1"/>
              <w:snapToGrid w:val="0"/>
              <w:rPr>
                <w:sz w:val="18"/>
                <w:szCs w:val="18"/>
                <w:lang w:val="lt-LT"/>
              </w:rPr>
            </w:pPr>
          </w:p>
        </w:tc>
        <w:tc>
          <w:tcPr>
            <w:tcW w:w="1312" w:type="dxa"/>
            <w:vMerge/>
            <w:tcBorders>
              <w:left w:val="single" w:sz="12" w:space="0" w:color="000000"/>
              <w:bottom w:val="single" w:sz="12" w:space="0" w:color="000000"/>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c>
          <w:tcPr>
            <w:tcW w:w="2941" w:type="dxa"/>
            <w:gridSpan w:val="2"/>
            <w:tcBorders>
              <w:bottom w:val="single" w:sz="12" w:space="0" w:color="auto"/>
              <w:right w:val="single" w:sz="12" w:space="0" w:color="auto"/>
            </w:tcBorders>
          </w:tcPr>
          <w:p w:rsidR="00B005E3" w:rsidRPr="00C206DD" w:rsidRDefault="00B005E3">
            <w:pPr>
              <w:pStyle w:val="Pagrindinistekstas1"/>
              <w:snapToGrid w:val="0"/>
              <w:ind w:firstLine="0"/>
              <w:rPr>
                <w:rFonts w:ascii="Times New Roman" w:hAnsi="Times New Roman" w:cs="Times New Roman"/>
                <w:sz w:val="18"/>
                <w:szCs w:val="18"/>
                <w:lang w:val="lt-LT"/>
              </w:rPr>
            </w:pPr>
          </w:p>
        </w:tc>
      </w:tr>
    </w:tbl>
    <w:p w:rsidR="00B005E3" w:rsidRPr="00C206DD" w:rsidRDefault="00B005E3">
      <w:pPr>
        <w:pStyle w:val="Pagrindinistekstas1"/>
        <w:spacing w:before="240" w:after="120"/>
        <w:rPr>
          <w:rFonts w:ascii="Times New Roman" w:hAnsi="Times New Roman" w:cs="Times New Roman"/>
          <w:b/>
          <w:sz w:val="24"/>
          <w:szCs w:val="24"/>
          <w:lang w:val="lt-LT"/>
        </w:rPr>
      </w:pPr>
      <w:r w:rsidRPr="00C206DD">
        <w:rPr>
          <w:rFonts w:ascii="Times New Roman" w:hAnsi="Times New Roman" w:cs="Times New Roman"/>
          <w:b/>
          <w:bCs/>
          <w:sz w:val="24"/>
          <w:szCs w:val="24"/>
          <w:lang w:val="lt-LT"/>
        </w:rPr>
        <w:t xml:space="preserve">7. Duomenys apie nuotekų surinkimą, valymą, išleidimą </w:t>
      </w:r>
    </w:p>
    <w:p w:rsidR="00B005E3" w:rsidRPr="00C206DD" w:rsidRDefault="00B005E3" w:rsidP="00466B52">
      <w:pPr>
        <w:pStyle w:val="Pagrindinistekstas1"/>
        <w:spacing w:after="60"/>
        <w:rPr>
          <w:rFonts w:ascii="Times New Roman" w:hAnsi="Times New Roman" w:cs="Times New Roman"/>
          <w:sz w:val="18"/>
          <w:szCs w:val="18"/>
          <w:lang w:val="lt-LT" w:eastAsia="lt-LT"/>
        </w:rPr>
      </w:pPr>
      <w:r w:rsidRPr="00C206DD">
        <w:rPr>
          <w:rFonts w:ascii="Times New Roman" w:hAnsi="Times New Roman" w:cs="Times New Roman"/>
          <w:b/>
          <w:sz w:val="24"/>
          <w:szCs w:val="24"/>
          <w:lang w:val="lt-LT"/>
        </w:rPr>
        <w:t>7.1. Nuotekų kiekio balansas aglomeracijos komunalinių nuotekų surinkimo sistemoje (tūkst. m</w:t>
      </w:r>
      <w:r w:rsidRPr="00C206DD">
        <w:rPr>
          <w:rFonts w:ascii="Times New Roman Bold" w:hAnsi="Times New Roman Bold" w:cs="Times New Roman Bold"/>
          <w:b/>
          <w:sz w:val="24"/>
          <w:szCs w:val="24"/>
          <w:vertAlign w:val="superscript"/>
          <w:lang w:val="lt-LT"/>
        </w:rPr>
        <w:t>3</w:t>
      </w:r>
      <w:r w:rsidRPr="00C206DD">
        <w:rPr>
          <w:rFonts w:ascii="Times New Roman" w:hAnsi="Times New Roman" w:cs="Times New Roman"/>
          <w:b/>
          <w:sz w:val="24"/>
          <w:szCs w:val="24"/>
          <w:lang w:val="lt-LT"/>
        </w:rPr>
        <w:t>)</w:t>
      </w:r>
    </w:p>
    <w:tbl>
      <w:tblPr>
        <w:tblW w:w="15332" w:type="dxa"/>
        <w:tblInd w:w="108" w:type="dxa"/>
        <w:tblLayout w:type="fixed"/>
        <w:tblLook w:val="0000" w:firstRow="0" w:lastRow="0" w:firstColumn="0" w:lastColumn="0" w:noHBand="0" w:noVBand="0"/>
      </w:tblPr>
      <w:tblGrid>
        <w:gridCol w:w="2570"/>
        <w:gridCol w:w="1951"/>
        <w:gridCol w:w="2339"/>
        <w:gridCol w:w="1982"/>
        <w:gridCol w:w="1813"/>
        <w:gridCol w:w="1749"/>
        <w:gridCol w:w="2928"/>
      </w:tblGrid>
      <w:tr w:rsidR="00B005E3" w:rsidRPr="00C206DD">
        <w:trPr>
          <w:trHeight w:val="432"/>
        </w:trPr>
        <w:tc>
          <w:tcPr>
            <w:tcW w:w="2570" w:type="dxa"/>
            <w:tcBorders>
              <w:top w:val="single" w:sz="12" w:space="0" w:color="000000"/>
              <w:left w:val="single" w:sz="12" w:space="0" w:color="000000"/>
              <w:bottom w:val="single" w:sz="4" w:space="0" w:color="000000"/>
            </w:tcBorders>
          </w:tcPr>
          <w:p w:rsidR="00B005E3" w:rsidRPr="00C206DD" w:rsidRDefault="00B005E3">
            <w:pPr>
              <w:pStyle w:val="Pagrindinistekstas1"/>
              <w:snapToGrid w:val="0"/>
              <w:ind w:firstLine="0"/>
              <w:jc w:val="center"/>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1. Nuotekų kiekis</w:t>
            </w:r>
            <w:r w:rsidRPr="00C206DD">
              <w:rPr>
                <w:rFonts w:ascii="Times New Roman" w:hAnsi="Times New Roman" w:cs="Times New Roman"/>
                <w:sz w:val="18"/>
                <w:szCs w:val="18"/>
                <w:lang w:val="lt-LT"/>
              </w:rPr>
              <w:t xml:space="preserve"> </w:t>
            </w:r>
          </w:p>
          <w:p w:rsidR="00B005E3" w:rsidRPr="00C206DD" w:rsidRDefault="00B005E3">
            <w:pPr>
              <w:pStyle w:val="Pagrindinistekstas1"/>
              <w:ind w:firstLine="0"/>
              <w:jc w:val="center"/>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surinktas nuotekų surinkimo sistemoje</w:t>
            </w:r>
          </w:p>
          <w:p w:rsidR="00B005E3" w:rsidRPr="00C206DD" w:rsidRDefault="00B005E3">
            <w:pPr>
              <w:pStyle w:val="Pagrindinistekstas1"/>
              <w:ind w:firstLine="0"/>
              <w:rPr>
                <w:rFonts w:ascii="Times New Roman" w:hAnsi="Times New Roman" w:cs="Times New Roman"/>
                <w:sz w:val="18"/>
                <w:szCs w:val="18"/>
                <w:lang w:val="lt-LT" w:eastAsia="lt-LT"/>
              </w:rPr>
            </w:pPr>
          </w:p>
        </w:tc>
        <w:tc>
          <w:tcPr>
            <w:tcW w:w="1951" w:type="dxa"/>
            <w:tcBorders>
              <w:top w:val="single" w:sz="12" w:space="0" w:color="000000"/>
              <w:left w:val="single" w:sz="4" w:space="0" w:color="000000"/>
              <w:bottom w:val="single" w:sz="4" w:space="0" w:color="000000"/>
            </w:tcBorders>
          </w:tcPr>
          <w:p w:rsidR="00B005E3" w:rsidRPr="00C206DD" w:rsidRDefault="00B005E3">
            <w:pPr>
              <w:pStyle w:val="Pagrindinistekstas1"/>
              <w:snapToGrid w:val="0"/>
              <w:ind w:firstLine="0"/>
              <w:jc w:val="center"/>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2. Nuotekų kiekis</w:t>
            </w:r>
            <w:r w:rsidRPr="00C206DD">
              <w:rPr>
                <w:rFonts w:ascii="Times New Roman" w:hAnsi="Times New Roman" w:cs="Times New Roman"/>
                <w:sz w:val="18"/>
                <w:szCs w:val="18"/>
                <w:lang w:val="lt-LT"/>
              </w:rPr>
              <w:t xml:space="preserve"> </w:t>
            </w:r>
            <w:r w:rsidRPr="00C206DD">
              <w:rPr>
                <w:rFonts w:ascii="Times New Roman" w:hAnsi="Times New Roman" w:cs="Times New Roman"/>
                <w:sz w:val="18"/>
                <w:szCs w:val="18"/>
                <w:lang w:val="lt-LT" w:eastAsia="lt-LT"/>
              </w:rPr>
              <w:t>surinktas</w:t>
            </w:r>
          </w:p>
          <w:p w:rsidR="00B005E3" w:rsidRPr="00C206DD" w:rsidRDefault="00B005E3" w:rsidP="000B3FF2">
            <w:pPr>
              <w:pStyle w:val="Pagrindinistekstas1"/>
              <w:ind w:firstLine="0"/>
              <w:jc w:val="center"/>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asenizacinėmis mašinomis</w:t>
            </w:r>
          </w:p>
        </w:tc>
        <w:tc>
          <w:tcPr>
            <w:tcW w:w="2339" w:type="dxa"/>
            <w:tcBorders>
              <w:top w:val="single" w:sz="12" w:space="0" w:color="000000"/>
              <w:left w:val="single" w:sz="4" w:space="0" w:color="000000"/>
              <w:bottom w:val="single" w:sz="4" w:space="0" w:color="000000"/>
            </w:tcBorders>
          </w:tcPr>
          <w:p w:rsidR="00B005E3" w:rsidRPr="00C206DD" w:rsidRDefault="00B005E3">
            <w:pPr>
              <w:pStyle w:val="Pagrindinistekstas1"/>
              <w:snapToGrid w:val="0"/>
              <w:ind w:firstLine="0"/>
              <w:jc w:val="center"/>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3. Nuotekų kiekis</w:t>
            </w:r>
            <w:r w:rsidRPr="00C206DD">
              <w:rPr>
                <w:rFonts w:ascii="Times New Roman" w:hAnsi="Times New Roman" w:cs="Times New Roman"/>
                <w:sz w:val="18"/>
                <w:szCs w:val="18"/>
                <w:lang w:val="lt-LT"/>
              </w:rPr>
              <w:t xml:space="preserve"> </w:t>
            </w:r>
          </w:p>
          <w:p w:rsidR="00B005E3" w:rsidRPr="00C206DD" w:rsidRDefault="00B005E3">
            <w:pPr>
              <w:pStyle w:val="Pagrindinistekstas1"/>
              <w:ind w:firstLine="0"/>
              <w:jc w:val="center"/>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susidaręs iš kritulių</w:t>
            </w:r>
          </w:p>
          <w:p w:rsidR="00B005E3" w:rsidRPr="00C206DD" w:rsidRDefault="00B005E3">
            <w:pPr>
              <w:pStyle w:val="Pagrindinistekstas1"/>
              <w:ind w:firstLine="0"/>
              <w:jc w:val="center"/>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 xml:space="preserve">ir infiltracinio </w:t>
            </w:r>
          </w:p>
          <w:p w:rsidR="00B005E3" w:rsidRPr="00C206DD" w:rsidRDefault="00B005E3" w:rsidP="000B3FF2">
            <w:pPr>
              <w:pStyle w:val="Pagrindinistekstas1"/>
              <w:ind w:firstLine="0"/>
              <w:jc w:val="center"/>
              <w:rPr>
                <w:sz w:val="18"/>
                <w:szCs w:val="18"/>
                <w:lang w:val="lt-LT" w:eastAsia="lt-LT"/>
              </w:rPr>
            </w:pPr>
            <w:r w:rsidRPr="00C206DD">
              <w:rPr>
                <w:rFonts w:ascii="Times New Roman" w:hAnsi="Times New Roman" w:cs="Times New Roman"/>
                <w:sz w:val="18"/>
                <w:szCs w:val="18"/>
                <w:lang w:val="lt-LT" w:eastAsia="lt-LT"/>
              </w:rPr>
              <w:t>vandens</w:t>
            </w:r>
          </w:p>
        </w:tc>
        <w:tc>
          <w:tcPr>
            <w:tcW w:w="1982" w:type="dxa"/>
            <w:tcBorders>
              <w:top w:val="single" w:sz="12" w:space="0" w:color="000000"/>
              <w:left w:val="single" w:sz="4" w:space="0" w:color="000000"/>
              <w:bottom w:val="single" w:sz="4" w:space="0" w:color="000000"/>
            </w:tcBorders>
          </w:tcPr>
          <w:p w:rsidR="00B005E3" w:rsidRPr="00C206DD" w:rsidRDefault="00B005E3">
            <w:pPr>
              <w:snapToGrid w:val="0"/>
              <w:jc w:val="center"/>
              <w:rPr>
                <w:sz w:val="18"/>
                <w:szCs w:val="18"/>
                <w:lang w:val="lt-LT"/>
              </w:rPr>
            </w:pPr>
            <w:r w:rsidRPr="00C206DD">
              <w:rPr>
                <w:sz w:val="18"/>
                <w:szCs w:val="18"/>
                <w:lang w:val="lt-LT" w:eastAsia="lt-LT"/>
              </w:rPr>
              <w:t>4. Nuotekų kiekis</w:t>
            </w:r>
            <w:r w:rsidRPr="00C206DD">
              <w:rPr>
                <w:sz w:val="18"/>
                <w:szCs w:val="18"/>
                <w:lang w:val="lt-LT"/>
              </w:rPr>
              <w:t xml:space="preserve"> </w:t>
            </w:r>
          </w:p>
          <w:p w:rsidR="00B005E3" w:rsidRPr="00C206DD" w:rsidRDefault="00B005E3">
            <w:pPr>
              <w:jc w:val="center"/>
              <w:rPr>
                <w:sz w:val="18"/>
                <w:szCs w:val="18"/>
                <w:lang w:val="lt-LT" w:eastAsia="lt-LT"/>
              </w:rPr>
            </w:pPr>
            <w:r w:rsidRPr="00C206DD">
              <w:rPr>
                <w:sz w:val="18"/>
                <w:szCs w:val="18"/>
                <w:lang w:val="lt-LT"/>
              </w:rPr>
              <w:t>prarastas dėl</w:t>
            </w:r>
            <w:r w:rsidRPr="00C206DD">
              <w:rPr>
                <w:sz w:val="18"/>
                <w:szCs w:val="18"/>
                <w:lang w:val="lt-LT" w:eastAsia="lt-LT"/>
              </w:rPr>
              <w:t xml:space="preserve"> avarijų</w:t>
            </w:r>
          </w:p>
          <w:p w:rsidR="00B005E3" w:rsidRPr="00C206DD" w:rsidRDefault="00B005E3" w:rsidP="00C60283">
            <w:pPr>
              <w:jc w:val="center"/>
              <w:rPr>
                <w:sz w:val="18"/>
                <w:szCs w:val="18"/>
                <w:lang w:val="lt-LT" w:eastAsia="lt-LT"/>
              </w:rPr>
            </w:pPr>
            <w:r w:rsidRPr="00C206DD">
              <w:rPr>
                <w:sz w:val="18"/>
                <w:szCs w:val="18"/>
                <w:lang w:val="lt-LT" w:eastAsia="lt-LT"/>
              </w:rPr>
              <w:t>ir prasiskverbimų į gruntą</w:t>
            </w:r>
          </w:p>
        </w:tc>
        <w:tc>
          <w:tcPr>
            <w:tcW w:w="1813" w:type="dxa"/>
            <w:tcBorders>
              <w:top w:val="single" w:sz="12" w:space="0" w:color="000000"/>
              <w:left w:val="single" w:sz="4" w:space="0" w:color="000000"/>
              <w:bottom w:val="single" w:sz="4" w:space="0" w:color="000000"/>
            </w:tcBorders>
          </w:tcPr>
          <w:p w:rsidR="00B005E3" w:rsidRPr="00C206DD" w:rsidRDefault="00B005E3" w:rsidP="000B3FF2">
            <w:pPr>
              <w:pStyle w:val="Pagrindinistekstas1"/>
              <w:snapToGrid w:val="0"/>
              <w:ind w:firstLine="0"/>
              <w:jc w:val="center"/>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5. Nuotekų kiekis</w:t>
            </w:r>
            <w:r w:rsidRPr="00C206DD">
              <w:rPr>
                <w:rFonts w:ascii="Times New Roman" w:hAnsi="Times New Roman" w:cs="Times New Roman"/>
                <w:sz w:val="18"/>
                <w:szCs w:val="18"/>
                <w:lang w:val="lt-LT"/>
              </w:rPr>
              <w:t xml:space="preserve"> prarastas dėl</w:t>
            </w:r>
            <w:r w:rsidRPr="00C206DD">
              <w:rPr>
                <w:rFonts w:ascii="Times New Roman" w:hAnsi="Times New Roman" w:cs="Times New Roman"/>
                <w:sz w:val="18"/>
                <w:szCs w:val="18"/>
                <w:lang w:val="lt-LT" w:eastAsia="lt-LT"/>
              </w:rPr>
              <w:t xml:space="preserve"> persipildymų</w:t>
            </w:r>
          </w:p>
        </w:tc>
        <w:tc>
          <w:tcPr>
            <w:tcW w:w="1749" w:type="dxa"/>
            <w:tcBorders>
              <w:top w:val="single" w:sz="12" w:space="0" w:color="000000"/>
              <w:left w:val="single" w:sz="4" w:space="0" w:color="000000"/>
              <w:bottom w:val="single" w:sz="4" w:space="0" w:color="000000"/>
            </w:tcBorders>
          </w:tcPr>
          <w:p w:rsidR="00B005E3" w:rsidRPr="00C206DD" w:rsidRDefault="00B005E3">
            <w:pPr>
              <w:pStyle w:val="Pagrindinistekstas1"/>
              <w:snapToGrid w:val="0"/>
              <w:ind w:firstLine="0"/>
              <w:jc w:val="center"/>
              <w:rPr>
                <w:rFonts w:ascii="Times New Roman" w:hAnsi="Times New Roman" w:cs="Times New Roman"/>
                <w:sz w:val="18"/>
                <w:szCs w:val="18"/>
                <w:lang w:val="lt-LT" w:eastAsia="lt-LT"/>
              </w:rPr>
            </w:pPr>
            <w:r w:rsidRPr="00C206DD">
              <w:rPr>
                <w:rFonts w:ascii="Times New Roman" w:hAnsi="Times New Roman" w:cs="Times New Roman"/>
                <w:sz w:val="18"/>
                <w:szCs w:val="18"/>
                <w:lang w:val="lt-LT" w:eastAsia="lt-LT"/>
              </w:rPr>
              <w:t>6. Persipildymų skaičius, vnt.</w:t>
            </w:r>
          </w:p>
        </w:tc>
        <w:tc>
          <w:tcPr>
            <w:tcW w:w="2928" w:type="dxa"/>
            <w:tcBorders>
              <w:top w:val="single" w:sz="12" w:space="0" w:color="000000"/>
              <w:left w:val="single" w:sz="4" w:space="0" w:color="000000"/>
              <w:bottom w:val="single" w:sz="4" w:space="0" w:color="000000"/>
              <w:right w:val="single" w:sz="12" w:space="0" w:color="000000"/>
            </w:tcBorders>
          </w:tcPr>
          <w:p w:rsidR="00B005E3" w:rsidRPr="00C206DD" w:rsidRDefault="00B005E3">
            <w:pPr>
              <w:pStyle w:val="Pagrindinistekstas1"/>
              <w:snapToGrid w:val="0"/>
              <w:ind w:firstLine="0"/>
              <w:jc w:val="center"/>
              <w:rPr>
                <w:rFonts w:ascii="Times New Roman" w:hAnsi="Times New Roman" w:cs="Times New Roman"/>
                <w:sz w:val="18"/>
                <w:szCs w:val="18"/>
                <w:lang w:val="lt-LT"/>
              </w:rPr>
            </w:pPr>
            <w:r w:rsidRPr="00C206DD">
              <w:rPr>
                <w:rFonts w:ascii="Times New Roman" w:hAnsi="Times New Roman" w:cs="Times New Roman"/>
                <w:sz w:val="18"/>
                <w:szCs w:val="18"/>
                <w:lang w:val="lt-LT" w:eastAsia="lt-LT"/>
              </w:rPr>
              <w:t>7. Nuotekų kiekis</w:t>
            </w:r>
            <w:r w:rsidRPr="00C206DD">
              <w:rPr>
                <w:rFonts w:ascii="Times New Roman" w:hAnsi="Times New Roman" w:cs="Times New Roman"/>
                <w:sz w:val="18"/>
                <w:szCs w:val="18"/>
                <w:lang w:val="lt-LT"/>
              </w:rPr>
              <w:t xml:space="preserve"> </w:t>
            </w:r>
          </w:p>
          <w:p w:rsidR="00B005E3" w:rsidRPr="00C206DD" w:rsidRDefault="00B005E3">
            <w:pPr>
              <w:pStyle w:val="Pagrindinistekstas1"/>
              <w:ind w:firstLine="0"/>
              <w:jc w:val="center"/>
              <w:rPr>
                <w:rFonts w:ascii="Times New Roman" w:hAnsi="Times New Roman" w:cs="Times New Roman"/>
                <w:sz w:val="18"/>
                <w:szCs w:val="18"/>
                <w:lang w:val="lt-LT"/>
              </w:rPr>
            </w:pPr>
            <w:r w:rsidRPr="00C206DD">
              <w:rPr>
                <w:rFonts w:ascii="Times New Roman" w:hAnsi="Times New Roman" w:cs="Times New Roman"/>
                <w:sz w:val="18"/>
                <w:szCs w:val="18"/>
                <w:lang w:val="lt-LT"/>
              </w:rPr>
              <w:t xml:space="preserve">perduotas tolesniam </w:t>
            </w:r>
          </w:p>
          <w:p w:rsidR="00B005E3" w:rsidRPr="00C206DD" w:rsidRDefault="00B005E3">
            <w:pPr>
              <w:pStyle w:val="Pagrindinistekstas1"/>
              <w:ind w:firstLine="0"/>
              <w:jc w:val="center"/>
              <w:rPr>
                <w:rFonts w:ascii="Times New Roman" w:hAnsi="Times New Roman" w:cs="Times New Roman"/>
                <w:b/>
                <w:bCs/>
                <w:sz w:val="18"/>
                <w:szCs w:val="18"/>
                <w:lang w:val="lt-LT"/>
              </w:rPr>
            </w:pPr>
            <w:r w:rsidRPr="00C206DD">
              <w:rPr>
                <w:rFonts w:ascii="Times New Roman" w:hAnsi="Times New Roman" w:cs="Times New Roman"/>
                <w:sz w:val="18"/>
                <w:szCs w:val="18"/>
                <w:lang w:val="lt-LT"/>
              </w:rPr>
              <w:t>tvarkymui</w:t>
            </w:r>
          </w:p>
          <w:p w:rsidR="00B005E3" w:rsidRPr="00C206DD" w:rsidRDefault="00B005E3" w:rsidP="000B3FF2">
            <w:pPr>
              <w:pStyle w:val="Pagrindinistekstas1"/>
              <w:ind w:firstLine="0"/>
              <w:jc w:val="center"/>
              <w:rPr>
                <w:rFonts w:ascii="Times New Roman" w:hAnsi="Times New Roman" w:cs="Times New Roman"/>
                <w:lang w:val="lt-LT"/>
              </w:rPr>
            </w:pPr>
          </w:p>
        </w:tc>
      </w:tr>
      <w:tr w:rsidR="00B005E3" w:rsidRPr="00C206DD">
        <w:trPr>
          <w:trHeight w:val="284"/>
        </w:trPr>
        <w:tc>
          <w:tcPr>
            <w:tcW w:w="2570" w:type="dxa"/>
            <w:tcBorders>
              <w:top w:val="single" w:sz="4" w:space="0" w:color="000000"/>
              <w:left w:val="single" w:sz="12" w:space="0" w:color="000000"/>
              <w:bottom w:val="single" w:sz="12" w:space="0" w:color="000000"/>
            </w:tcBorders>
          </w:tcPr>
          <w:p w:rsidR="00B005E3" w:rsidRPr="00C206DD" w:rsidRDefault="00B005E3">
            <w:pPr>
              <w:pStyle w:val="Pagrindinistekstas1"/>
              <w:snapToGrid w:val="0"/>
              <w:ind w:firstLine="0"/>
              <w:jc w:val="center"/>
              <w:rPr>
                <w:rFonts w:ascii="Times New Roman" w:hAnsi="Times New Roman" w:cs="Times New Roman"/>
                <w:sz w:val="18"/>
                <w:szCs w:val="18"/>
                <w:lang w:val="lt-LT"/>
              </w:rPr>
            </w:pPr>
          </w:p>
        </w:tc>
        <w:tc>
          <w:tcPr>
            <w:tcW w:w="1951" w:type="dxa"/>
            <w:tcBorders>
              <w:top w:val="single" w:sz="4" w:space="0" w:color="000000"/>
              <w:left w:val="single" w:sz="4" w:space="0" w:color="000000"/>
              <w:bottom w:val="single" w:sz="12" w:space="0" w:color="000000"/>
            </w:tcBorders>
          </w:tcPr>
          <w:p w:rsidR="00B005E3" w:rsidRPr="00C206DD" w:rsidRDefault="00B005E3">
            <w:pPr>
              <w:pStyle w:val="Pagrindinistekstas1"/>
              <w:snapToGrid w:val="0"/>
              <w:ind w:firstLine="0"/>
              <w:jc w:val="left"/>
              <w:rPr>
                <w:rFonts w:ascii="Times New Roman" w:hAnsi="Times New Roman" w:cs="Times New Roman"/>
                <w:b/>
                <w:bCs/>
                <w:sz w:val="18"/>
                <w:szCs w:val="18"/>
                <w:lang w:val="lt-LT"/>
              </w:rPr>
            </w:pPr>
          </w:p>
        </w:tc>
        <w:tc>
          <w:tcPr>
            <w:tcW w:w="2339" w:type="dxa"/>
            <w:tcBorders>
              <w:top w:val="single" w:sz="4" w:space="0" w:color="000000"/>
              <w:left w:val="single" w:sz="4" w:space="0" w:color="000000"/>
              <w:bottom w:val="single" w:sz="12" w:space="0" w:color="000000"/>
            </w:tcBorders>
          </w:tcPr>
          <w:p w:rsidR="00B005E3" w:rsidRPr="00C206DD" w:rsidRDefault="00B005E3">
            <w:pPr>
              <w:pStyle w:val="Pagrindinistekstas1"/>
              <w:snapToGrid w:val="0"/>
              <w:ind w:firstLine="0"/>
              <w:jc w:val="left"/>
              <w:rPr>
                <w:rFonts w:ascii="Times New Roman" w:hAnsi="Times New Roman" w:cs="Times New Roman"/>
                <w:b/>
                <w:bCs/>
                <w:sz w:val="18"/>
                <w:szCs w:val="18"/>
                <w:lang w:val="lt-LT"/>
              </w:rPr>
            </w:pPr>
          </w:p>
        </w:tc>
        <w:tc>
          <w:tcPr>
            <w:tcW w:w="1982" w:type="dxa"/>
            <w:tcBorders>
              <w:top w:val="single" w:sz="4" w:space="0" w:color="000000"/>
              <w:left w:val="single" w:sz="4" w:space="0" w:color="000000"/>
              <w:bottom w:val="single" w:sz="12" w:space="0" w:color="000000"/>
            </w:tcBorders>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1813" w:type="dxa"/>
            <w:tcBorders>
              <w:top w:val="single" w:sz="4" w:space="0" w:color="000000"/>
              <w:left w:val="single" w:sz="4" w:space="0" w:color="000000"/>
              <w:bottom w:val="single" w:sz="12" w:space="0" w:color="000000"/>
            </w:tcBorders>
          </w:tcPr>
          <w:p w:rsidR="00B005E3" w:rsidRPr="00C206DD" w:rsidRDefault="00B005E3">
            <w:pPr>
              <w:pStyle w:val="Pagrindinistekstas1"/>
              <w:snapToGrid w:val="0"/>
              <w:ind w:firstLine="0"/>
              <w:jc w:val="left"/>
              <w:rPr>
                <w:rFonts w:ascii="Times New Roman" w:hAnsi="Times New Roman" w:cs="Times New Roman"/>
                <w:sz w:val="18"/>
                <w:szCs w:val="18"/>
                <w:lang w:val="lt-LT"/>
              </w:rPr>
            </w:pPr>
          </w:p>
        </w:tc>
        <w:tc>
          <w:tcPr>
            <w:tcW w:w="1749" w:type="dxa"/>
            <w:tcBorders>
              <w:top w:val="single" w:sz="4" w:space="0" w:color="000000"/>
              <w:left w:val="single" w:sz="4" w:space="0" w:color="000000"/>
              <w:bottom w:val="single" w:sz="12" w:space="0" w:color="000000"/>
            </w:tcBorders>
          </w:tcPr>
          <w:p w:rsidR="00B005E3" w:rsidRPr="00C206DD" w:rsidRDefault="00B005E3">
            <w:pPr>
              <w:pStyle w:val="Pagrindinistekstas1"/>
              <w:snapToGrid w:val="0"/>
              <w:ind w:firstLine="0"/>
              <w:jc w:val="center"/>
              <w:rPr>
                <w:rFonts w:ascii="Times New Roman" w:hAnsi="Times New Roman" w:cs="Times New Roman"/>
                <w:sz w:val="18"/>
                <w:szCs w:val="18"/>
                <w:lang w:val="lt-LT"/>
              </w:rPr>
            </w:pPr>
          </w:p>
        </w:tc>
        <w:tc>
          <w:tcPr>
            <w:tcW w:w="2928" w:type="dxa"/>
            <w:tcBorders>
              <w:top w:val="single" w:sz="4" w:space="0" w:color="000000"/>
              <w:left w:val="single" w:sz="4" w:space="0" w:color="000000"/>
              <w:bottom w:val="single" w:sz="12" w:space="0" w:color="000000"/>
              <w:right w:val="single" w:sz="12" w:space="0" w:color="000000"/>
            </w:tcBorders>
          </w:tcPr>
          <w:p w:rsidR="00B005E3" w:rsidRPr="00C206DD" w:rsidRDefault="00B005E3">
            <w:pPr>
              <w:pStyle w:val="Pagrindinistekstas1"/>
              <w:snapToGrid w:val="0"/>
              <w:ind w:firstLine="0"/>
              <w:jc w:val="center"/>
              <w:rPr>
                <w:rFonts w:ascii="Times New Roman" w:hAnsi="Times New Roman" w:cs="Times New Roman"/>
                <w:sz w:val="18"/>
                <w:szCs w:val="18"/>
                <w:lang w:val="lt-LT"/>
              </w:rPr>
            </w:pPr>
          </w:p>
        </w:tc>
      </w:tr>
    </w:tbl>
    <w:p w:rsidR="00B005E3" w:rsidRPr="00C206DD" w:rsidRDefault="00B005E3" w:rsidP="00466B52">
      <w:pPr>
        <w:spacing w:before="120" w:after="60"/>
        <w:ind w:firstLine="312"/>
        <w:rPr>
          <w:b/>
          <w:bCs/>
          <w:sz w:val="18"/>
          <w:szCs w:val="18"/>
          <w:lang w:val="lt-LT"/>
        </w:rPr>
      </w:pPr>
      <w:r w:rsidRPr="00C206DD">
        <w:rPr>
          <w:b/>
          <w:sz w:val="24"/>
          <w:szCs w:val="24"/>
          <w:lang w:val="lt-LT"/>
        </w:rPr>
        <w:t>7.2. Nuotekų valymas ir teršalų išleidimas su nuotekomis</w:t>
      </w:r>
    </w:p>
    <w:tbl>
      <w:tblPr>
        <w:tblpPr w:leftFromText="180" w:rightFromText="180" w:vertAnchor="text" w:tblpX="48" w:tblpY="1"/>
        <w:tblOverlap w:val="never"/>
        <w:tblW w:w="15332" w:type="dxa"/>
        <w:tblLayout w:type="fixed"/>
        <w:tblCellMar>
          <w:left w:w="85" w:type="dxa"/>
          <w:right w:w="85" w:type="dxa"/>
        </w:tblCellMar>
        <w:tblLook w:val="0000" w:firstRow="0" w:lastRow="0" w:firstColumn="0" w:lastColumn="0" w:noHBand="0" w:noVBand="0"/>
      </w:tblPr>
      <w:tblGrid>
        <w:gridCol w:w="643"/>
        <w:gridCol w:w="805"/>
        <w:gridCol w:w="537"/>
        <w:gridCol w:w="451"/>
        <w:gridCol w:w="339"/>
        <w:gridCol w:w="1741"/>
        <w:gridCol w:w="63"/>
        <w:gridCol w:w="889"/>
        <w:gridCol w:w="104"/>
        <w:gridCol w:w="1285"/>
        <w:gridCol w:w="505"/>
        <w:gridCol w:w="675"/>
        <w:gridCol w:w="550"/>
        <w:gridCol w:w="452"/>
        <w:gridCol w:w="576"/>
        <w:gridCol w:w="685"/>
        <w:gridCol w:w="1113"/>
        <w:gridCol w:w="918"/>
        <w:gridCol w:w="285"/>
        <w:gridCol w:w="48"/>
        <w:gridCol w:w="700"/>
        <w:gridCol w:w="699"/>
        <w:gridCol w:w="983"/>
        <w:gridCol w:w="286"/>
      </w:tblGrid>
      <w:tr w:rsidR="00B005E3" w:rsidRPr="00C206DD" w:rsidTr="00C158CB">
        <w:trPr>
          <w:trHeight w:val="284"/>
        </w:trPr>
        <w:tc>
          <w:tcPr>
            <w:tcW w:w="2775" w:type="dxa"/>
            <w:gridSpan w:val="5"/>
            <w:tcBorders>
              <w:top w:val="single" w:sz="12" w:space="0" w:color="auto"/>
              <w:left w:val="single" w:sz="12" w:space="0" w:color="auto"/>
              <w:bottom w:val="single" w:sz="12" w:space="0" w:color="auto"/>
            </w:tcBorders>
            <w:vAlign w:val="center"/>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lang w:val="lt-LT"/>
              </w:rPr>
            </w:pPr>
            <w:r w:rsidRPr="00C206DD">
              <w:rPr>
                <w:rFonts w:ascii="Times New Roman" w:hAnsi="Times New Roman" w:cs="Times New Roman"/>
                <w:b/>
                <w:lang w:val="lt-LT"/>
              </w:rPr>
              <w:t>1. Išleistuvo kodas</w:t>
            </w:r>
          </w:p>
        </w:tc>
        <w:tc>
          <w:tcPr>
            <w:tcW w:w="2797" w:type="dxa"/>
            <w:gridSpan w:val="4"/>
            <w:tcBorders>
              <w:top w:val="single" w:sz="12" w:space="0" w:color="000000"/>
              <w:left w:val="single" w:sz="4" w:space="0" w:color="000000"/>
              <w:bottom w:val="single"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lang w:val="lt-LT"/>
              </w:rPr>
            </w:pPr>
          </w:p>
        </w:tc>
        <w:tc>
          <w:tcPr>
            <w:tcW w:w="1790" w:type="dxa"/>
            <w:gridSpan w:val="2"/>
            <w:tcBorders>
              <w:top w:val="single" w:sz="12" w:space="0" w:color="000000"/>
              <w:left w:val="single" w:sz="12" w:space="0" w:color="000000"/>
              <w:bottom w:val="single" w:sz="4" w:space="0" w:color="000000"/>
            </w:tcBorders>
            <w:vAlign w:val="center"/>
          </w:tcPr>
          <w:p w:rsidR="00B005E3" w:rsidRPr="00C206DD" w:rsidRDefault="00B005E3" w:rsidP="00C158CB">
            <w:pPr>
              <w:pStyle w:val="Pagrindinistekstas1"/>
              <w:tabs>
                <w:tab w:val="left" w:pos="5175"/>
              </w:tabs>
              <w:snapToGrid w:val="0"/>
              <w:ind w:firstLine="0"/>
              <w:jc w:val="left"/>
              <w:rPr>
                <w:rFonts w:ascii="Times New Roman" w:hAnsi="Times New Roman" w:cs="Times New Roman"/>
                <w:bCs/>
                <w:lang w:val="lt-LT"/>
              </w:rPr>
            </w:pPr>
            <w:r w:rsidRPr="00C206DD">
              <w:rPr>
                <w:rFonts w:ascii="Times New Roman" w:hAnsi="Times New Roman" w:cs="Times New Roman"/>
                <w:b/>
                <w:lang w:val="lt-LT"/>
              </w:rPr>
              <w:t>2. NVĮ kodas</w:t>
            </w:r>
          </w:p>
        </w:tc>
        <w:tc>
          <w:tcPr>
            <w:tcW w:w="7970" w:type="dxa"/>
            <w:gridSpan w:val="13"/>
            <w:tcBorders>
              <w:top w:val="single" w:sz="12" w:space="0" w:color="000000"/>
              <w:left w:val="single" w:sz="4" w:space="0" w:color="000000"/>
              <w:bottom w:val="single" w:sz="4" w:space="0" w:color="000000"/>
              <w:right w:val="single" w:sz="12"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lang w:val="lt-LT"/>
              </w:rPr>
            </w:pPr>
          </w:p>
        </w:tc>
      </w:tr>
      <w:tr w:rsidR="00B005E3" w:rsidRPr="00C206DD" w:rsidTr="00876C06">
        <w:trPr>
          <w:trHeight w:val="167"/>
        </w:trPr>
        <w:tc>
          <w:tcPr>
            <w:tcW w:w="643" w:type="dxa"/>
            <w:vMerge w:val="restart"/>
            <w:tcBorders>
              <w:top w:val="single" w:sz="12" w:space="0" w:color="auto"/>
              <w:left w:val="single" w:sz="12" w:space="0" w:color="auto"/>
              <w:bottom w:val="single" w:sz="4" w:space="0" w:color="auto"/>
              <w:right w:val="single" w:sz="12" w:space="0" w:color="auto"/>
            </w:tcBorders>
          </w:tcPr>
          <w:p w:rsidR="00B005E3" w:rsidRPr="00C206DD" w:rsidRDefault="00B005E3" w:rsidP="00876C06">
            <w:pPr>
              <w:pStyle w:val="Pagrindinistekstas1"/>
              <w:tabs>
                <w:tab w:val="left" w:pos="5175"/>
              </w:tabs>
              <w:snapToGrid w:val="0"/>
              <w:ind w:firstLine="0"/>
              <w:jc w:val="center"/>
              <w:rPr>
                <w:rFonts w:ascii="Times New Roman" w:hAnsi="Times New Roman" w:cs="Times New Roman"/>
                <w:b/>
                <w:sz w:val="18"/>
                <w:szCs w:val="18"/>
                <w:lang w:val="lt-LT"/>
              </w:rPr>
            </w:pPr>
            <w:r w:rsidRPr="00C206DD">
              <w:rPr>
                <w:rFonts w:ascii="Times New Roman" w:hAnsi="Times New Roman" w:cs="Times New Roman"/>
                <w:b/>
                <w:bCs/>
                <w:sz w:val="18"/>
                <w:szCs w:val="18"/>
                <w:lang w:val="lt-LT"/>
              </w:rPr>
              <w:t>Įrašo</w:t>
            </w:r>
          </w:p>
          <w:p w:rsidR="00B005E3" w:rsidRPr="00C206DD" w:rsidRDefault="00B005E3" w:rsidP="00876C06">
            <w:pPr>
              <w:pStyle w:val="Pagrindinistekstas1"/>
              <w:tabs>
                <w:tab w:val="left" w:pos="5175"/>
              </w:tabs>
              <w:snapToGrid w:val="0"/>
              <w:ind w:firstLine="0"/>
              <w:jc w:val="center"/>
              <w:rPr>
                <w:rFonts w:ascii="Times New Roman" w:hAnsi="Times New Roman" w:cs="Times New Roman"/>
                <w:b/>
                <w:sz w:val="18"/>
                <w:szCs w:val="18"/>
                <w:lang w:val="lt-LT"/>
              </w:rPr>
            </w:pPr>
            <w:r w:rsidRPr="00C206DD">
              <w:rPr>
                <w:rFonts w:ascii="Times New Roman" w:hAnsi="Times New Roman" w:cs="Times New Roman"/>
                <w:b/>
                <w:sz w:val="18"/>
                <w:szCs w:val="18"/>
                <w:lang w:val="lt-LT"/>
              </w:rPr>
              <w:t>Nr.</w:t>
            </w:r>
          </w:p>
        </w:tc>
        <w:tc>
          <w:tcPr>
            <w:tcW w:w="1342" w:type="dxa"/>
            <w:gridSpan w:val="2"/>
            <w:vMerge w:val="restart"/>
            <w:tcBorders>
              <w:top w:val="single" w:sz="12" w:space="0" w:color="000000"/>
              <w:left w:val="single" w:sz="12" w:space="0" w:color="auto"/>
              <w:bottom w:val="single" w:sz="4" w:space="0" w:color="000000"/>
            </w:tcBorders>
          </w:tcPr>
          <w:p w:rsidR="00B005E3" w:rsidRPr="00C206DD" w:rsidRDefault="00B005E3" w:rsidP="00876C06">
            <w:pPr>
              <w:pStyle w:val="Pagrindinistekstas1"/>
              <w:tabs>
                <w:tab w:val="left" w:pos="5175"/>
              </w:tabs>
              <w:snapToGrid w:val="0"/>
              <w:ind w:firstLine="0"/>
              <w:jc w:val="left"/>
              <w:rPr>
                <w:sz w:val="18"/>
                <w:lang w:val="lt-LT"/>
              </w:rPr>
            </w:pPr>
            <w:r w:rsidRPr="00C206DD">
              <w:rPr>
                <w:rFonts w:ascii="Times New Roman" w:hAnsi="Times New Roman" w:cs="Times New Roman"/>
                <w:b/>
                <w:bCs/>
                <w:sz w:val="18"/>
                <w:szCs w:val="18"/>
                <w:lang w:val="lt-LT"/>
              </w:rPr>
              <w:t>3. Laikotarpis</w:t>
            </w:r>
          </w:p>
        </w:tc>
        <w:tc>
          <w:tcPr>
            <w:tcW w:w="790" w:type="dxa"/>
            <w:gridSpan w:val="2"/>
            <w:tcBorders>
              <w:top w:val="single" w:sz="12" w:space="0" w:color="000000"/>
              <w:left w:val="single" w:sz="4" w:space="0" w:color="000000"/>
              <w:bottom w:val="single" w:sz="4" w:space="0" w:color="auto"/>
            </w:tcBorders>
          </w:tcPr>
          <w:p w:rsidR="00B005E3" w:rsidRPr="00C206DD" w:rsidRDefault="00B005E3" w:rsidP="00876C06">
            <w:pPr>
              <w:pStyle w:val="Pagrindinistekstas1"/>
              <w:snapToGrid w:val="0"/>
              <w:ind w:firstLine="0"/>
              <w:rPr>
                <w:rFonts w:ascii="Times New Roman" w:hAnsi="Times New Roman" w:cs="Times New Roman"/>
                <w:sz w:val="18"/>
                <w:szCs w:val="18"/>
                <w:lang w:val="lt-LT"/>
              </w:rPr>
            </w:pPr>
            <w:r w:rsidRPr="00C206DD">
              <w:rPr>
                <w:sz w:val="18"/>
                <w:lang w:val="lt-LT"/>
              </w:rPr>
              <w:t>3.1. nuo</w:t>
            </w:r>
          </w:p>
        </w:tc>
        <w:tc>
          <w:tcPr>
            <w:tcW w:w="1804" w:type="dxa"/>
            <w:gridSpan w:val="2"/>
            <w:tcBorders>
              <w:top w:val="single" w:sz="12" w:space="0" w:color="000000"/>
              <w:left w:val="single" w:sz="4" w:space="0" w:color="000000"/>
              <w:bottom w:val="single" w:sz="4" w:space="0" w:color="auto"/>
            </w:tcBorders>
          </w:tcPr>
          <w:p w:rsidR="00B005E3" w:rsidRPr="00C206DD" w:rsidRDefault="00B005E3" w:rsidP="00876C06">
            <w:pPr>
              <w:pStyle w:val="Pagrindinistekstas1"/>
              <w:tabs>
                <w:tab w:val="left" w:pos="5175"/>
              </w:tabs>
              <w:snapToGrid w:val="0"/>
              <w:ind w:firstLine="0"/>
              <w:rPr>
                <w:rFonts w:ascii="Times New Roman" w:hAnsi="Times New Roman" w:cs="Times New Roman"/>
                <w:sz w:val="18"/>
                <w:szCs w:val="18"/>
                <w:lang w:val="lt-LT"/>
              </w:rPr>
            </w:pPr>
            <w:r w:rsidRPr="00C206DD">
              <w:rPr>
                <w:rFonts w:ascii="Times New Roman" w:hAnsi="Times New Roman" w:cs="Times New Roman"/>
                <w:sz w:val="18"/>
                <w:szCs w:val="18"/>
                <w:lang w:val="lt-LT"/>
              </w:rPr>
              <w:t>data, MMMM.mm.dd</w:t>
            </w:r>
          </w:p>
        </w:tc>
        <w:tc>
          <w:tcPr>
            <w:tcW w:w="993" w:type="dxa"/>
            <w:gridSpan w:val="2"/>
            <w:tcBorders>
              <w:top w:val="single" w:sz="12" w:space="0" w:color="000000"/>
              <w:left w:val="single" w:sz="4" w:space="0" w:color="000000"/>
              <w:bottom w:val="single" w:sz="4"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sz w:val="18"/>
                <w:szCs w:val="18"/>
                <w:lang w:val="lt-LT"/>
              </w:rPr>
            </w:pPr>
          </w:p>
        </w:tc>
        <w:tc>
          <w:tcPr>
            <w:tcW w:w="1790" w:type="dxa"/>
            <w:gridSpan w:val="2"/>
            <w:vMerge w:val="restart"/>
            <w:tcBorders>
              <w:top w:val="single" w:sz="12" w:space="0" w:color="000000"/>
              <w:left w:val="single" w:sz="12" w:space="0" w:color="000000"/>
              <w:bottom w:val="single"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
                <w:sz w:val="18"/>
                <w:szCs w:val="18"/>
                <w:lang w:val="lt-LT"/>
              </w:rPr>
            </w:pPr>
            <w:r w:rsidRPr="00C206DD">
              <w:rPr>
                <w:rFonts w:ascii="Times New Roman" w:hAnsi="Times New Roman" w:cs="Times New Roman"/>
                <w:b/>
                <w:sz w:val="18"/>
                <w:szCs w:val="18"/>
                <w:lang w:val="lt-LT"/>
              </w:rPr>
              <w:t>4. Nuotekų kiekis,</w:t>
            </w:r>
          </w:p>
          <w:p w:rsidR="00B005E3" w:rsidRPr="00096964" w:rsidRDefault="00B005E3" w:rsidP="00876C06">
            <w:pPr>
              <w:pStyle w:val="Pagrindinistekstas1"/>
              <w:tabs>
                <w:tab w:val="left" w:pos="5175"/>
              </w:tabs>
              <w:ind w:firstLine="0"/>
              <w:jc w:val="left"/>
              <w:rPr>
                <w:rFonts w:ascii="Times New Roman" w:hAnsi="Times New Roman" w:cs="Times New Roman"/>
                <w:bCs/>
                <w:sz w:val="18"/>
                <w:szCs w:val="18"/>
                <w:lang w:val="lt-LT"/>
              </w:rPr>
            </w:pPr>
            <w:r w:rsidRPr="00096964">
              <w:rPr>
                <w:rFonts w:ascii="Times New Roman" w:hAnsi="Times New Roman" w:cs="Times New Roman"/>
                <w:sz w:val="18"/>
                <w:szCs w:val="18"/>
                <w:lang w:val="lt-LT"/>
              </w:rPr>
              <w:t>tūkst. m</w:t>
            </w:r>
            <w:r w:rsidRPr="00096964">
              <w:rPr>
                <w:rFonts w:ascii="Times New Roman Bold" w:hAnsi="Times New Roman Bold" w:cs="Times New Roman Bold"/>
                <w:sz w:val="18"/>
                <w:szCs w:val="18"/>
                <w:vertAlign w:val="superscript"/>
                <w:lang w:val="lt-LT"/>
              </w:rPr>
              <w:t>3</w:t>
            </w:r>
          </w:p>
        </w:tc>
        <w:tc>
          <w:tcPr>
            <w:tcW w:w="1225" w:type="dxa"/>
            <w:gridSpan w:val="2"/>
            <w:vMerge w:val="restart"/>
            <w:tcBorders>
              <w:top w:val="single" w:sz="12" w:space="0" w:color="000000"/>
              <w:left w:val="single" w:sz="4" w:space="0" w:color="000000"/>
              <w:bottom w:val="single" w:sz="4" w:space="0" w:color="000000"/>
            </w:tcBorders>
          </w:tcPr>
          <w:p w:rsidR="00B005E3" w:rsidRPr="00C206DD" w:rsidRDefault="00B005E3" w:rsidP="00876C06">
            <w:pPr>
              <w:pStyle w:val="Pagrindinistekstas1"/>
              <w:tabs>
                <w:tab w:val="left" w:pos="5175"/>
              </w:tabs>
              <w:snapToGrid w:val="0"/>
              <w:ind w:firstLine="0"/>
              <w:jc w:val="right"/>
              <w:rPr>
                <w:rFonts w:ascii="Times New Roman" w:hAnsi="Times New Roman" w:cs="Times New Roman"/>
                <w:b/>
                <w:bCs/>
                <w:sz w:val="18"/>
                <w:szCs w:val="18"/>
                <w:lang w:val="lt-LT"/>
              </w:rPr>
            </w:pPr>
          </w:p>
          <w:p w:rsidR="00B005E3" w:rsidRPr="00C206DD" w:rsidRDefault="00B005E3" w:rsidP="00876C06">
            <w:pPr>
              <w:pStyle w:val="Pagrindinistekstas1"/>
              <w:tabs>
                <w:tab w:val="left" w:pos="5175"/>
              </w:tabs>
              <w:jc w:val="right"/>
              <w:rPr>
                <w:rFonts w:ascii="Times New Roman" w:hAnsi="Times New Roman" w:cs="Times New Roman"/>
                <w:sz w:val="18"/>
                <w:szCs w:val="18"/>
                <w:lang w:val="lt-LT"/>
              </w:rPr>
            </w:pPr>
          </w:p>
        </w:tc>
        <w:tc>
          <w:tcPr>
            <w:tcW w:w="1028" w:type="dxa"/>
            <w:gridSpan w:val="2"/>
            <w:vMerge w:val="restart"/>
            <w:tcBorders>
              <w:top w:val="single" w:sz="12" w:space="0" w:color="000000"/>
              <w:left w:val="single" w:sz="12" w:space="0" w:color="000000"/>
              <w:bottom w:val="single"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
                <w:bCs/>
                <w:sz w:val="18"/>
                <w:szCs w:val="18"/>
                <w:lang w:val="lt-LT"/>
              </w:rPr>
            </w:pPr>
            <w:r w:rsidRPr="00C206DD">
              <w:rPr>
                <w:rFonts w:ascii="Times New Roman" w:hAnsi="Times New Roman" w:cs="Times New Roman"/>
                <w:b/>
                <w:bCs/>
                <w:sz w:val="18"/>
                <w:szCs w:val="18"/>
                <w:lang w:val="lt-LT"/>
              </w:rPr>
              <w:t>5. Nuotekų</w:t>
            </w:r>
          </w:p>
          <w:p w:rsidR="00B005E3" w:rsidRPr="00C206DD" w:rsidRDefault="00B005E3" w:rsidP="00876C06">
            <w:pPr>
              <w:pStyle w:val="Pagrindinistekstas1"/>
              <w:tabs>
                <w:tab w:val="left" w:pos="5175"/>
              </w:tabs>
              <w:ind w:firstLine="0"/>
              <w:jc w:val="left"/>
              <w:rPr>
                <w:rFonts w:ascii="Times New Roman" w:hAnsi="Times New Roman" w:cs="Times New Roman"/>
                <w:sz w:val="18"/>
                <w:szCs w:val="18"/>
                <w:lang w:val="lt-LT"/>
              </w:rPr>
            </w:pPr>
            <w:r w:rsidRPr="00C206DD">
              <w:rPr>
                <w:rFonts w:ascii="Times New Roman" w:hAnsi="Times New Roman" w:cs="Times New Roman"/>
                <w:b/>
                <w:bCs/>
                <w:sz w:val="18"/>
                <w:szCs w:val="18"/>
                <w:lang w:val="lt-LT"/>
              </w:rPr>
              <w:t>pobūdis</w:t>
            </w:r>
          </w:p>
        </w:tc>
        <w:tc>
          <w:tcPr>
            <w:tcW w:w="2716" w:type="dxa"/>
            <w:gridSpan w:val="3"/>
            <w:tcBorders>
              <w:top w:val="single" w:sz="12" w:space="0" w:color="000000"/>
              <w:left w:val="single" w:sz="4" w:space="0" w:color="000000"/>
              <w:bottom w:val="dotted"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r w:rsidRPr="00C206DD">
              <w:rPr>
                <w:rFonts w:ascii="Times New Roman" w:hAnsi="Times New Roman" w:cs="Times New Roman"/>
                <w:sz w:val="18"/>
                <w:szCs w:val="18"/>
                <w:lang w:val="lt-LT"/>
              </w:rPr>
              <w:t>nereikalaujančios valymo</w:t>
            </w:r>
          </w:p>
        </w:tc>
        <w:tc>
          <w:tcPr>
            <w:tcW w:w="285" w:type="dxa"/>
            <w:tcBorders>
              <w:top w:val="single" w:sz="12" w:space="0" w:color="000000"/>
              <w:left w:val="single" w:sz="12" w:space="0" w:color="000000"/>
              <w:bottom w:val="single" w:sz="12"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p>
        </w:tc>
        <w:tc>
          <w:tcPr>
            <w:tcW w:w="2430" w:type="dxa"/>
            <w:gridSpan w:val="4"/>
            <w:tcBorders>
              <w:top w:val="single" w:sz="12" w:space="0" w:color="000000"/>
              <w:left w:val="single" w:sz="12" w:space="0" w:color="000000"/>
              <w:bottom w:val="dotted"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r w:rsidRPr="00C206DD">
              <w:rPr>
                <w:rFonts w:ascii="Times New Roman" w:hAnsi="Times New Roman" w:cs="Times New Roman"/>
                <w:sz w:val="18"/>
                <w:szCs w:val="18"/>
                <w:lang w:val="lt-LT"/>
              </w:rPr>
              <w:t>nepakankamai išvalytos</w:t>
            </w:r>
          </w:p>
        </w:tc>
        <w:tc>
          <w:tcPr>
            <w:tcW w:w="286" w:type="dxa"/>
            <w:tcBorders>
              <w:top w:val="single" w:sz="12" w:space="0" w:color="000000"/>
              <w:left w:val="single" w:sz="12" w:space="0" w:color="000000"/>
              <w:bottom w:val="single" w:sz="12" w:space="0" w:color="000000"/>
              <w:right w:val="single" w:sz="12"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p>
        </w:tc>
      </w:tr>
      <w:tr w:rsidR="00B005E3" w:rsidRPr="00C206DD" w:rsidTr="00876C06">
        <w:trPr>
          <w:trHeight w:val="50"/>
        </w:trPr>
        <w:tc>
          <w:tcPr>
            <w:tcW w:w="643" w:type="dxa"/>
            <w:vMerge/>
            <w:tcBorders>
              <w:left w:val="single" w:sz="12" w:space="0" w:color="auto"/>
              <w:bottom w:val="single" w:sz="4" w:space="0" w:color="auto"/>
              <w:right w:val="single" w:sz="12" w:space="0" w:color="auto"/>
            </w:tcBorders>
          </w:tcPr>
          <w:p w:rsidR="00B005E3" w:rsidRPr="00C206DD" w:rsidRDefault="00B005E3" w:rsidP="00876C06">
            <w:pPr>
              <w:pStyle w:val="Pagrindinistekstas1"/>
              <w:tabs>
                <w:tab w:val="left" w:pos="5175"/>
              </w:tabs>
              <w:snapToGrid w:val="0"/>
              <w:ind w:firstLine="0"/>
              <w:jc w:val="center"/>
              <w:rPr>
                <w:rFonts w:ascii="Times New Roman" w:hAnsi="Times New Roman" w:cs="Times New Roman"/>
                <w:bCs/>
                <w:sz w:val="18"/>
                <w:szCs w:val="18"/>
                <w:lang w:val="lt-LT"/>
              </w:rPr>
            </w:pPr>
          </w:p>
        </w:tc>
        <w:tc>
          <w:tcPr>
            <w:tcW w:w="1342" w:type="dxa"/>
            <w:gridSpan w:val="2"/>
            <w:vMerge/>
            <w:tcBorders>
              <w:top w:val="single" w:sz="4" w:space="0" w:color="000000"/>
              <w:left w:val="single" w:sz="12" w:space="0" w:color="auto"/>
              <w:bottom w:val="single"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p>
        </w:tc>
        <w:tc>
          <w:tcPr>
            <w:tcW w:w="790" w:type="dxa"/>
            <w:gridSpan w:val="2"/>
            <w:tcBorders>
              <w:top w:val="single" w:sz="4" w:space="0" w:color="auto"/>
              <w:left w:val="single" w:sz="4" w:space="0" w:color="000000"/>
              <w:bottom w:val="single" w:sz="4" w:space="0" w:color="000000"/>
            </w:tcBorders>
          </w:tcPr>
          <w:p w:rsidR="00B005E3" w:rsidRPr="00C206DD" w:rsidRDefault="00B005E3" w:rsidP="00876C06">
            <w:pPr>
              <w:pStyle w:val="Pagrindinistekstas1"/>
              <w:snapToGrid w:val="0"/>
              <w:ind w:firstLine="0"/>
              <w:rPr>
                <w:rFonts w:ascii="Times New Roman" w:hAnsi="Times New Roman" w:cs="Times New Roman"/>
                <w:sz w:val="18"/>
                <w:szCs w:val="18"/>
                <w:lang w:val="lt-LT"/>
              </w:rPr>
            </w:pPr>
            <w:r w:rsidRPr="00C206DD">
              <w:rPr>
                <w:sz w:val="18"/>
                <w:lang w:val="lt-LT"/>
              </w:rPr>
              <w:t>3.2. iki</w:t>
            </w:r>
          </w:p>
        </w:tc>
        <w:tc>
          <w:tcPr>
            <w:tcW w:w="1804" w:type="dxa"/>
            <w:gridSpan w:val="2"/>
            <w:tcBorders>
              <w:top w:val="single" w:sz="4" w:space="0" w:color="auto"/>
              <w:left w:val="single" w:sz="4" w:space="0" w:color="000000"/>
              <w:bottom w:val="single"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r w:rsidRPr="00C206DD">
              <w:rPr>
                <w:rFonts w:ascii="Times New Roman" w:hAnsi="Times New Roman" w:cs="Times New Roman"/>
                <w:sz w:val="18"/>
                <w:szCs w:val="18"/>
                <w:lang w:val="lt-LT"/>
              </w:rPr>
              <w:t>data, MMMM.mm.dd</w:t>
            </w:r>
          </w:p>
        </w:tc>
        <w:tc>
          <w:tcPr>
            <w:tcW w:w="993" w:type="dxa"/>
            <w:gridSpan w:val="2"/>
            <w:tcBorders>
              <w:top w:val="single" w:sz="4" w:space="0" w:color="000000"/>
              <w:left w:val="single" w:sz="4" w:space="0" w:color="000000"/>
              <w:bottom w:val="single" w:sz="4"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sz w:val="18"/>
                <w:szCs w:val="18"/>
                <w:lang w:val="lt-LT"/>
              </w:rPr>
            </w:pPr>
          </w:p>
        </w:tc>
        <w:tc>
          <w:tcPr>
            <w:tcW w:w="1790" w:type="dxa"/>
            <w:gridSpan w:val="2"/>
            <w:vMerge/>
            <w:tcBorders>
              <w:top w:val="single" w:sz="4" w:space="0" w:color="000000"/>
              <w:left w:val="single" w:sz="12" w:space="0" w:color="000000"/>
              <w:bottom w:val="single" w:sz="4"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sz w:val="18"/>
                <w:szCs w:val="18"/>
                <w:lang w:val="lt-LT"/>
              </w:rPr>
            </w:pPr>
          </w:p>
        </w:tc>
        <w:tc>
          <w:tcPr>
            <w:tcW w:w="1225" w:type="dxa"/>
            <w:gridSpan w:val="2"/>
            <w:vMerge/>
            <w:tcBorders>
              <w:top w:val="single" w:sz="4" w:space="0" w:color="000000"/>
              <w:left w:val="single" w:sz="4" w:space="0" w:color="000000"/>
              <w:bottom w:val="single" w:sz="4"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sz w:val="18"/>
                <w:szCs w:val="18"/>
                <w:lang w:val="lt-LT"/>
              </w:rPr>
            </w:pPr>
          </w:p>
        </w:tc>
        <w:tc>
          <w:tcPr>
            <w:tcW w:w="1028" w:type="dxa"/>
            <w:gridSpan w:val="2"/>
            <w:vMerge/>
            <w:tcBorders>
              <w:top w:val="single" w:sz="4" w:space="0" w:color="000000"/>
              <w:left w:val="single" w:sz="12" w:space="0" w:color="000000"/>
              <w:bottom w:val="single" w:sz="4"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sz w:val="18"/>
                <w:szCs w:val="18"/>
                <w:lang w:val="lt-LT"/>
              </w:rPr>
            </w:pPr>
          </w:p>
        </w:tc>
        <w:tc>
          <w:tcPr>
            <w:tcW w:w="2716" w:type="dxa"/>
            <w:gridSpan w:val="3"/>
            <w:tcBorders>
              <w:top w:val="dotted" w:sz="4" w:space="0" w:color="000000"/>
              <w:left w:val="single" w:sz="4" w:space="0" w:color="000000"/>
              <w:bottom w:val="single"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r w:rsidRPr="00C206DD">
              <w:rPr>
                <w:rFonts w:ascii="Times New Roman" w:hAnsi="Times New Roman" w:cs="Times New Roman"/>
                <w:sz w:val="18"/>
                <w:szCs w:val="18"/>
                <w:lang w:val="lt-LT"/>
              </w:rPr>
              <w:t>išvalytos iki nustatytų normų</w:t>
            </w:r>
          </w:p>
        </w:tc>
        <w:tc>
          <w:tcPr>
            <w:tcW w:w="285" w:type="dxa"/>
            <w:tcBorders>
              <w:top w:val="single" w:sz="12" w:space="0" w:color="000000"/>
              <w:left w:val="single" w:sz="12" w:space="0" w:color="000000"/>
              <w:bottom w:val="single"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p>
        </w:tc>
        <w:tc>
          <w:tcPr>
            <w:tcW w:w="2430" w:type="dxa"/>
            <w:gridSpan w:val="4"/>
            <w:tcBorders>
              <w:top w:val="dotted" w:sz="4" w:space="0" w:color="000000"/>
              <w:left w:val="single" w:sz="12" w:space="0" w:color="000000"/>
              <w:bottom w:val="single" w:sz="4"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r w:rsidRPr="00C206DD">
              <w:rPr>
                <w:rFonts w:ascii="Times New Roman" w:hAnsi="Times New Roman" w:cs="Times New Roman"/>
                <w:sz w:val="18"/>
                <w:szCs w:val="18"/>
                <w:lang w:val="lt-LT"/>
              </w:rPr>
              <w:t>nevalytos</w:t>
            </w:r>
          </w:p>
        </w:tc>
        <w:tc>
          <w:tcPr>
            <w:tcW w:w="286" w:type="dxa"/>
            <w:tcBorders>
              <w:top w:val="single" w:sz="12" w:space="0" w:color="000000"/>
              <w:left w:val="single" w:sz="12" w:space="0" w:color="000000"/>
              <w:bottom w:val="single" w:sz="12" w:space="0" w:color="000000"/>
              <w:right w:val="single" w:sz="12" w:space="0" w:color="000000"/>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sz w:val="18"/>
                <w:szCs w:val="18"/>
                <w:lang w:val="lt-LT"/>
              </w:rPr>
            </w:pPr>
          </w:p>
        </w:tc>
      </w:tr>
      <w:tr w:rsidR="00B005E3" w:rsidRPr="00C206DD" w:rsidTr="00876C06">
        <w:trPr>
          <w:trHeight w:val="227"/>
        </w:trPr>
        <w:tc>
          <w:tcPr>
            <w:tcW w:w="643" w:type="dxa"/>
            <w:vMerge w:val="restart"/>
            <w:tcBorders>
              <w:top w:val="single" w:sz="4" w:space="0" w:color="auto"/>
              <w:left w:val="single" w:sz="12" w:space="0" w:color="000000"/>
              <w:right w:val="single" w:sz="12" w:space="0" w:color="auto"/>
            </w:tcBorders>
            <w:vAlign w:val="center"/>
          </w:tcPr>
          <w:p w:rsidR="00B005E3" w:rsidRPr="00C206DD" w:rsidRDefault="00B005E3" w:rsidP="00876C06">
            <w:pPr>
              <w:pStyle w:val="Pagrindinistekstas1"/>
              <w:tabs>
                <w:tab w:val="left" w:pos="5175"/>
              </w:tabs>
              <w:snapToGrid w:val="0"/>
              <w:ind w:firstLine="0"/>
              <w:jc w:val="center"/>
              <w:rPr>
                <w:rFonts w:ascii="Times New Roman" w:hAnsi="Times New Roman" w:cs="Times New Roman"/>
                <w:b/>
                <w:sz w:val="18"/>
                <w:szCs w:val="18"/>
                <w:lang w:val="lt-LT" w:eastAsia="lt-LT"/>
              </w:rPr>
            </w:pPr>
          </w:p>
        </w:tc>
        <w:tc>
          <w:tcPr>
            <w:tcW w:w="14689" w:type="dxa"/>
            <w:gridSpan w:val="23"/>
            <w:tcBorders>
              <w:top w:val="single" w:sz="12" w:space="0" w:color="000000"/>
              <w:left w:val="single" w:sz="12" w:space="0" w:color="auto"/>
              <w:bottom w:val="single" w:sz="4" w:space="0" w:color="auto"/>
              <w:right w:val="single" w:sz="12" w:space="0" w:color="000000"/>
            </w:tcBorders>
            <w:vAlign w:val="center"/>
          </w:tcPr>
          <w:p w:rsidR="00B005E3" w:rsidRPr="00C206DD" w:rsidRDefault="00B005E3" w:rsidP="00876C06">
            <w:pPr>
              <w:pStyle w:val="Pagrindinistekstas1"/>
              <w:tabs>
                <w:tab w:val="left" w:pos="5175"/>
              </w:tabs>
              <w:snapToGrid w:val="0"/>
              <w:jc w:val="center"/>
              <w:rPr>
                <w:rFonts w:ascii="Times New Roman" w:hAnsi="Times New Roman" w:cs="Times New Roman"/>
                <w:b/>
                <w:sz w:val="18"/>
                <w:szCs w:val="18"/>
                <w:lang w:val="lt-LT" w:eastAsia="lt-LT"/>
              </w:rPr>
            </w:pPr>
            <w:r w:rsidRPr="00C206DD">
              <w:rPr>
                <w:rFonts w:ascii="Times New Roman" w:hAnsi="Times New Roman" w:cs="Times New Roman"/>
                <w:b/>
                <w:lang w:val="lt-LT"/>
              </w:rPr>
              <w:t>6. Teršalai (</w:t>
            </w:r>
            <w:r w:rsidRPr="00C206DD">
              <w:rPr>
                <w:rFonts w:ascii="Times New Roman" w:hAnsi="Times New Roman" w:cs="Times New Roman"/>
                <w:b/>
                <w:sz w:val="18"/>
                <w:szCs w:val="18"/>
                <w:lang w:val="lt-LT"/>
              </w:rPr>
              <w:t>parametrai</w:t>
            </w:r>
            <w:r w:rsidRPr="00C206DD">
              <w:rPr>
                <w:rFonts w:ascii="Times New Roman" w:hAnsi="Times New Roman" w:cs="Times New Roman"/>
                <w:b/>
                <w:lang w:val="lt-LT"/>
              </w:rPr>
              <w:t>)</w:t>
            </w:r>
          </w:p>
        </w:tc>
      </w:tr>
      <w:tr w:rsidR="00B005E3" w:rsidRPr="00C206DD" w:rsidTr="00876C06">
        <w:tc>
          <w:tcPr>
            <w:tcW w:w="643" w:type="dxa"/>
            <w:vMerge/>
            <w:tcBorders>
              <w:left w:val="single" w:sz="12" w:space="0" w:color="000000"/>
              <w:right w:val="single" w:sz="12" w:space="0" w:color="auto"/>
            </w:tcBorders>
            <w:vAlign w:val="center"/>
          </w:tcPr>
          <w:p w:rsidR="00B005E3" w:rsidRPr="00C206DD" w:rsidRDefault="00B005E3" w:rsidP="00876C06">
            <w:pPr>
              <w:pStyle w:val="Pagrindinistekstas1"/>
              <w:tabs>
                <w:tab w:val="left" w:pos="5175"/>
              </w:tabs>
              <w:snapToGrid w:val="0"/>
              <w:ind w:firstLine="0"/>
              <w:jc w:val="center"/>
              <w:rPr>
                <w:sz w:val="18"/>
                <w:szCs w:val="18"/>
                <w:lang w:val="lt-LT"/>
              </w:rPr>
            </w:pPr>
          </w:p>
        </w:tc>
        <w:tc>
          <w:tcPr>
            <w:tcW w:w="805" w:type="dxa"/>
            <w:vMerge w:val="restart"/>
            <w:tcBorders>
              <w:top w:val="single" w:sz="4" w:space="0" w:color="auto"/>
              <w:left w:val="single" w:sz="12" w:space="0" w:color="auto"/>
              <w:bottom w:val="single" w:sz="4" w:space="0" w:color="000000"/>
              <w:right w:val="single" w:sz="4" w:space="0" w:color="auto"/>
            </w:tcBorders>
          </w:tcPr>
          <w:p w:rsidR="00B005E3" w:rsidRPr="00C206DD" w:rsidRDefault="00B005E3" w:rsidP="00876C06">
            <w:pPr>
              <w:tabs>
                <w:tab w:val="left" w:pos="5177"/>
              </w:tabs>
              <w:snapToGrid w:val="0"/>
              <w:jc w:val="center"/>
              <w:rPr>
                <w:b/>
                <w:sz w:val="18"/>
                <w:szCs w:val="18"/>
                <w:lang w:val="lt-LT" w:eastAsia="lt-LT"/>
              </w:rPr>
            </w:pPr>
            <w:r w:rsidRPr="00C206DD">
              <w:rPr>
                <w:sz w:val="18"/>
                <w:szCs w:val="18"/>
                <w:lang w:val="lt-LT" w:eastAsia="lt-LT"/>
              </w:rPr>
              <w:t>6.1.</w:t>
            </w:r>
          </w:p>
          <w:p w:rsidR="00B005E3" w:rsidRPr="00C206DD" w:rsidRDefault="00B005E3" w:rsidP="00876C06">
            <w:pPr>
              <w:tabs>
                <w:tab w:val="left" w:pos="5177"/>
              </w:tabs>
              <w:snapToGrid w:val="0"/>
              <w:jc w:val="center"/>
              <w:rPr>
                <w:sz w:val="18"/>
                <w:szCs w:val="18"/>
                <w:lang w:val="lt-LT"/>
              </w:rPr>
            </w:pPr>
            <w:r w:rsidRPr="00C206DD">
              <w:rPr>
                <w:sz w:val="18"/>
                <w:szCs w:val="18"/>
                <w:lang w:val="lt-LT" w:eastAsia="lt-LT"/>
              </w:rPr>
              <w:t>Eil. Nr.</w:t>
            </w:r>
          </w:p>
        </w:tc>
        <w:tc>
          <w:tcPr>
            <w:tcW w:w="988" w:type="dxa"/>
            <w:gridSpan w:val="2"/>
            <w:vMerge w:val="restart"/>
            <w:tcBorders>
              <w:top w:val="single" w:sz="4" w:space="0" w:color="auto"/>
              <w:left w:val="single" w:sz="4" w:space="0" w:color="auto"/>
              <w:right w:val="single" w:sz="4" w:space="0" w:color="auto"/>
            </w:tcBorders>
          </w:tcPr>
          <w:p w:rsidR="00B005E3" w:rsidRPr="00C206DD" w:rsidRDefault="00B005E3" w:rsidP="00876C06">
            <w:pPr>
              <w:suppressAutoHyphens w:val="0"/>
              <w:jc w:val="center"/>
              <w:rPr>
                <w:sz w:val="18"/>
                <w:szCs w:val="18"/>
                <w:lang w:val="lt-LT"/>
              </w:rPr>
            </w:pPr>
            <w:r>
              <w:rPr>
                <w:sz w:val="18"/>
                <w:szCs w:val="18"/>
                <w:lang w:val="lt-LT"/>
              </w:rPr>
              <w:t>6.2. kodas</w:t>
            </w:r>
          </w:p>
          <w:p w:rsidR="00B005E3" w:rsidRPr="00C206DD" w:rsidRDefault="00B005E3" w:rsidP="00876C06">
            <w:pPr>
              <w:jc w:val="center"/>
              <w:rPr>
                <w:sz w:val="18"/>
                <w:szCs w:val="18"/>
                <w:lang w:val="lt-LT"/>
              </w:rPr>
            </w:pPr>
          </w:p>
          <w:p w:rsidR="00B005E3" w:rsidRPr="00C206DD" w:rsidRDefault="00B005E3" w:rsidP="00876C06">
            <w:pPr>
              <w:pStyle w:val="Pagrindinistekstas1"/>
              <w:tabs>
                <w:tab w:val="left" w:pos="5175"/>
              </w:tabs>
              <w:ind w:firstLine="0"/>
              <w:jc w:val="center"/>
              <w:rPr>
                <w:rFonts w:ascii="Times New Roman" w:hAnsi="Times New Roman" w:cs="Times New Roman"/>
                <w:sz w:val="18"/>
                <w:szCs w:val="18"/>
                <w:lang w:val="lt-LT"/>
              </w:rPr>
            </w:pPr>
          </w:p>
          <w:p w:rsidR="00B005E3" w:rsidRPr="00C206DD" w:rsidRDefault="00B005E3" w:rsidP="00876C06">
            <w:pPr>
              <w:pStyle w:val="Pagrindinistekstas1"/>
              <w:tabs>
                <w:tab w:val="left" w:pos="5175"/>
              </w:tabs>
              <w:ind w:firstLine="0"/>
              <w:jc w:val="center"/>
              <w:rPr>
                <w:rFonts w:ascii="Times New Roman" w:hAnsi="Times New Roman" w:cs="Times New Roman"/>
                <w:sz w:val="18"/>
                <w:szCs w:val="18"/>
                <w:lang w:val="lt-LT"/>
              </w:rPr>
            </w:pPr>
          </w:p>
        </w:tc>
        <w:tc>
          <w:tcPr>
            <w:tcW w:w="2080" w:type="dxa"/>
            <w:gridSpan w:val="2"/>
            <w:vMerge w:val="restart"/>
            <w:tcBorders>
              <w:top w:val="single" w:sz="4" w:space="0" w:color="auto"/>
              <w:left w:val="single" w:sz="4" w:space="0" w:color="auto"/>
              <w:bottom w:val="single" w:sz="4" w:space="0" w:color="000000"/>
              <w:right w:val="single" w:sz="4" w:space="0" w:color="auto"/>
            </w:tcBorders>
          </w:tcPr>
          <w:p w:rsidR="00B005E3" w:rsidRPr="00C206DD" w:rsidRDefault="00B005E3" w:rsidP="00876C06">
            <w:pPr>
              <w:pStyle w:val="Pagrindinistekstas1"/>
              <w:tabs>
                <w:tab w:val="left" w:pos="5175"/>
              </w:tabs>
              <w:ind w:firstLine="0"/>
              <w:jc w:val="center"/>
              <w:rPr>
                <w:rFonts w:ascii="Times New Roman" w:hAnsi="Times New Roman" w:cs="Times New Roman"/>
                <w:sz w:val="18"/>
                <w:szCs w:val="18"/>
                <w:lang w:val="lt-LT"/>
              </w:rPr>
            </w:pPr>
            <w:r>
              <w:rPr>
                <w:rFonts w:ascii="Times New Roman" w:hAnsi="Times New Roman" w:cs="Times New Roman"/>
                <w:sz w:val="18"/>
                <w:szCs w:val="18"/>
                <w:lang w:val="lt-LT"/>
              </w:rPr>
              <w:t>6.3. pavadinimas</w:t>
            </w:r>
          </w:p>
        </w:tc>
        <w:tc>
          <w:tcPr>
            <w:tcW w:w="952" w:type="dxa"/>
            <w:gridSpan w:val="2"/>
            <w:vMerge w:val="restart"/>
            <w:tcBorders>
              <w:top w:val="single" w:sz="4" w:space="0" w:color="auto"/>
              <w:left w:val="single" w:sz="4" w:space="0" w:color="auto"/>
            </w:tcBorders>
          </w:tcPr>
          <w:p w:rsidR="00B005E3" w:rsidRPr="00C206DD" w:rsidRDefault="00B005E3" w:rsidP="00876C06">
            <w:pPr>
              <w:pStyle w:val="Pagrindinistekstas1"/>
              <w:tabs>
                <w:tab w:val="left" w:pos="5175"/>
              </w:tabs>
              <w:snapToGrid w:val="0"/>
              <w:ind w:firstLine="0"/>
              <w:jc w:val="center"/>
              <w:rPr>
                <w:bCs/>
                <w:sz w:val="18"/>
                <w:szCs w:val="18"/>
                <w:lang w:val="lt-LT"/>
              </w:rPr>
            </w:pPr>
            <w:r w:rsidRPr="00C206DD">
              <w:rPr>
                <w:rFonts w:ascii="Times New Roman" w:hAnsi="Times New Roman" w:cs="Times New Roman"/>
                <w:bCs/>
                <w:sz w:val="18"/>
                <w:szCs w:val="18"/>
                <w:lang w:val="lt-LT"/>
              </w:rPr>
              <w:t>6.4. matavimo</w:t>
            </w:r>
            <w:r w:rsidRPr="00C206DD">
              <w:rPr>
                <w:bCs/>
                <w:sz w:val="18"/>
                <w:szCs w:val="18"/>
                <w:lang w:val="lt-LT"/>
              </w:rPr>
              <w:t xml:space="preserve"> vnt.</w:t>
            </w:r>
          </w:p>
          <w:p w:rsidR="00B005E3" w:rsidRPr="00C206DD" w:rsidRDefault="00B005E3" w:rsidP="00876C06">
            <w:pPr>
              <w:suppressAutoHyphens w:val="0"/>
              <w:jc w:val="center"/>
              <w:rPr>
                <w:sz w:val="18"/>
                <w:szCs w:val="18"/>
                <w:lang w:val="lt-LT"/>
              </w:rPr>
            </w:pPr>
          </w:p>
          <w:p w:rsidR="00B005E3" w:rsidRPr="00C206DD" w:rsidRDefault="00B005E3" w:rsidP="00876C06">
            <w:pPr>
              <w:jc w:val="center"/>
              <w:rPr>
                <w:sz w:val="18"/>
                <w:szCs w:val="18"/>
                <w:lang w:val="lt-LT"/>
              </w:rPr>
            </w:pPr>
          </w:p>
        </w:tc>
        <w:tc>
          <w:tcPr>
            <w:tcW w:w="1389" w:type="dxa"/>
            <w:gridSpan w:val="2"/>
            <w:vMerge w:val="restart"/>
            <w:tcBorders>
              <w:top w:val="single" w:sz="4" w:space="0" w:color="auto"/>
              <w:left w:val="single" w:sz="4" w:space="0" w:color="auto"/>
              <w:right w:val="single" w:sz="4" w:space="0" w:color="auto"/>
            </w:tcBorders>
          </w:tcPr>
          <w:p w:rsidR="00B005E3" w:rsidRPr="00C206DD" w:rsidRDefault="00B005E3" w:rsidP="00876C06">
            <w:pPr>
              <w:snapToGrid w:val="0"/>
              <w:jc w:val="center"/>
              <w:rPr>
                <w:bCs/>
                <w:sz w:val="18"/>
                <w:szCs w:val="18"/>
                <w:lang w:val="lt-LT"/>
              </w:rPr>
            </w:pPr>
            <w:r w:rsidRPr="00C206DD">
              <w:rPr>
                <w:sz w:val="18"/>
                <w:szCs w:val="18"/>
                <w:lang w:val="lt-LT"/>
              </w:rPr>
              <w:t>6.5. vidutinė metinė (laikotarpio) koncentracija prieš valymą</w:t>
            </w:r>
          </w:p>
        </w:tc>
        <w:tc>
          <w:tcPr>
            <w:tcW w:w="1180" w:type="dxa"/>
            <w:gridSpan w:val="2"/>
            <w:tcBorders>
              <w:top w:val="single" w:sz="4" w:space="0" w:color="auto"/>
              <w:left w:val="single" w:sz="4" w:space="0" w:color="auto"/>
              <w:right w:val="single" w:sz="4" w:space="0" w:color="auto"/>
            </w:tcBorders>
          </w:tcPr>
          <w:p w:rsidR="00B005E3" w:rsidRPr="00C206DD" w:rsidRDefault="00B005E3" w:rsidP="00876C06">
            <w:pPr>
              <w:pStyle w:val="Pagrindinistekstas1"/>
              <w:tabs>
                <w:tab w:val="left" w:pos="5175"/>
              </w:tabs>
              <w:snapToGrid w:val="0"/>
              <w:ind w:firstLine="0"/>
              <w:jc w:val="center"/>
              <w:rPr>
                <w:rFonts w:ascii="Times New Roman" w:hAnsi="Times New Roman" w:cs="Times New Roman"/>
                <w:bCs/>
                <w:lang w:val="lt-LT"/>
              </w:rPr>
            </w:pPr>
            <w:r w:rsidRPr="00C206DD">
              <w:rPr>
                <w:rFonts w:ascii="Times New Roman" w:hAnsi="Times New Roman" w:cs="Times New Roman"/>
                <w:sz w:val="18"/>
                <w:szCs w:val="18"/>
                <w:lang w:val="lt-LT"/>
              </w:rPr>
              <w:t>6.6. vidutinė</w:t>
            </w:r>
          </w:p>
          <w:p w:rsidR="00B005E3" w:rsidRPr="00C206DD" w:rsidRDefault="00B005E3" w:rsidP="00876C06">
            <w:pPr>
              <w:pStyle w:val="Pagrindinistekstas1"/>
              <w:tabs>
                <w:tab w:val="left" w:pos="5175"/>
              </w:tabs>
              <w:snapToGrid w:val="0"/>
              <w:ind w:firstLine="0"/>
              <w:jc w:val="center"/>
              <w:rPr>
                <w:sz w:val="18"/>
                <w:szCs w:val="18"/>
                <w:lang w:val="lt-LT"/>
              </w:rPr>
            </w:pPr>
            <w:r w:rsidRPr="00C206DD">
              <w:rPr>
                <w:rFonts w:ascii="Times New Roman" w:hAnsi="Times New Roman" w:cs="Times New Roman"/>
                <w:bCs/>
                <w:sz w:val="18"/>
                <w:szCs w:val="18"/>
                <w:lang w:val="lt-LT"/>
              </w:rPr>
              <w:t>metinė</w:t>
            </w:r>
            <w:r w:rsidRPr="00C206DD">
              <w:rPr>
                <w:rFonts w:ascii="Times New Roman" w:hAnsi="Times New Roman" w:cs="Times New Roman"/>
                <w:bCs/>
                <w:lang w:val="lt-LT"/>
              </w:rPr>
              <w:t xml:space="preserve"> </w:t>
            </w:r>
            <w:r w:rsidRPr="00C206DD">
              <w:rPr>
                <w:rFonts w:ascii="Times New Roman" w:hAnsi="Times New Roman" w:cs="Times New Roman"/>
                <w:bCs/>
                <w:sz w:val="18"/>
                <w:szCs w:val="18"/>
                <w:lang w:val="lt-LT"/>
              </w:rPr>
              <w:t>(laikotarpio)</w:t>
            </w:r>
            <w:r w:rsidRPr="00C206DD">
              <w:rPr>
                <w:bCs/>
                <w:sz w:val="18"/>
                <w:szCs w:val="18"/>
                <w:lang w:val="lt-LT"/>
              </w:rPr>
              <w:t xml:space="preserve"> koncentracija išleidžiamose nuotekose</w:t>
            </w:r>
          </w:p>
        </w:tc>
        <w:tc>
          <w:tcPr>
            <w:tcW w:w="1002" w:type="dxa"/>
            <w:gridSpan w:val="2"/>
            <w:vMerge w:val="restart"/>
            <w:tcBorders>
              <w:top w:val="single" w:sz="4" w:space="0" w:color="auto"/>
              <w:left w:val="single" w:sz="4" w:space="0" w:color="auto"/>
            </w:tcBorders>
          </w:tcPr>
          <w:p w:rsidR="00B005E3" w:rsidRPr="00C206DD" w:rsidRDefault="00B005E3" w:rsidP="00876C06">
            <w:pPr>
              <w:snapToGrid w:val="0"/>
              <w:jc w:val="center"/>
              <w:rPr>
                <w:sz w:val="18"/>
                <w:szCs w:val="18"/>
                <w:lang w:val="lt-LT"/>
              </w:rPr>
            </w:pPr>
            <w:r w:rsidRPr="00C206DD">
              <w:rPr>
                <w:sz w:val="18"/>
                <w:szCs w:val="18"/>
                <w:lang w:val="lt-LT"/>
              </w:rPr>
              <w:t xml:space="preserve">6.7. vidutinė metinė LK </w:t>
            </w:r>
          </w:p>
          <w:p w:rsidR="00B005E3" w:rsidRPr="00C206DD" w:rsidRDefault="00B005E3" w:rsidP="00876C06">
            <w:pPr>
              <w:pStyle w:val="Pagrindinistekstas1"/>
              <w:tabs>
                <w:tab w:val="left" w:pos="5175"/>
              </w:tabs>
              <w:snapToGrid w:val="0"/>
              <w:ind w:firstLine="0"/>
              <w:jc w:val="center"/>
              <w:rPr>
                <w:sz w:val="18"/>
                <w:szCs w:val="18"/>
                <w:lang w:val="lt-LT"/>
              </w:rPr>
            </w:pPr>
          </w:p>
        </w:tc>
        <w:tc>
          <w:tcPr>
            <w:tcW w:w="1261" w:type="dxa"/>
            <w:gridSpan w:val="2"/>
            <w:vMerge w:val="restart"/>
            <w:tcBorders>
              <w:top w:val="single" w:sz="4" w:space="0" w:color="auto"/>
              <w:left w:val="single" w:sz="4" w:space="0" w:color="000000"/>
              <w:bottom w:val="single" w:sz="4" w:space="0" w:color="000000"/>
            </w:tcBorders>
          </w:tcPr>
          <w:p w:rsidR="00B005E3" w:rsidRPr="00C206DD" w:rsidRDefault="00B005E3" w:rsidP="00876C06">
            <w:pPr>
              <w:pStyle w:val="Pagrindinistekstas1"/>
              <w:tabs>
                <w:tab w:val="left" w:pos="5175"/>
              </w:tabs>
              <w:snapToGrid w:val="0"/>
              <w:ind w:firstLine="0"/>
              <w:jc w:val="center"/>
              <w:rPr>
                <w:rFonts w:ascii="Times New Roman" w:hAnsi="Times New Roman" w:cs="Times New Roman"/>
                <w:sz w:val="18"/>
                <w:szCs w:val="18"/>
                <w:lang w:val="lt-LT"/>
              </w:rPr>
            </w:pPr>
            <w:r w:rsidRPr="00C206DD">
              <w:rPr>
                <w:rFonts w:ascii="Times New Roman" w:hAnsi="Times New Roman" w:cs="Times New Roman"/>
                <w:sz w:val="18"/>
                <w:szCs w:val="18"/>
                <w:lang w:val="lt-LT"/>
              </w:rPr>
              <w:t>6.8. didžiausia</w:t>
            </w:r>
          </w:p>
          <w:p w:rsidR="00B005E3" w:rsidRPr="00C206DD" w:rsidRDefault="00B005E3" w:rsidP="00876C06">
            <w:pPr>
              <w:pStyle w:val="Pagrindinistekstas1"/>
              <w:tabs>
                <w:tab w:val="left" w:pos="5175"/>
              </w:tabs>
              <w:ind w:firstLine="0"/>
              <w:jc w:val="center"/>
              <w:rPr>
                <w:rFonts w:ascii="Times New Roman" w:hAnsi="Times New Roman" w:cs="Times New Roman"/>
                <w:sz w:val="18"/>
                <w:szCs w:val="18"/>
                <w:lang w:val="lt-LT"/>
              </w:rPr>
            </w:pPr>
            <w:r w:rsidRPr="00C206DD">
              <w:rPr>
                <w:rFonts w:ascii="Times New Roman" w:hAnsi="Times New Roman" w:cs="Times New Roman"/>
                <w:sz w:val="18"/>
                <w:szCs w:val="18"/>
                <w:lang w:val="lt-LT"/>
              </w:rPr>
              <w:t>momentinė</w:t>
            </w:r>
          </w:p>
          <w:p w:rsidR="00B005E3" w:rsidRPr="00C206DD" w:rsidRDefault="00B005E3" w:rsidP="00876C06">
            <w:pPr>
              <w:jc w:val="center"/>
              <w:rPr>
                <w:sz w:val="18"/>
                <w:szCs w:val="18"/>
                <w:lang w:val="lt-LT"/>
              </w:rPr>
            </w:pPr>
            <w:r w:rsidRPr="00C206DD">
              <w:rPr>
                <w:sz w:val="18"/>
                <w:szCs w:val="18"/>
                <w:lang w:val="lt-LT"/>
              </w:rPr>
              <w:t>arba vid. paros mėginio</w:t>
            </w:r>
            <w:r w:rsidRPr="00C206DD">
              <w:rPr>
                <w:bCs/>
                <w:sz w:val="18"/>
                <w:szCs w:val="18"/>
                <w:lang w:val="lt-LT"/>
              </w:rPr>
              <w:t xml:space="preserve"> koncentracija išleidžiamose nuotekose</w:t>
            </w:r>
          </w:p>
        </w:tc>
        <w:tc>
          <w:tcPr>
            <w:tcW w:w="1113" w:type="dxa"/>
            <w:vMerge w:val="restart"/>
            <w:tcBorders>
              <w:top w:val="single" w:sz="4" w:space="0" w:color="auto"/>
              <w:left w:val="single" w:sz="4" w:space="0" w:color="000000"/>
              <w:bottom w:val="single" w:sz="4" w:space="0" w:color="000000"/>
            </w:tcBorders>
          </w:tcPr>
          <w:p w:rsidR="00B005E3" w:rsidRPr="00C206DD" w:rsidRDefault="00B005E3" w:rsidP="0053608C">
            <w:pPr>
              <w:snapToGrid w:val="0"/>
              <w:jc w:val="center"/>
              <w:rPr>
                <w:sz w:val="18"/>
                <w:szCs w:val="18"/>
                <w:lang w:val="lt-LT"/>
              </w:rPr>
            </w:pPr>
            <w:r w:rsidRPr="00C206DD">
              <w:rPr>
                <w:sz w:val="18"/>
                <w:szCs w:val="18"/>
                <w:lang w:val="lt-LT"/>
              </w:rPr>
              <w:t xml:space="preserve">6.9. momentinė arba vidutinio paros mėginio LK </w:t>
            </w:r>
          </w:p>
        </w:tc>
        <w:tc>
          <w:tcPr>
            <w:tcW w:w="1251" w:type="dxa"/>
            <w:gridSpan w:val="3"/>
            <w:vMerge w:val="restart"/>
            <w:tcBorders>
              <w:top w:val="single" w:sz="4" w:space="0" w:color="auto"/>
              <w:left w:val="single" w:sz="4" w:space="0" w:color="000000"/>
              <w:bottom w:val="single" w:sz="4" w:space="0" w:color="000000"/>
            </w:tcBorders>
          </w:tcPr>
          <w:p w:rsidR="00B005E3" w:rsidRPr="00C206DD" w:rsidRDefault="00B005E3" w:rsidP="00876C06">
            <w:pPr>
              <w:snapToGrid w:val="0"/>
              <w:jc w:val="center"/>
              <w:rPr>
                <w:sz w:val="18"/>
                <w:szCs w:val="18"/>
                <w:lang w:val="lt-LT"/>
              </w:rPr>
            </w:pPr>
            <w:r w:rsidRPr="00C206DD">
              <w:rPr>
                <w:sz w:val="18"/>
                <w:szCs w:val="18"/>
                <w:lang w:val="lt-LT"/>
              </w:rPr>
              <w:t>6.10. faktinis</w:t>
            </w:r>
          </w:p>
          <w:p w:rsidR="00B005E3" w:rsidRPr="00C206DD" w:rsidRDefault="00B005E3" w:rsidP="00876C06">
            <w:pPr>
              <w:jc w:val="center"/>
              <w:rPr>
                <w:sz w:val="18"/>
                <w:szCs w:val="18"/>
                <w:lang w:val="lt-LT"/>
              </w:rPr>
            </w:pPr>
            <w:r w:rsidRPr="00C206DD">
              <w:rPr>
                <w:sz w:val="18"/>
                <w:szCs w:val="18"/>
                <w:lang w:val="lt-LT"/>
              </w:rPr>
              <w:t>kiekis išleidžiamose nuotekose, t</w:t>
            </w:r>
          </w:p>
        </w:tc>
        <w:tc>
          <w:tcPr>
            <w:tcW w:w="700" w:type="dxa"/>
            <w:vMerge w:val="restart"/>
            <w:tcBorders>
              <w:top w:val="single" w:sz="4" w:space="0" w:color="auto"/>
              <w:left w:val="single" w:sz="4" w:space="0" w:color="000000"/>
              <w:bottom w:val="single" w:sz="4" w:space="0" w:color="000000"/>
            </w:tcBorders>
          </w:tcPr>
          <w:p w:rsidR="00B005E3" w:rsidRPr="00C206DD" w:rsidRDefault="00B005E3" w:rsidP="00876C06">
            <w:pPr>
              <w:snapToGrid w:val="0"/>
              <w:jc w:val="center"/>
              <w:rPr>
                <w:sz w:val="18"/>
                <w:szCs w:val="18"/>
                <w:lang w:val="lt-LT"/>
              </w:rPr>
            </w:pPr>
            <w:r w:rsidRPr="00C206DD">
              <w:rPr>
                <w:sz w:val="18"/>
                <w:szCs w:val="18"/>
                <w:lang w:val="lt-LT"/>
              </w:rPr>
              <w:t>6.11. metinė LT</w:t>
            </w:r>
            <w:r w:rsidR="0053608C">
              <w:rPr>
                <w:sz w:val="18"/>
                <w:szCs w:val="18"/>
                <w:lang w:val="lt-LT"/>
              </w:rPr>
              <w:t>,</w:t>
            </w:r>
            <w:r w:rsidRPr="00C206DD">
              <w:rPr>
                <w:sz w:val="18"/>
                <w:szCs w:val="18"/>
                <w:lang w:val="lt-LT"/>
              </w:rPr>
              <w:t xml:space="preserve"> </w:t>
            </w:r>
          </w:p>
          <w:p w:rsidR="00B005E3" w:rsidRPr="00C206DD" w:rsidRDefault="00B005E3" w:rsidP="00876C06">
            <w:pPr>
              <w:jc w:val="center"/>
              <w:rPr>
                <w:sz w:val="18"/>
                <w:szCs w:val="18"/>
                <w:lang w:val="lt-LT"/>
              </w:rPr>
            </w:pPr>
            <w:r w:rsidRPr="00C206DD">
              <w:rPr>
                <w:sz w:val="18"/>
                <w:szCs w:val="18"/>
                <w:lang w:val="lt-LT"/>
              </w:rPr>
              <w:t>t</w:t>
            </w:r>
          </w:p>
        </w:tc>
        <w:tc>
          <w:tcPr>
            <w:tcW w:w="699" w:type="dxa"/>
            <w:vMerge w:val="restart"/>
            <w:tcBorders>
              <w:top w:val="single" w:sz="4" w:space="0" w:color="auto"/>
              <w:left w:val="single" w:sz="4" w:space="0" w:color="000000"/>
              <w:bottom w:val="single" w:sz="4" w:space="0" w:color="000000"/>
            </w:tcBorders>
          </w:tcPr>
          <w:p w:rsidR="00B005E3" w:rsidRPr="00C206DD" w:rsidRDefault="00B005E3" w:rsidP="00876C06">
            <w:pPr>
              <w:snapToGrid w:val="0"/>
              <w:jc w:val="center"/>
              <w:rPr>
                <w:sz w:val="18"/>
                <w:szCs w:val="18"/>
                <w:lang w:val="lt-LT"/>
              </w:rPr>
            </w:pPr>
            <w:r w:rsidRPr="00C206DD">
              <w:rPr>
                <w:sz w:val="18"/>
                <w:szCs w:val="18"/>
                <w:lang w:val="lt-LT"/>
              </w:rPr>
              <w:t>6.12. paros</w:t>
            </w:r>
          </w:p>
          <w:p w:rsidR="00B005E3" w:rsidRPr="00C206DD" w:rsidRDefault="00B005E3" w:rsidP="00876C06">
            <w:pPr>
              <w:jc w:val="center"/>
              <w:rPr>
                <w:sz w:val="18"/>
                <w:szCs w:val="18"/>
                <w:lang w:val="lt-LT"/>
              </w:rPr>
            </w:pPr>
            <w:r w:rsidRPr="00C206DD">
              <w:rPr>
                <w:sz w:val="18"/>
                <w:szCs w:val="18"/>
                <w:lang w:val="lt-LT"/>
              </w:rPr>
              <w:t>LT</w:t>
            </w:r>
            <w:r w:rsidR="0053608C">
              <w:rPr>
                <w:sz w:val="18"/>
                <w:szCs w:val="18"/>
                <w:lang w:val="lt-LT"/>
              </w:rPr>
              <w:t>,</w:t>
            </w:r>
            <w:r w:rsidRPr="00C206DD">
              <w:rPr>
                <w:sz w:val="18"/>
                <w:szCs w:val="18"/>
                <w:lang w:val="lt-LT"/>
              </w:rPr>
              <w:t xml:space="preserve"> </w:t>
            </w:r>
          </w:p>
          <w:p w:rsidR="00B005E3" w:rsidRPr="00C206DD" w:rsidRDefault="00B005E3" w:rsidP="00876C06">
            <w:pPr>
              <w:jc w:val="center"/>
              <w:rPr>
                <w:sz w:val="18"/>
                <w:szCs w:val="18"/>
                <w:lang w:val="lt-LT"/>
              </w:rPr>
            </w:pPr>
            <w:r w:rsidRPr="00C206DD">
              <w:rPr>
                <w:sz w:val="18"/>
                <w:szCs w:val="18"/>
                <w:lang w:val="lt-LT"/>
              </w:rPr>
              <w:t>t</w:t>
            </w:r>
          </w:p>
        </w:tc>
        <w:tc>
          <w:tcPr>
            <w:tcW w:w="1269" w:type="dxa"/>
            <w:gridSpan w:val="2"/>
            <w:vMerge w:val="restart"/>
            <w:tcBorders>
              <w:top w:val="single" w:sz="4" w:space="0" w:color="auto"/>
              <w:left w:val="single" w:sz="4" w:space="0" w:color="000000"/>
              <w:bottom w:val="single" w:sz="4" w:space="0" w:color="000000"/>
              <w:right w:val="single" w:sz="12" w:space="0" w:color="000000"/>
            </w:tcBorders>
          </w:tcPr>
          <w:p w:rsidR="00B005E3" w:rsidRPr="00C206DD" w:rsidRDefault="00B005E3" w:rsidP="00876C06">
            <w:pPr>
              <w:snapToGrid w:val="0"/>
              <w:jc w:val="center"/>
              <w:rPr>
                <w:sz w:val="18"/>
                <w:szCs w:val="18"/>
                <w:lang w:val="lt-LT"/>
              </w:rPr>
            </w:pPr>
            <w:r w:rsidRPr="00C206DD">
              <w:rPr>
                <w:sz w:val="18"/>
                <w:szCs w:val="18"/>
                <w:lang w:val="lt-LT"/>
              </w:rPr>
              <w:t>6.13. išvalymo</w:t>
            </w:r>
          </w:p>
          <w:p w:rsidR="00B005E3" w:rsidRPr="00C206DD" w:rsidRDefault="00B005E3" w:rsidP="00876C06">
            <w:pPr>
              <w:snapToGrid w:val="0"/>
              <w:jc w:val="center"/>
              <w:rPr>
                <w:sz w:val="18"/>
                <w:szCs w:val="18"/>
                <w:lang w:val="lt-LT"/>
              </w:rPr>
            </w:pPr>
            <w:r w:rsidRPr="00C206DD">
              <w:rPr>
                <w:sz w:val="18"/>
                <w:szCs w:val="18"/>
                <w:lang w:val="lt-LT"/>
              </w:rPr>
              <w:t>efektyvumas,</w:t>
            </w:r>
          </w:p>
          <w:p w:rsidR="00B005E3" w:rsidRPr="00C206DD" w:rsidRDefault="00B005E3" w:rsidP="00876C06">
            <w:pPr>
              <w:jc w:val="center"/>
              <w:rPr>
                <w:bCs/>
                <w:lang w:val="lt-LT"/>
              </w:rPr>
            </w:pPr>
            <w:r w:rsidRPr="00C206DD">
              <w:rPr>
                <w:sz w:val="18"/>
                <w:szCs w:val="18"/>
                <w:lang w:val="lt-LT"/>
              </w:rPr>
              <w:t>%</w:t>
            </w:r>
          </w:p>
        </w:tc>
      </w:tr>
      <w:tr w:rsidR="00B005E3" w:rsidRPr="00C206DD" w:rsidTr="00876C06">
        <w:trPr>
          <w:trHeight w:val="228"/>
        </w:trPr>
        <w:tc>
          <w:tcPr>
            <w:tcW w:w="643" w:type="dxa"/>
            <w:vMerge/>
            <w:tcBorders>
              <w:left w:val="single" w:sz="12" w:space="0" w:color="000000"/>
              <w:right w:val="single" w:sz="12" w:space="0" w:color="auto"/>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805" w:type="dxa"/>
            <w:vMerge/>
            <w:tcBorders>
              <w:top w:val="single" w:sz="4" w:space="0" w:color="000000"/>
              <w:left w:val="single" w:sz="12" w:space="0" w:color="auto"/>
              <w:bottom w:val="single" w:sz="4" w:space="0" w:color="auto"/>
              <w:right w:val="single" w:sz="4" w:space="0" w:color="auto"/>
            </w:tcBorders>
          </w:tcPr>
          <w:p w:rsidR="00B005E3" w:rsidRPr="00C206DD" w:rsidRDefault="00B005E3" w:rsidP="00876C06">
            <w:pPr>
              <w:pStyle w:val="Pagrindinistekstas1"/>
              <w:tabs>
                <w:tab w:val="left" w:pos="5175"/>
              </w:tabs>
              <w:snapToGrid w:val="0"/>
              <w:ind w:firstLine="0"/>
              <w:jc w:val="left"/>
              <w:rPr>
                <w:rFonts w:ascii="Times New Roman" w:hAnsi="Times New Roman" w:cs="Times New Roman"/>
                <w:bCs/>
                <w:lang w:val="lt-LT"/>
              </w:rPr>
            </w:pPr>
          </w:p>
        </w:tc>
        <w:tc>
          <w:tcPr>
            <w:tcW w:w="988" w:type="dxa"/>
            <w:gridSpan w:val="2"/>
            <w:vMerge/>
            <w:tcBorders>
              <w:left w:val="single" w:sz="4" w:space="0" w:color="auto"/>
              <w:bottom w:val="single" w:sz="4" w:space="0" w:color="auto"/>
              <w:right w:val="single" w:sz="4" w:space="0" w:color="auto"/>
            </w:tcBorders>
          </w:tcPr>
          <w:p w:rsidR="00B005E3" w:rsidRPr="00C206DD" w:rsidRDefault="00B005E3" w:rsidP="00876C06">
            <w:pPr>
              <w:pStyle w:val="Pagrindinistekstas1"/>
              <w:tabs>
                <w:tab w:val="left" w:pos="5175"/>
              </w:tabs>
              <w:snapToGrid w:val="0"/>
              <w:ind w:firstLine="0"/>
              <w:jc w:val="center"/>
              <w:rPr>
                <w:rFonts w:ascii="Times New Roman" w:hAnsi="Times New Roman" w:cs="Times New Roman"/>
                <w:bCs/>
                <w:lang w:val="lt-LT"/>
              </w:rPr>
            </w:pPr>
          </w:p>
        </w:tc>
        <w:tc>
          <w:tcPr>
            <w:tcW w:w="2080" w:type="dxa"/>
            <w:gridSpan w:val="2"/>
            <w:vMerge/>
            <w:tcBorders>
              <w:top w:val="single" w:sz="4" w:space="0" w:color="000000"/>
              <w:left w:val="single" w:sz="4" w:space="0" w:color="auto"/>
              <w:bottom w:val="single" w:sz="4" w:space="0" w:color="auto"/>
              <w:right w:val="single" w:sz="4" w:space="0" w:color="auto"/>
            </w:tcBorders>
          </w:tcPr>
          <w:p w:rsidR="00B005E3" w:rsidRPr="00C206DD" w:rsidRDefault="00B005E3" w:rsidP="00876C06">
            <w:pPr>
              <w:pStyle w:val="Pagrindinistekstas1"/>
              <w:tabs>
                <w:tab w:val="left" w:pos="5175"/>
              </w:tabs>
              <w:snapToGrid w:val="0"/>
              <w:ind w:firstLine="0"/>
              <w:jc w:val="center"/>
              <w:rPr>
                <w:rFonts w:ascii="Times New Roman" w:hAnsi="Times New Roman" w:cs="Times New Roman"/>
                <w:bCs/>
                <w:lang w:val="lt-LT"/>
              </w:rPr>
            </w:pPr>
          </w:p>
        </w:tc>
        <w:tc>
          <w:tcPr>
            <w:tcW w:w="952" w:type="dxa"/>
            <w:gridSpan w:val="2"/>
            <w:vMerge/>
            <w:tcBorders>
              <w:left w:val="single" w:sz="4" w:space="0" w:color="auto"/>
              <w:bottom w:val="single" w:sz="4" w:space="0" w:color="auto"/>
            </w:tcBorders>
          </w:tcPr>
          <w:p w:rsidR="00B005E3" w:rsidRPr="00C206DD" w:rsidRDefault="00B005E3" w:rsidP="00876C06">
            <w:pPr>
              <w:pStyle w:val="Pagrindinistekstas1"/>
              <w:tabs>
                <w:tab w:val="left" w:pos="5175"/>
              </w:tabs>
              <w:snapToGrid w:val="0"/>
              <w:ind w:firstLine="0"/>
              <w:jc w:val="center"/>
              <w:rPr>
                <w:rFonts w:ascii="Times New Roman" w:hAnsi="Times New Roman" w:cs="Times New Roman"/>
                <w:sz w:val="18"/>
                <w:szCs w:val="18"/>
                <w:lang w:val="lt-LT"/>
              </w:rPr>
            </w:pPr>
          </w:p>
        </w:tc>
        <w:tc>
          <w:tcPr>
            <w:tcW w:w="1389" w:type="dxa"/>
            <w:gridSpan w:val="2"/>
            <w:vMerge/>
            <w:tcBorders>
              <w:left w:val="single" w:sz="4" w:space="0" w:color="auto"/>
              <w:bottom w:val="single" w:sz="4" w:space="0" w:color="auto"/>
              <w:right w:val="single" w:sz="4" w:space="0" w:color="auto"/>
            </w:tcBorders>
          </w:tcPr>
          <w:p w:rsidR="00B005E3" w:rsidRPr="00C206DD" w:rsidRDefault="00B005E3" w:rsidP="00876C06">
            <w:pPr>
              <w:pStyle w:val="Pagrindinistekstas1"/>
              <w:tabs>
                <w:tab w:val="left" w:pos="5175"/>
              </w:tabs>
              <w:snapToGrid w:val="0"/>
              <w:ind w:firstLine="0"/>
              <w:jc w:val="center"/>
              <w:rPr>
                <w:rFonts w:ascii="Times New Roman" w:hAnsi="Times New Roman" w:cs="Times New Roman"/>
                <w:sz w:val="18"/>
                <w:szCs w:val="18"/>
                <w:lang w:val="lt-LT"/>
              </w:rPr>
            </w:pPr>
          </w:p>
        </w:tc>
        <w:tc>
          <w:tcPr>
            <w:tcW w:w="1180" w:type="dxa"/>
            <w:gridSpan w:val="2"/>
            <w:tcBorders>
              <w:left w:val="single" w:sz="4" w:space="0" w:color="auto"/>
              <w:bottom w:val="single" w:sz="4" w:space="0" w:color="auto"/>
              <w:right w:val="single" w:sz="4" w:space="0" w:color="auto"/>
            </w:tcBorders>
          </w:tcPr>
          <w:p w:rsidR="00B005E3" w:rsidRPr="00C206DD" w:rsidRDefault="00B005E3" w:rsidP="00876C06">
            <w:pPr>
              <w:pStyle w:val="Pagrindinistekstas1"/>
              <w:tabs>
                <w:tab w:val="left" w:pos="5175"/>
              </w:tabs>
              <w:ind w:firstLine="0"/>
              <w:rPr>
                <w:rFonts w:ascii="Times New Roman" w:hAnsi="Times New Roman" w:cs="Times New Roman"/>
                <w:bCs/>
                <w:lang w:val="lt-LT"/>
              </w:rPr>
            </w:pPr>
          </w:p>
        </w:tc>
        <w:tc>
          <w:tcPr>
            <w:tcW w:w="1002" w:type="dxa"/>
            <w:gridSpan w:val="2"/>
            <w:vMerge/>
            <w:tcBorders>
              <w:left w:val="single" w:sz="4" w:space="0" w:color="auto"/>
              <w:bottom w:val="single" w:sz="4" w:space="0" w:color="auto"/>
            </w:tcBorders>
            <w:vAlign w:val="center"/>
          </w:tcPr>
          <w:p w:rsidR="00B005E3" w:rsidRPr="00C206DD" w:rsidRDefault="00B005E3" w:rsidP="00876C06">
            <w:pPr>
              <w:snapToGrid w:val="0"/>
              <w:rPr>
                <w:bCs/>
                <w:lang w:val="lt-LT"/>
              </w:rPr>
            </w:pPr>
          </w:p>
        </w:tc>
        <w:tc>
          <w:tcPr>
            <w:tcW w:w="1261" w:type="dxa"/>
            <w:gridSpan w:val="2"/>
            <w:vMerge/>
            <w:tcBorders>
              <w:top w:val="single" w:sz="4" w:space="0" w:color="000000"/>
              <w:left w:val="single" w:sz="4" w:space="0" w:color="000000"/>
              <w:bottom w:val="single" w:sz="4" w:space="0" w:color="auto"/>
            </w:tcBorders>
            <w:vAlign w:val="center"/>
          </w:tcPr>
          <w:p w:rsidR="00B005E3" w:rsidRPr="00C206DD" w:rsidRDefault="00B005E3" w:rsidP="00876C06">
            <w:pPr>
              <w:snapToGrid w:val="0"/>
              <w:jc w:val="center"/>
              <w:rPr>
                <w:bCs/>
                <w:lang w:val="lt-LT"/>
              </w:rPr>
            </w:pPr>
          </w:p>
        </w:tc>
        <w:tc>
          <w:tcPr>
            <w:tcW w:w="1113" w:type="dxa"/>
            <w:vMerge/>
            <w:tcBorders>
              <w:top w:val="single" w:sz="4" w:space="0" w:color="000000"/>
              <w:left w:val="single" w:sz="4" w:space="0" w:color="000000"/>
              <w:bottom w:val="single" w:sz="4" w:space="0" w:color="auto"/>
            </w:tcBorders>
            <w:vAlign w:val="center"/>
          </w:tcPr>
          <w:p w:rsidR="00B005E3" w:rsidRPr="00C206DD" w:rsidRDefault="00B005E3" w:rsidP="00876C06">
            <w:pPr>
              <w:pStyle w:val="Pagrindinistekstas1"/>
              <w:tabs>
                <w:tab w:val="left" w:pos="5175"/>
              </w:tabs>
              <w:snapToGrid w:val="0"/>
              <w:ind w:firstLine="0"/>
              <w:jc w:val="center"/>
              <w:rPr>
                <w:rFonts w:ascii="Times New Roman" w:hAnsi="Times New Roman" w:cs="Times New Roman"/>
                <w:bCs/>
                <w:lang w:val="lt-LT"/>
              </w:rPr>
            </w:pPr>
          </w:p>
        </w:tc>
        <w:tc>
          <w:tcPr>
            <w:tcW w:w="1251" w:type="dxa"/>
            <w:gridSpan w:val="3"/>
            <w:vMerge/>
            <w:tcBorders>
              <w:top w:val="single" w:sz="4" w:space="0" w:color="000000"/>
              <w:left w:val="single" w:sz="4" w:space="0" w:color="000000"/>
              <w:bottom w:val="single" w:sz="4" w:space="0" w:color="auto"/>
            </w:tcBorders>
            <w:vAlign w:val="center"/>
          </w:tcPr>
          <w:p w:rsidR="00B005E3" w:rsidRPr="00C206DD" w:rsidRDefault="00B005E3" w:rsidP="00876C06">
            <w:pPr>
              <w:pStyle w:val="Pagrindinistekstas1"/>
              <w:snapToGrid w:val="0"/>
              <w:rPr>
                <w:lang w:val="lt-LT"/>
              </w:rPr>
            </w:pPr>
          </w:p>
        </w:tc>
        <w:tc>
          <w:tcPr>
            <w:tcW w:w="700" w:type="dxa"/>
            <w:vMerge/>
            <w:tcBorders>
              <w:top w:val="single" w:sz="4" w:space="0" w:color="000000"/>
              <w:left w:val="single" w:sz="4" w:space="0" w:color="000000"/>
              <w:bottom w:val="single" w:sz="4" w:space="0" w:color="auto"/>
            </w:tcBorders>
            <w:vAlign w:val="center"/>
          </w:tcPr>
          <w:p w:rsidR="00B005E3" w:rsidRPr="00C206DD" w:rsidRDefault="00B005E3" w:rsidP="00876C06">
            <w:pPr>
              <w:snapToGrid w:val="0"/>
              <w:rPr>
                <w:bCs/>
                <w:lang w:val="lt-LT"/>
              </w:rPr>
            </w:pPr>
          </w:p>
        </w:tc>
        <w:tc>
          <w:tcPr>
            <w:tcW w:w="699" w:type="dxa"/>
            <w:vMerge/>
            <w:tcBorders>
              <w:top w:val="single" w:sz="4" w:space="0" w:color="000000"/>
              <w:left w:val="single" w:sz="4" w:space="0" w:color="000000"/>
              <w:bottom w:val="single" w:sz="4" w:space="0" w:color="auto"/>
            </w:tcBorders>
            <w:vAlign w:val="center"/>
          </w:tcPr>
          <w:p w:rsidR="00B005E3" w:rsidRPr="00C206DD" w:rsidRDefault="00B005E3" w:rsidP="00876C06">
            <w:pPr>
              <w:snapToGrid w:val="0"/>
              <w:rPr>
                <w:bCs/>
                <w:lang w:val="lt-LT"/>
              </w:rPr>
            </w:pPr>
          </w:p>
        </w:tc>
        <w:tc>
          <w:tcPr>
            <w:tcW w:w="1269" w:type="dxa"/>
            <w:gridSpan w:val="2"/>
            <w:vMerge/>
            <w:tcBorders>
              <w:top w:val="single" w:sz="4" w:space="0" w:color="000000"/>
              <w:left w:val="single" w:sz="4" w:space="0" w:color="000000"/>
              <w:bottom w:val="single" w:sz="4" w:space="0" w:color="auto"/>
              <w:right w:val="single" w:sz="12" w:space="0" w:color="000000"/>
            </w:tcBorders>
          </w:tcPr>
          <w:p w:rsidR="00B005E3" w:rsidRPr="00C206DD" w:rsidRDefault="00B005E3" w:rsidP="00876C06">
            <w:pPr>
              <w:snapToGrid w:val="0"/>
              <w:rPr>
                <w:bCs/>
                <w:lang w:val="lt-LT"/>
              </w:rPr>
            </w:pPr>
          </w:p>
        </w:tc>
      </w:tr>
      <w:tr w:rsidR="00B005E3" w:rsidRPr="00C206DD" w:rsidTr="00876C06">
        <w:trPr>
          <w:trHeight w:val="284"/>
        </w:trPr>
        <w:tc>
          <w:tcPr>
            <w:tcW w:w="643" w:type="dxa"/>
            <w:vMerge/>
            <w:tcBorders>
              <w:left w:val="single" w:sz="12" w:space="0" w:color="000000"/>
              <w:bottom w:val="single" w:sz="12" w:space="0" w:color="000000"/>
              <w:right w:val="single" w:sz="12" w:space="0" w:color="auto"/>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805" w:type="dxa"/>
            <w:tcBorders>
              <w:top w:val="single" w:sz="4" w:space="0" w:color="000000"/>
              <w:left w:val="single" w:sz="12" w:space="0" w:color="auto"/>
              <w:bottom w:val="single" w:sz="12" w:space="0" w:color="000000"/>
              <w:right w:val="single" w:sz="4" w:space="0" w:color="auto"/>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988" w:type="dxa"/>
            <w:gridSpan w:val="2"/>
            <w:tcBorders>
              <w:top w:val="single" w:sz="4" w:space="0" w:color="000000"/>
              <w:left w:val="single" w:sz="4" w:space="0" w:color="auto"/>
              <w:bottom w:val="single" w:sz="12" w:space="0" w:color="000000"/>
              <w:right w:val="single" w:sz="4" w:space="0" w:color="auto"/>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2080" w:type="dxa"/>
            <w:gridSpan w:val="2"/>
            <w:tcBorders>
              <w:top w:val="single" w:sz="4" w:space="0" w:color="000000"/>
              <w:left w:val="single" w:sz="4" w:space="0" w:color="000000"/>
              <w:bottom w:val="single" w:sz="12" w:space="0" w:color="000000"/>
              <w:right w:val="single" w:sz="4" w:space="0" w:color="auto"/>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952" w:type="dxa"/>
            <w:gridSpan w:val="2"/>
            <w:tcBorders>
              <w:top w:val="single" w:sz="4" w:space="0" w:color="000000"/>
              <w:left w:val="single" w:sz="4" w:space="0" w:color="auto"/>
              <w:bottom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1389" w:type="dxa"/>
            <w:gridSpan w:val="2"/>
            <w:tcBorders>
              <w:top w:val="single" w:sz="4" w:space="0" w:color="000000"/>
              <w:left w:val="single" w:sz="4" w:space="0" w:color="auto"/>
              <w:bottom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1180" w:type="dxa"/>
            <w:gridSpan w:val="2"/>
            <w:tcBorders>
              <w:top w:val="single" w:sz="4" w:space="0" w:color="000000"/>
              <w:left w:val="single" w:sz="4" w:space="0" w:color="auto"/>
              <w:bottom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1002" w:type="dxa"/>
            <w:gridSpan w:val="2"/>
            <w:tcBorders>
              <w:top w:val="single" w:sz="4" w:space="0" w:color="000000"/>
              <w:left w:val="single" w:sz="4" w:space="0" w:color="000000"/>
              <w:bottom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1261" w:type="dxa"/>
            <w:gridSpan w:val="2"/>
            <w:tcBorders>
              <w:top w:val="single" w:sz="4" w:space="0" w:color="000000"/>
              <w:left w:val="single" w:sz="4" w:space="0" w:color="000000"/>
              <w:bottom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1113" w:type="dxa"/>
            <w:tcBorders>
              <w:top w:val="single" w:sz="4" w:space="0" w:color="000000"/>
              <w:left w:val="single" w:sz="4" w:space="0" w:color="000000"/>
              <w:bottom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1251" w:type="dxa"/>
            <w:gridSpan w:val="3"/>
            <w:tcBorders>
              <w:top w:val="single" w:sz="4" w:space="0" w:color="000000"/>
              <w:left w:val="single" w:sz="4" w:space="0" w:color="000000"/>
              <w:bottom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700" w:type="dxa"/>
            <w:tcBorders>
              <w:top w:val="single" w:sz="4" w:space="0" w:color="000000"/>
              <w:left w:val="single" w:sz="4" w:space="0" w:color="000000"/>
              <w:bottom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699" w:type="dxa"/>
            <w:tcBorders>
              <w:top w:val="single" w:sz="4" w:space="0" w:color="000000"/>
              <w:left w:val="single" w:sz="4" w:space="0" w:color="000000"/>
              <w:bottom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c>
          <w:tcPr>
            <w:tcW w:w="1269" w:type="dxa"/>
            <w:gridSpan w:val="2"/>
            <w:tcBorders>
              <w:top w:val="single" w:sz="4" w:space="0" w:color="000000"/>
              <w:left w:val="single" w:sz="4" w:space="0" w:color="000000"/>
              <w:bottom w:val="single" w:sz="12" w:space="0" w:color="000000"/>
              <w:right w:val="single" w:sz="12" w:space="0" w:color="000000"/>
            </w:tcBorders>
          </w:tcPr>
          <w:p w:rsidR="00B005E3" w:rsidRPr="00C206DD" w:rsidRDefault="00B005E3" w:rsidP="00876C06">
            <w:pPr>
              <w:pStyle w:val="Pagrindinistekstas1"/>
              <w:tabs>
                <w:tab w:val="left" w:pos="5175"/>
              </w:tabs>
              <w:snapToGrid w:val="0"/>
              <w:ind w:firstLine="0"/>
              <w:rPr>
                <w:rFonts w:ascii="Times New Roman" w:hAnsi="Times New Roman" w:cs="Times New Roman"/>
                <w:bCs/>
                <w:lang w:val="lt-LT"/>
              </w:rPr>
            </w:pPr>
          </w:p>
        </w:tc>
      </w:tr>
    </w:tbl>
    <w:p w:rsidR="00B005E3" w:rsidRPr="00C206DD" w:rsidRDefault="00B005E3">
      <w:pPr>
        <w:pStyle w:val="Pagrindinistekstas1"/>
        <w:spacing w:before="240" w:after="120"/>
        <w:rPr>
          <w:rFonts w:ascii="Times New Roman" w:hAnsi="Times New Roman" w:cs="Times New Roman"/>
          <w:b/>
          <w:sz w:val="24"/>
          <w:szCs w:val="24"/>
          <w:lang w:val="lt-LT"/>
        </w:rPr>
      </w:pPr>
      <w:r w:rsidRPr="00C206DD">
        <w:rPr>
          <w:rFonts w:ascii="Times New Roman" w:hAnsi="Times New Roman" w:cs="Times New Roman"/>
          <w:b/>
          <w:sz w:val="24"/>
          <w:szCs w:val="24"/>
          <w:lang w:val="lt-LT"/>
        </w:rPr>
        <w:t>8. Nuotekų tvarkymo paslaugos teikimas</w:t>
      </w:r>
    </w:p>
    <w:p w:rsidR="00B005E3" w:rsidRPr="00C206DD" w:rsidRDefault="00B005E3" w:rsidP="00466B52">
      <w:pPr>
        <w:pStyle w:val="Pagrindinistekstas1"/>
        <w:spacing w:before="120" w:after="60"/>
        <w:rPr>
          <w:b/>
          <w:bCs/>
          <w:lang w:val="lt-LT"/>
        </w:rPr>
      </w:pPr>
      <w:r w:rsidRPr="00C206DD">
        <w:rPr>
          <w:rFonts w:ascii="Times New Roman" w:hAnsi="Times New Roman" w:cs="Times New Roman"/>
          <w:b/>
          <w:sz w:val="24"/>
          <w:szCs w:val="24"/>
          <w:lang w:val="lt-LT"/>
        </w:rPr>
        <w:t xml:space="preserve">8.1. Gyventojų aptarnavimas </w:t>
      </w:r>
    </w:p>
    <w:tbl>
      <w:tblPr>
        <w:tblW w:w="15332" w:type="dxa"/>
        <w:tblInd w:w="108" w:type="dxa"/>
        <w:tblLayout w:type="fixed"/>
        <w:tblLook w:val="0000" w:firstRow="0" w:lastRow="0" w:firstColumn="0" w:lastColumn="0" w:noHBand="0" w:noVBand="0"/>
      </w:tblPr>
      <w:tblGrid>
        <w:gridCol w:w="1294"/>
        <w:gridCol w:w="5541"/>
        <w:gridCol w:w="916"/>
        <w:gridCol w:w="2045"/>
        <w:gridCol w:w="2839"/>
        <w:gridCol w:w="2697"/>
      </w:tblGrid>
      <w:tr w:rsidR="00B005E3" w:rsidRPr="00CB6151">
        <w:trPr>
          <w:trHeight w:val="284"/>
        </w:trPr>
        <w:tc>
          <w:tcPr>
            <w:tcW w:w="7751" w:type="dxa"/>
            <w:gridSpan w:val="3"/>
            <w:tcBorders>
              <w:top w:val="single" w:sz="12" w:space="0" w:color="000000"/>
              <w:left w:val="single" w:sz="12" w:space="0" w:color="000000"/>
              <w:right w:val="single" w:sz="4" w:space="0" w:color="auto"/>
            </w:tcBorders>
          </w:tcPr>
          <w:p w:rsidR="00B005E3" w:rsidRPr="00C206DD" w:rsidRDefault="00B005E3" w:rsidP="00D44E4B">
            <w:pPr>
              <w:suppressAutoHyphens w:val="0"/>
              <w:snapToGrid w:val="0"/>
              <w:rPr>
                <w:sz w:val="18"/>
                <w:szCs w:val="18"/>
                <w:lang w:val="lt-LT"/>
              </w:rPr>
            </w:pPr>
            <w:r w:rsidRPr="00C206DD">
              <w:rPr>
                <w:b/>
                <w:bCs/>
                <w:lang w:val="lt-LT"/>
              </w:rPr>
              <w:t xml:space="preserve">1. Iš gyventojų nuotekų surinkimo sistema surinktas nuotekų kiekis, </w:t>
            </w:r>
            <w:r w:rsidRPr="00C206DD">
              <w:rPr>
                <w:lang w:val="lt-LT"/>
              </w:rPr>
              <w:t>tūkst. m</w:t>
            </w:r>
            <w:r w:rsidRPr="00C206DD">
              <w:rPr>
                <w:vertAlign w:val="superscript"/>
                <w:lang w:val="lt-LT"/>
              </w:rPr>
              <w:t>3</w:t>
            </w:r>
          </w:p>
        </w:tc>
        <w:tc>
          <w:tcPr>
            <w:tcW w:w="7581" w:type="dxa"/>
            <w:gridSpan w:val="3"/>
            <w:tcBorders>
              <w:top w:val="single" w:sz="12" w:space="0" w:color="000000"/>
              <w:left w:val="single" w:sz="4" w:space="0" w:color="auto"/>
              <w:right w:val="single" w:sz="12" w:space="0" w:color="000000"/>
            </w:tcBorders>
          </w:tcPr>
          <w:p w:rsidR="00B005E3" w:rsidRPr="00C206DD" w:rsidRDefault="00B005E3">
            <w:pPr>
              <w:suppressAutoHyphens w:val="0"/>
              <w:snapToGrid w:val="0"/>
              <w:rPr>
                <w:sz w:val="18"/>
                <w:szCs w:val="18"/>
                <w:lang w:val="lt-LT"/>
              </w:rPr>
            </w:pPr>
          </w:p>
        </w:tc>
      </w:tr>
      <w:tr w:rsidR="00B005E3" w:rsidRPr="00C206DD" w:rsidTr="00C158CB">
        <w:trPr>
          <w:trHeight w:val="227"/>
        </w:trPr>
        <w:tc>
          <w:tcPr>
            <w:tcW w:w="9796" w:type="dxa"/>
            <w:gridSpan w:val="4"/>
            <w:tcBorders>
              <w:top w:val="single" w:sz="12" w:space="0" w:color="000000"/>
              <w:left w:val="single" w:sz="12" w:space="0" w:color="000000"/>
              <w:bottom w:val="single" w:sz="4" w:space="0" w:color="auto"/>
            </w:tcBorders>
            <w:vAlign w:val="center"/>
          </w:tcPr>
          <w:p w:rsidR="00B005E3" w:rsidRPr="00C206DD" w:rsidRDefault="00B005E3" w:rsidP="00574019">
            <w:pPr>
              <w:snapToGrid w:val="0"/>
              <w:rPr>
                <w:b/>
                <w:sz w:val="18"/>
                <w:szCs w:val="18"/>
                <w:lang w:val="lt-LT"/>
              </w:rPr>
            </w:pPr>
            <w:r w:rsidRPr="00C206DD">
              <w:rPr>
                <w:b/>
                <w:bCs/>
                <w:sz w:val="18"/>
                <w:szCs w:val="18"/>
                <w:lang w:val="lt-LT"/>
              </w:rPr>
              <w:t>2. Gyvenamosios  vietovės (miestai, kaimo gyvenamosios vietovės), kuriose teikiama nuotekų tvarkymo paslauga</w:t>
            </w:r>
          </w:p>
        </w:tc>
        <w:tc>
          <w:tcPr>
            <w:tcW w:w="5536" w:type="dxa"/>
            <w:gridSpan w:val="2"/>
            <w:tcBorders>
              <w:top w:val="single" w:sz="12" w:space="0" w:color="000000"/>
              <w:left w:val="single" w:sz="12" w:space="0" w:color="000000"/>
              <w:bottom w:val="single" w:sz="4" w:space="0" w:color="auto"/>
              <w:right w:val="single" w:sz="12" w:space="0" w:color="000000"/>
            </w:tcBorders>
            <w:vAlign w:val="center"/>
          </w:tcPr>
          <w:p w:rsidR="00B005E3" w:rsidRPr="00C206DD" w:rsidRDefault="00B005E3" w:rsidP="00574019">
            <w:pPr>
              <w:suppressAutoHyphens w:val="0"/>
              <w:snapToGrid w:val="0"/>
              <w:rPr>
                <w:b/>
                <w:sz w:val="18"/>
                <w:szCs w:val="18"/>
                <w:lang w:val="lt-LT" w:eastAsia="lt-LT"/>
              </w:rPr>
            </w:pPr>
            <w:r w:rsidRPr="00C206DD">
              <w:rPr>
                <w:b/>
                <w:sz w:val="18"/>
                <w:szCs w:val="18"/>
                <w:lang w:val="lt-LT"/>
              </w:rPr>
              <w:t xml:space="preserve">3. Gyvenamojoje vietovėje nuotekų surinkimo sistema </w:t>
            </w:r>
            <w:r w:rsidRPr="00C206DD">
              <w:rPr>
                <w:b/>
                <w:sz w:val="18"/>
                <w:szCs w:val="18"/>
                <w:lang w:val="lt-LT" w:eastAsia="lt-LT"/>
              </w:rPr>
              <w:t>aptarnaujamų</w:t>
            </w:r>
          </w:p>
        </w:tc>
      </w:tr>
      <w:tr w:rsidR="00B005E3" w:rsidRPr="00C206DD" w:rsidTr="00E863C3">
        <w:trPr>
          <w:trHeight w:val="227"/>
        </w:trPr>
        <w:tc>
          <w:tcPr>
            <w:tcW w:w="1294" w:type="dxa"/>
            <w:tcBorders>
              <w:top w:val="single" w:sz="4" w:space="0" w:color="auto"/>
              <w:left w:val="single" w:sz="12" w:space="0" w:color="000000"/>
              <w:bottom w:val="single" w:sz="4" w:space="0" w:color="000000"/>
            </w:tcBorders>
          </w:tcPr>
          <w:p w:rsidR="00B005E3" w:rsidRPr="00C206DD" w:rsidRDefault="00B005E3" w:rsidP="00574019">
            <w:pPr>
              <w:snapToGrid w:val="0"/>
              <w:rPr>
                <w:bCs/>
                <w:sz w:val="18"/>
                <w:szCs w:val="18"/>
                <w:lang w:val="lt-LT" w:eastAsia="lt-LT"/>
              </w:rPr>
            </w:pPr>
            <w:r w:rsidRPr="00C206DD">
              <w:rPr>
                <w:sz w:val="18"/>
                <w:szCs w:val="18"/>
                <w:lang w:val="lt-LT" w:eastAsia="lt-LT"/>
              </w:rPr>
              <w:t>2.1. Eilės Nr.</w:t>
            </w:r>
          </w:p>
        </w:tc>
        <w:tc>
          <w:tcPr>
            <w:tcW w:w="5541" w:type="dxa"/>
            <w:tcBorders>
              <w:top w:val="single" w:sz="4" w:space="0" w:color="auto"/>
              <w:left w:val="single" w:sz="4" w:space="0" w:color="000000"/>
              <w:bottom w:val="single" w:sz="4" w:space="0" w:color="000000"/>
            </w:tcBorders>
          </w:tcPr>
          <w:p w:rsidR="00B005E3" w:rsidRPr="00C206DD" w:rsidRDefault="00B005E3">
            <w:pPr>
              <w:snapToGrid w:val="0"/>
              <w:ind w:left="74"/>
              <w:rPr>
                <w:sz w:val="18"/>
                <w:szCs w:val="18"/>
                <w:lang w:val="lt-LT" w:eastAsia="lt-LT"/>
              </w:rPr>
            </w:pPr>
            <w:r w:rsidRPr="00C206DD">
              <w:rPr>
                <w:bCs/>
                <w:sz w:val="18"/>
                <w:szCs w:val="18"/>
                <w:lang w:val="lt-LT" w:eastAsia="lt-LT"/>
              </w:rPr>
              <w:t>2.2. pavadinimas, seniūnija</w:t>
            </w:r>
          </w:p>
        </w:tc>
        <w:tc>
          <w:tcPr>
            <w:tcW w:w="2961" w:type="dxa"/>
            <w:gridSpan w:val="2"/>
            <w:tcBorders>
              <w:top w:val="single" w:sz="4" w:space="0" w:color="auto"/>
              <w:left w:val="single" w:sz="4" w:space="0" w:color="000000"/>
              <w:bottom w:val="single" w:sz="4" w:space="0" w:color="000000"/>
            </w:tcBorders>
          </w:tcPr>
          <w:p w:rsidR="00B005E3" w:rsidRPr="00C206DD" w:rsidRDefault="00B005E3">
            <w:pPr>
              <w:snapToGrid w:val="0"/>
              <w:rPr>
                <w:bCs/>
                <w:sz w:val="18"/>
                <w:szCs w:val="18"/>
                <w:lang w:val="lt-LT" w:eastAsia="lt-LT"/>
              </w:rPr>
            </w:pPr>
            <w:r w:rsidRPr="00C206DD">
              <w:rPr>
                <w:sz w:val="18"/>
                <w:szCs w:val="18"/>
                <w:lang w:val="lt-LT" w:eastAsia="lt-LT"/>
              </w:rPr>
              <w:t>2.3. savivaldybė</w:t>
            </w:r>
          </w:p>
        </w:tc>
        <w:tc>
          <w:tcPr>
            <w:tcW w:w="2839" w:type="dxa"/>
            <w:tcBorders>
              <w:top w:val="single" w:sz="4" w:space="0" w:color="auto"/>
              <w:left w:val="single" w:sz="12" w:space="0" w:color="000000"/>
              <w:bottom w:val="single" w:sz="4" w:space="0" w:color="000000"/>
            </w:tcBorders>
          </w:tcPr>
          <w:p w:rsidR="00B005E3" w:rsidRPr="00C206DD" w:rsidRDefault="00B005E3" w:rsidP="00E863C3">
            <w:pPr>
              <w:snapToGrid w:val="0"/>
              <w:jc w:val="center"/>
              <w:rPr>
                <w:bCs/>
                <w:sz w:val="18"/>
                <w:szCs w:val="18"/>
                <w:lang w:val="lt-LT" w:eastAsia="lt-LT"/>
              </w:rPr>
            </w:pPr>
            <w:r w:rsidRPr="00C206DD">
              <w:rPr>
                <w:bCs/>
                <w:sz w:val="18"/>
                <w:szCs w:val="18"/>
                <w:lang w:val="lt-LT" w:eastAsia="lt-LT"/>
              </w:rPr>
              <w:t>3.1. namų ūkių skaičius, vnt.</w:t>
            </w:r>
          </w:p>
        </w:tc>
        <w:tc>
          <w:tcPr>
            <w:tcW w:w="2697" w:type="dxa"/>
            <w:tcBorders>
              <w:top w:val="single" w:sz="4" w:space="0" w:color="auto"/>
              <w:left w:val="single" w:sz="4" w:space="0" w:color="000000"/>
              <w:bottom w:val="single" w:sz="4" w:space="0" w:color="000000"/>
              <w:right w:val="single" w:sz="12" w:space="0" w:color="000000"/>
            </w:tcBorders>
          </w:tcPr>
          <w:p w:rsidR="00B005E3" w:rsidRPr="00C206DD" w:rsidRDefault="00B005E3" w:rsidP="00E863C3">
            <w:pPr>
              <w:snapToGrid w:val="0"/>
              <w:jc w:val="center"/>
              <w:rPr>
                <w:sz w:val="18"/>
                <w:szCs w:val="18"/>
                <w:lang w:val="lt-LT" w:eastAsia="lt-LT"/>
              </w:rPr>
            </w:pPr>
            <w:r w:rsidRPr="00C206DD">
              <w:rPr>
                <w:bCs/>
                <w:sz w:val="18"/>
                <w:szCs w:val="18"/>
                <w:lang w:val="lt-LT" w:eastAsia="lt-LT"/>
              </w:rPr>
              <w:t>3.2. gyventojų skaičius, vnt.</w:t>
            </w:r>
          </w:p>
        </w:tc>
      </w:tr>
      <w:tr w:rsidR="00B005E3" w:rsidRPr="00C206DD">
        <w:trPr>
          <w:trHeight w:val="284"/>
        </w:trPr>
        <w:tc>
          <w:tcPr>
            <w:tcW w:w="1294" w:type="dxa"/>
            <w:tcBorders>
              <w:top w:val="single" w:sz="4" w:space="0" w:color="000000"/>
              <w:left w:val="single" w:sz="12" w:space="0" w:color="000000"/>
              <w:bottom w:val="single" w:sz="12" w:space="0" w:color="000000"/>
            </w:tcBorders>
          </w:tcPr>
          <w:p w:rsidR="00B005E3" w:rsidRPr="00C206DD" w:rsidRDefault="00B005E3">
            <w:pPr>
              <w:suppressAutoHyphens w:val="0"/>
              <w:snapToGrid w:val="0"/>
              <w:jc w:val="center"/>
              <w:rPr>
                <w:sz w:val="18"/>
                <w:szCs w:val="18"/>
                <w:lang w:val="lt-LT" w:eastAsia="lt-LT"/>
              </w:rPr>
            </w:pPr>
          </w:p>
        </w:tc>
        <w:tc>
          <w:tcPr>
            <w:tcW w:w="5541" w:type="dxa"/>
            <w:tcBorders>
              <w:top w:val="single" w:sz="4" w:space="0" w:color="000000"/>
              <w:left w:val="single" w:sz="4" w:space="0" w:color="000000"/>
              <w:bottom w:val="single" w:sz="12" w:space="0" w:color="000000"/>
            </w:tcBorders>
          </w:tcPr>
          <w:p w:rsidR="00B005E3" w:rsidRPr="00C206DD" w:rsidRDefault="00B005E3">
            <w:pPr>
              <w:suppressAutoHyphens w:val="0"/>
              <w:snapToGrid w:val="0"/>
              <w:jc w:val="center"/>
              <w:rPr>
                <w:lang w:val="lt-LT" w:eastAsia="lt-LT"/>
              </w:rPr>
            </w:pPr>
          </w:p>
        </w:tc>
        <w:tc>
          <w:tcPr>
            <w:tcW w:w="2961" w:type="dxa"/>
            <w:gridSpan w:val="2"/>
            <w:tcBorders>
              <w:top w:val="single" w:sz="4" w:space="0" w:color="000000"/>
              <w:left w:val="single" w:sz="4" w:space="0" w:color="000000"/>
              <w:bottom w:val="single" w:sz="12" w:space="0" w:color="000000"/>
            </w:tcBorders>
          </w:tcPr>
          <w:p w:rsidR="00B005E3" w:rsidRPr="00C206DD" w:rsidRDefault="00B005E3">
            <w:pPr>
              <w:suppressAutoHyphens w:val="0"/>
              <w:snapToGrid w:val="0"/>
              <w:jc w:val="center"/>
              <w:rPr>
                <w:lang w:val="lt-LT" w:eastAsia="lt-LT"/>
              </w:rPr>
            </w:pPr>
          </w:p>
        </w:tc>
        <w:tc>
          <w:tcPr>
            <w:tcW w:w="2839" w:type="dxa"/>
            <w:tcBorders>
              <w:top w:val="single" w:sz="4" w:space="0" w:color="000000"/>
              <w:left w:val="single" w:sz="12" w:space="0" w:color="000000"/>
              <w:bottom w:val="single" w:sz="12" w:space="0" w:color="000000"/>
            </w:tcBorders>
          </w:tcPr>
          <w:p w:rsidR="00B005E3" w:rsidRPr="00C206DD" w:rsidRDefault="00B005E3">
            <w:pPr>
              <w:suppressAutoHyphens w:val="0"/>
              <w:snapToGrid w:val="0"/>
              <w:jc w:val="center"/>
              <w:rPr>
                <w:lang w:val="lt-LT" w:eastAsia="lt-LT"/>
              </w:rPr>
            </w:pPr>
          </w:p>
        </w:tc>
        <w:tc>
          <w:tcPr>
            <w:tcW w:w="2697" w:type="dxa"/>
            <w:tcBorders>
              <w:top w:val="single" w:sz="4" w:space="0" w:color="000000"/>
              <w:left w:val="single" w:sz="4" w:space="0" w:color="000000"/>
              <w:bottom w:val="single" w:sz="12" w:space="0" w:color="000000"/>
              <w:right w:val="single" w:sz="12" w:space="0" w:color="000000"/>
            </w:tcBorders>
          </w:tcPr>
          <w:p w:rsidR="00B005E3" w:rsidRPr="00C206DD" w:rsidRDefault="00B005E3">
            <w:pPr>
              <w:suppressAutoHyphens w:val="0"/>
              <w:snapToGrid w:val="0"/>
              <w:jc w:val="center"/>
              <w:rPr>
                <w:lang w:val="lt-LT" w:eastAsia="lt-LT"/>
              </w:rPr>
            </w:pPr>
          </w:p>
        </w:tc>
      </w:tr>
    </w:tbl>
    <w:p w:rsidR="00B005E3" w:rsidRPr="00C206DD" w:rsidRDefault="00B005E3" w:rsidP="00466B52">
      <w:pPr>
        <w:pStyle w:val="Pagrindinistekstas1"/>
        <w:spacing w:before="120" w:after="60"/>
        <w:rPr>
          <w:b/>
          <w:lang w:val="lt-LT" w:eastAsia="lt-LT"/>
        </w:rPr>
      </w:pPr>
      <w:r w:rsidRPr="00C206DD">
        <w:rPr>
          <w:rFonts w:ascii="Times New Roman" w:hAnsi="Times New Roman" w:cs="Times New Roman"/>
          <w:b/>
          <w:sz w:val="24"/>
          <w:szCs w:val="24"/>
          <w:lang w:val="lt-LT"/>
        </w:rPr>
        <w:t xml:space="preserve">8.2. Ūkio subjektų aptarnavimas </w:t>
      </w:r>
    </w:p>
    <w:tbl>
      <w:tblPr>
        <w:tblW w:w="15332" w:type="dxa"/>
        <w:tblInd w:w="108" w:type="dxa"/>
        <w:tblLayout w:type="fixed"/>
        <w:tblLook w:val="0000" w:firstRow="0" w:lastRow="0" w:firstColumn="0" w:lastColumn="0" w:noHBand="0" w:noVBand="0"/>
      </w:tblPr>
      <w:tblGrid>
        <w:gridCol w:w="1293"/>
        <w:gridCol w:w="2805"/>
        <w:gridCol w:w="7686"/>
        <w:gridCol w:w="3548"/>
      </w:tblGrid>
      <w:tr w:rsidR="00B005E3" w:rsidRPr="00C206DD" w:rsidTr="00C158CB">
        <w:trPr>
          <w:trHeight w:val="227"/>
        </w:trPr>
        <w:tc>
          <w:tcPr>
            <w:tcW w:w="11766" w:type="dxa"/>
            <w:gridSpan w:val="3"/>
            <w:tcBorders>
              <w:top w:val="single" w:sz="12" w:space="0" w:color="000000"/>
              <w:left w:val="single" w:sz="12" w:space="0" w:color="000000"/>
              <w:bottom w:val="single" w:sz="4" w:space="0" w:color="auto"/>
            </w:tcBorders>
            <w:vAlign w:val="center"/>
          </w:tcPr>
          <w:p w:rsidR="00B005E3" w:rsidRPr="00C206DD" w:rsidRDefault="00B005E3" w:rsidP="00E863C3">
            <w:pPr>
              <w:snapToGrid w:val="0"/>
              <w:rPr>
                <w:b/>
                <w:sz w:val="18"/>
                <w:szCs w:val="18"/>
                <w:lang w:val="lt-LT" w:eastAsia="lt-LT"/>
              </w:rPr>
            </w:pPr>
            <w:r w:rsidRPr="00C206DD">
              <w:rPr>
                <w:b/>
                <w:sz w:val="18"/>
                <w:szCs w:val="18"/>
                <w:lang w:val="lt-LT" w:eastAsia="lt-LT"/>
              </w:rPr>
              <w:t>1. Ūkio subjektas, kuriam teikiama nuotekų tvarkymo paslauga</w:t>
            </w:r>
          </w:p>
        </w:tc>
        <w:tc>
          <w:tcPr>
            <w:tcW w:w="3543" w:type="dxa"/>
            <w:vMerge w:val="restart"/>
            <w:tcBorders>
              <w:top w:val="single" w:sz="12" w:space="0" w:color="000000"/>
              <w:left w:val="single" w:sz="4" w:space="0" w:color="000000"/>
              <w:right w:val="single" w:sz="12" w:space="0" w:color="000000"/>
            </w:tcBorders>
            <w:vAlign w:val="center"/>
          </w:tcPr>
          <w:p w:rsidR="00B005E3" w:rsidRPr="00C206DD" w:rsidRDefault="00B005E3">
            <w:pPr>
              <w:snapToGrid w:val="0"/>
              <w:ind w:left="270"/>
              <w:jc w:val="center"/>
              <w:rPr>
                <w:b/>
                <w:sz w:val="18"/>
                <w:szCs w:val="18"/>
                <w:lang w:val="lt-LT" w:eastAsia="lt-LT"/>
              </w:rPr>
            </w:pPr>
            <w:r w:rsidRPr="00C206DD">
              <w:rPr>
                <w:b/>
                <w:sz w:val="18"/>
                <w:szCs w:val="18"/>
                <w:lang w:val="lt-LT" w:eastAsia="lt-LT"/>
              </w:rPr>
              <w:t xml:space="preserve">2. Surinktas nuotekų kiekis, </w:t>
            </w:r>
            <w:r w:rsidRPr="00C206DD">
              <w:rPr>
                <w:sz w:val="18"/>
                <w:szCs w:val="18"/>
                <w:lang w:val="lt-LT" w:eastAsia="lt-LT"/>
              </w:rPr>
              <w:t>tūkst. m</w:t>
            </w:r>
            <w:r w:rsidRPr="00C206DD">
              <w:rPr>
                <w:sz w:val="18"/>
                <w:szCs w:val="18"/>
                <w:vertAlign w:val="superscript"/>
                <w:lang w:val="lt-LT" w:eastAsia="lt-LT"/>
              </w:rPr>
              <w:t>3</w:t>
            </w:r>
          </w:p>
          <w:p w:rsidR="00B005E3" w:rsidRPr="00C206DD" w:rsidRDefault="00B005E3">
            <w:pPr>
              <w:snapToGrid w:val="0"/>
              <w:jc w:val="center"/>
              <w:rPr>
                <w:b/>
                <w:sz w:val="18"/>
                <w:szCs w:val="18"/>
                <w:lang w:val="lt-LT" w:eastAsia="lt-LT"/>
              </w:rPr>
            </w:pPr>
          </w:p>
        </w:tc>
      </w:tr>
      <w:tr w:rsidR="00B005E3" w:rsidRPr="00C206DD" w:rsidTr="00E863C3">
        <w:trPr>
          <w:trHeight w:val="227"/>
        </w:trPr>
        <w:tc>
          <w:tcPr>
            <w:tcW w:w="1291" w:type="dxa"/>
            <w:tcBorders>
              <w:top w:val="single" w:sz="4" w:space="0" w:color="auto"/>
              <w:left w:val="single" w:sz="12" w:space="0" w:color="000000"/>
              <w:bottom w:val="single" w:sz="4" w:space="0" w:color="000000"/>
            </w:tcBorders>
            <w:vAlign w:val="center"/>
          </w:tcPr>
          <w:p w:rsidR="00B005E3" w:rsidRPr="00C206DD" w:rsidRDefault="00B005E3" w:rsidP="00574019">
            <w:pPr>
              <w:snapToGrid w:val="0"/>
              <w:rPr>
                <w:sz w:val="18"/>
                <w:szCs w:val="18"/>
                <w:lang w:val="lt-LT" w:eastAsia="lt-LT"/>
              </w:rPr>
            </w:pPr>
            <w:r w:rsidRPr="00C206DD">
              <w:rPr>
                <w:sz w:val="18"/>
                <w:szCs w:val="18"/>
                <w:lang w:val="lt-LT" w:eastAsia="lt-LT"/>
              </w:rPr>
              <w:t>1.1. Eilės Nr.</w:t>
            </w:r>
          </w:p>
        </w:tc>
        <w:tc>
          <w:tcPr>
            <w:tcW w:w="2801" w:type="dxa"/>
            <w:tcBorders>
              <w:top w:val="single" w:sz="4" w:space="0" w:color="auto"/>
              <w:left w:val="single" w:sz="4" w:space="0" w:color="000000"/>
              <w:bottom w:val="single" w:sz="4" w:space="0" w:color="000000"/>
            </w:tcBorders>
            <w:vAlign w:val="center"/>
          </w:tcPr>
          <w:p w:rsidR="00B005E3" w:rsidRPr="00C206DD" w:rsidRDefault="00B005E3">
            <w:pPr>
              <w:suppressAutoHyphens w:val="0"/>
              <w:snapToGrid w:val="0"/>
              <w:jc w:val="center"/>
              <w:rPr>
                <w:sz w:val="18"/>
                <w:szCs w:val="18"/>
                <w:lang w:val="lt-LT" w:eastAsia="lt-LT"/>
              </w:rPr>
            </w:pPr>
            <w:r w:rsidRPr="00C206DD">
              <w:rPr>
                <w:sz w:val="18"/>
                <w:szCs w:val="18"/>
                <w:lang w:val="lt-LT" w:eastAsia="lt-LT"/>
              </w:rPr>
              <w:t>1.2. juridinio/fizinio asmens kodas</w:t>
            </w:r>
          </w:p>
        </w:tc>
        <w:tc>
          <w:tcPr>
            <w:tcW w:w="7674" w:type="dxa"/>
            <w:tcBorders>
              <w:top w:val="single" w:sz="4" w:space="0" w:color="auto"/>
              <w:left w:val="single" w:sz="4" w:space="0" w:color="000000"/>
              <w:bottom w:val="single" w:sz="4" w:space="0" w:color="000000"/>
            </w:tcBorders>
            <w:vAlign w:val="center"/>
          </w:tcPr>
          <w:p w:rsidR="00B005E3" w:rsidRPr="00C206DD" w:rsidRDefault="00B005E3" w:rsidP="00E863C3">
            <w:pPr>
              <w:suppressAutoHyphens w:val="0"/>
              <w:snapToGrid w:val="0"/>
              <w:rPr>
                <w:lang w:val="lt-LT" w:eastAsia="lt-LT"/>
              </w:rPr>
            </w:pPr>
            <w:r w:rsidRPr="00C206DD">
              <w:rPr>
                <w:sz w:val="18"/>
                <w:szCs w:val="18"/>
                <w:lang w:val="lt-LT" w:eastAsia="lt-LT"/>
              </w:rPr>
              <w:t>1.3. pavadinimas/vardas, pavardė</w:t>
            </w:r>
          </w:p>
        </w:tc>
        <w:tc>
          <w:tcPr>
            <w:tcW w:w="3543" w:type="dxa"/>
            <w:vMerge/>
            <w:tcBorders>
              <w:left w:val="single" w:sz="4" w:space="0" w:color="000000"/>
              <w:bottom w:val="single" w:sz="4" w:space="0" w:color="000000"/>
              <w:right w:val="single" w:sz="12" w:space="0" w:color="000000"/>
            </w:tcBorders>
            <w:vAlign w:val="center"/>
          </w:tcPr>
          <w:p w:rsidR="00B005E3" w:rsidRPr="00C206DD" w:rsidRDefault="00B005E3">
            <w:pPr>
              <w:suppressAutoHyphens w:val="0"/>
              <w:snapToGrid w:val="0"/>
              <w:jc w:val="center"/>
              <w:rPr>
                <w:lang w:val="lt-LT" w:eastAsia="lt-LT"/>
              </w:rPr>
            </w:pPr>
          </w:p>
        </w:tc>
      </w:tr>
      <w:tr w:rsidR="00B005E3" w:rsidRPr="00C206DD" w:rsidTr="0072379A">
        <w:trPr>
          <w:trHeight w:val="284"/>
        </w:trPr>
        <w:tc>
          <w:tcPr>
            <w:tcW w:w="1291" w:type="dxa"/>
            <w:tcBorders>
              <w:top w:val="single" w:sz="4" w:space="0" w:color="000000"/>
              <w:left w:val="single" w:sz="12" w:space="0" w:color="000000"/>
              <w:bottom w:val="single" w:sz="12" w:space="0" w:color="000000"/>
            </w:tcBorders>
            <w:vAlign w:val="center"/>
          </w:tcPr>
          <w:p w:rsidR="00B005E3" w:rsidRPr="00C206DD" w:rsidRDefault="00B005E3">
            <w:pPr>
              <w:suppressAutoHyphens w:val="0"/>
              <w:snapToGrid w:val="0"/>
              <w:jc w:val="center"/>
              <w:rPr>
                <w:lang w:val="lt-LT" w:eastAsia="lt-LT"/>
              </w:rPr>
            </w:pPr>
          </w:p>
        </w:tc>
        <w:tc>
          <w:tcPr>
            <w:tcW w:w="2801" w:type="dxa"/>
            <w:tcBorders>
              <w:top w:val="single" w:sz="4" w:space="0" w:color="000000"/>
              <w:left w:val="single" w:sz="4" w:space="0" w:color="000000"/>
              <w:bottom w:val="single" w:sz="12" w:space="0" w:color="000000"/>
            </w:tcBorders>
            <w:vAlign w:val="center"/>
          </w:tcPr>
          <w:p w:rsidR="00B005E3" w:rsidRPr="00C206DD" w:rsidRDefault="00B005E3">
            <w:pPr>
              <w:snapToGrid w:val="0"/>
              <w:jc w:val="center"/>
              <w:rPr>
                <w:lang w:val="lt-LT" w:eastAsia="lt-LT"/>
              </w:rPr>
            </w:pPr>
          </w:p>
        </w:tc>
        <w:tc>
          <w:tcPr>
            <w:tcW w:w="7674" w:type="dxa"/>
            <w:tcBorders>
              <w:top w:val="single" w:sz="4" w:space="0" w:color="000000"/>
              <w:left w:val="single" w:sz="4" w:space="0" w:color="000000"/>
              <w:bottom w:val="single" w:sz="12" w:space="0" w:color="000000"/>
            </w:tcBorders>
            <w:vAlign w:val="center"/>
          </w:tcPr>
          <w:p w:rsidR="00B005E3" w:rsidRPr="00C206DD" w:rsidRDefault="00B005E3">
            <w:pPr>
              <w:suppressAutoHyphens w:val="0"/>
              <w:snapToGrid w:val="0"/>
              <w:jc w:val="center"/>
              <w:rPr>
                <w:lang w:val="lt-LT" w:eastAsia="lt-LT"/>
              </w:rPr>
            </w:pPr>
          </w:p>
        </w:tc>
        <w:tc>
          <w:tcPr>
            <w:tcW w:w="3543" w:type="dxa"/>
            <w:tcBorders>
              <w:top w:val="single" w:sz="4" w:space="0" w:color="000000"/>
              <w:left w:val="single" w:sz="4" w:space="0" w:color="000000"/>
              <w:bottom w:val="single" w:sz="12" w:space="0" w:color="000000"/>
              <w:right w:val="single" w:sz="12" w:space="0" w:color="000000"/>
            </w:tcBorders>
            <w:vAlign w:val="center"/>
          </w:tcPr>
          <w:p w:rsidR="00B005E3" w:rsidRPr="00C206DD" w:rsidRDefault="00B005E3">
            <w:pPr>
              <w:suppressAutoHyphens w:val="0"/>
              <w:snapToGrid w:val="0"/>
              <w:jc w:val="center"/>
              <w:rPr>
                <w:lang w:val="lt-LT" w:eastAsia="lt-LT"/>
              </w:rPr>
            </w:pPr>
          </w:p>
        </w:tc>
      </w:tr>
    </w:tbl>
    <w:p w:rsidR="00B005E3" w:rsidRPr="00C206DD" w:rsidRDefault="00B005E3">
      <w:pPr>
        <w:pStyle w:val="Pagrindinistekstas1"/>
        <w:spacing w:before="240" w:after="120"/>
        <w:rPr>
          <w:rFonts w:ascii="Times New Roman" w:hAnsi="Times New Roman" w:cs="Times New Roman"/>
          <w:b/>
          <w:sz w:val="24"/>
          <w:szCs w:val="24"/>
          <w:lang w:val="lt-LT"/>
        </w:rPr>
      </w:pPr>
      <w:r w:rsidRPr="00C206DD">
        <w:rPr>
          <w:rFonts w:ascii="Times New Roman" w:hAnsi="Times New Roman" w:cs="Times New Roman"/>
          <w:b/>
          <w:sz w:val="24"/>
          <w:szCs w:val="24"/>
          <w:lang w:val="lt-LT"/>
        </w:rPr>
        <w:t>9. Investicijos ir išlaidos komunalinių nuotekų tvarkymui</w:t>
      </w:r>
    </w:p>
    <w:p w:rsidR="00B005E3" w:rsidRPr="00C206DD" w:rsidRDefault="00B005E3" w:rsidP="00466B52">
      <w:pPr>
        <w:pStyle w:val="Pagrindinistekstas1"/>
        <w:spacing w:before="120" w:after="60"/>
        <w:rPr>
          <w:rFonts w:ascii="Times New Roman" w:hAnsi="Times New Roman" w:cs="Times New Roman"/>
          <w:b/>
          <w:sz w:val="18"/>
          <w:szCs w:val="18"/>
          <w:lang w:val="lt-LT"/>
        </w:rPr>
      </w:pPr>
      <w:r w:rsidRPr="00C206DD">
        <w:rPr>
          <w:rFonts w:ascii="Times New Roman" w:hAnsi="Times New Roman" w:cs="Times New Roman"/>
          <w:b/>
          <w:sz w:val="24"/>
          <w:szCs w:val="24"/>
          <w:lang w:val="lt-LT"/>
        </w:rPr>
        <w:t xml:space="preserve">9.1. Investicijos komunalinių nuotekų tvarkymui </w:t>
      </w:r>
    </w:p>
    <w:tbl>
      <w:tblPr>
        <w:tblW w:w="15332" w:type="dxa"/>
        <w:tblInd w:w="108" w:type="dxa"/>
        <w:tblLayout w:type="fixed"/>
        <w:tblLook w:val="0000" w:firstRow="0" w:lastRow="0" w:firstColumn="0" w:lastColumn="0" w:noHBand="0" w:noVBand="0"/>
      </w:tblPr>
      <w:tblGrid>
        <w:gridCol w:w="656"/>
        <w:gridCol w:w="2318"/>
        <w:gridCol w:w="5224"/>
        <w:gridCol w:w="290"/>
        <w:gridCol w:w="2863"/>
        <w:gridCol w:w="3147"/>
        <w:gridCol w:w="834"/>
      </w:tblGrid>
      <w:tr w:rsidR="00B005E3" w:rsidRPr="00C206DD" w:rsidTr="00AD43FC">
        <w:trPr>
          <w:trHeight w:val="174"/>
        </w:trPr>
        <w:tc>
          <w:tcPr>
            <w:tcW w:w="654" w:type="dxa"/>
            <w:vMerge w:val="restart"/>
            <w:tcBorders>
              <w:top w:val="single" w:sz="12" w:space="0" w:color="000000"/>
              <w:left w:val="single" w:sz="12" w:space="0" w:color="000000"/>
            </w:tcBorders>
          </w:tcPr>
          <w:p w:rsidR="00B005E3" w:rsidRPr="00C206DD" w:rsidRDefault="00B005E3">
            <w:pPr>
              <w:pStyle w:val="Pagrindinistekstas1"/>
              <w:snapToGrid w:val="0"/>
              <w:ind w:firstLine="0"/>
              <w:jc w:val="center"/>
              <w:rPr>
                <w:b/>
                <w:bCs/>
                <w:sz w:val="18"/>
                <w:szCs w:val="18"/>
                <w:lang w:val="lt-LT" w:eastAsia="lt-LT"/>
              </w:rPr>
            </w:pPr>
            <w:r w:rsidRPr="00C206DD">
              <w:rPr>
                <w:rFonts w:ascii="Times New Roman" w:hAnsi="Times New Roman" w:cs="Times New Roman"/>
                <w:b/>
                <w:sz w:val="18"/>
                <w:szCs w:val="18"/>
                <w:lang w:val="lt-LT"/>
              </w:rPr>
              <w:t>ĮrašoNr.</w:t>
            </w:r>
          </w:p>
        </w:tc>
        <w:tc>
          <w:tcPr>
            <w:tcW w:w="2315" w:type="dxa"/>
            <w:vMerge w:val="restart"/>
            <w:tcBorders>
              <w:top w:val="single" w:sz="12" w:space="0" w:color="000000"/>
              <w:left w:val="single" w:sz="12" w:space="0" w:color="000000"/>
            </w:tcBorders>
          </w:tcPr>
          <w:p w:rsidR="00B005E3" w:rsidRPr="00C206DD" w:rsidRDefault="00B005E3">
            <w:pPr>
              <w:snapToGrid w:val="0"/>
              <w:rPr>
                <w:b/>
                <w:bCs/>
                <w:sz w:val="18"/>
                <w:szCs w:val="18"/>
                <w:lang w:val="lt-LT" w:eastAsia="lt-LT"/>
              </w:rPr>
            </w:pPr>
            <w:r w:rsidRPr="00C206DD">
              <w:rPr>
                <w:b/>
                <w:bCs/>
                <w:sz w:val="18"/>
                <w:szCs w:val="18"/>
                <w:lang w:val="lt-LT" w:eastAsia="lt-LT"/>
              </w:rPr>
              <w:t>1. Investicinės priemonės</w:t>
            </w:r>
          </w:p>
          <w:p w:rsidR="00B005E3" w:rsidRPr="00C206DD" w:rsidRDefault="00B005E3">
            <w:pPr>
              <w:rPr>
                <w:sz w:val="18"/>
                <w:szCs w:val="18"/>
                <w:lang w:val="lt-LT"/>
              </w:rPr>
            </w:pPr>
            <w:r w:rsidRPr="00C206DD">
              <w:rPr>
                <w:b/>
                <w:bCs/>
                <w:sz w:val="18"/>
                <w:szCs w:val="18"/>
                <w:lang w:val="lt-LT" w:eastAsia="lt-LT"/>
              </w:rPr>
              <w:t>pavadinimas</w:t>
            </w:r>
          </w:p>
        </w:tc>
        <w:tc>
          <w:tcPr>
            <w:tcW w:w="5216" w:type="dxa"/>
            <w:tcBorders>
              <w:top w:val="single" w:sz="12" w:space="0" w:color="000000"/>
              <w:left w:val="single" w:sz="4" w:space="0" w:color="000000"/>
              <w:bottom w:val="dotted" w:sz="4" w:space="0" w:color="000000"/>
            </w:tcBorders>
          </w:tcPr>
          <w:p w:rsidR="00B005E3" w:rsidRPr="00C206DD" w:rsidRDefault="00B005E3" w:rsidP="00A87D4D">
            <w:pPr>
              <w:suppressAutoHyphens w:val="0"/>
              <w:snapToGrid w:val="0"/>
              <w:rPr>
                <w:b/>
                <w:bCs/>
                <w:sz w:val="18"/>
                <w:szCs w:val="18"/>
                <w:lang w:val="lt-LT" w:eastAsia="lt-LT"/>
              </w:rPr>
            </w:pPr>
            <w:r w:rsidRPr="00C206DD">
              <w:rPr>
                <w:sz w:val="18"/>
                <w:szCs w:val="18"/>
                <w:lang w:val="lt-LT"/>
              </w:rPr>
              <w:t xml:space="preserve">komunalinių nuotekų surinkimo sistemos plėtra </w:t>
            </w:r>
          </w:p>
        </w:tc>
        <w:tc>
          <w:tcPr>
            <w:tcW w:w="290" w:type="dxa"/>
            <w:tcBorders>
              <w:top w:val="single" w:sz="12" w:space="0" w:color="000000"/>
              <w:left w:val="single" w:sz="12" w:space="0" w:color="000000"/>
              <w:bottom w:val="single" w:sz="12" w:space="0" w:color="000000"/>
            </w:tcBorders>
          </w:tcPr>
          <w:p w:rsidR="00B005E3" w:rsidRPr="00C206DD" w:rsidRDefault="00B005E3">
            <w:pPr>
              <w:suppressAutoHyphens w:val="0"/>
              <w:snapToGrid w:val="0"/>
              <w:rPr>
                <w:b/>
                <w:bCs/>
                <w:sz w:val="18"/>
                <w:szCs w:val="18"/>
                <w:lang w:val="lt-LT" w:eastAsia="lt-LT"/>
              </w:rPr>
            </w:pPr>
          </w:p>
        </w:tc>
        <w:tc>
          <w:tcPr>
            <w:tcW w:w="2859" w:type="dxa"/>
            <w:vMerge w:val="restart"/>
            <w:tcBorders>
              <w:top w:val="single" w:sz="12" w:space="0" w:color="000000"/>
              <w:left w:val="single" w:sz="12" w:space="0" w:color="000000"/>
            </w:tcBorders>
          </w:tcPr>
          <w:p w:rsidR="00B005E3" w:rsidRPr="00C206DD" w:rsidRDefault="00B005E3" w:rsidP="00A87D4D">
            <w:pPr>
              <w:snapToGrid w:val="0"/>
              <w:rPr>
                <w:sz w:val="18"/>
                <w:szCs w:val="18"/>
                <w:lang w:val="lt-LT" w:eastAsia="lt-LT"/>
              </w:rPr>
            </w:pPr>
            <w:r w:rsidRPr="00C206DD">
              <w:rPr>
                <w:b/>
                <w:bCs/>
                <w:sz w:val="18"/>
                <w:szCs w:val="18"/>
                <w:lang w:val="lt-LT" w:eastAsia="lt-LT"/>
              </w:rPr>
              <w:t>3.</w:t>
            </w:r>
            <w:r w:rsidRPr="00C206DD">
              <w:rPr>
                <w:bCs/>
                <w:sz w:val="18"/>
                <w:szCs w:val="18"/>
                <w:lang w:val="lt-LT" w:eastAsia="lt-LT"/>
              </w:rPr>
              <w:t xml:space="preserve"> </w:t>
            </w:r>
            <w:r w:rsidRPr="00C206DD">
              <w:rPr>
                <w:b/>
                <w:bCs/>
                <w:sz w:val="18"/>
                <w:szCs w:val="18"/>
                <w:lang w:val="lt-LT" w:eastAsia="lt-LT"/>
              </w:rPr>
              <w:t>Investicinės priemonės</w:t>
            </w:r>
            <w:r w:rsidRPr="00C206DD">
              <w:rPr>
                <w:bCs/>
                <w:sz w:val="18"/>
                <w:szCs w:val="18"/>
                <w:lang w:val="lt-LT" w:eastAsia="lt-LT"/>
              </w:rPr>
              <w:t xml:space="preserve"> </w:t>
            </w:r>
            <w:r>
              <w:rPr>
                <w:b/>
                <w:bCs/>
                <w:sz w:val="18"/>
                <w:szCs w:val="18"/>
                <w:lang w:val="lt-LT" w:eastAsia="lt-LT"/>
              </w:rPr>
              <w:t>įgyvendinimo laikotarpis</w:t>
            </w:r>
          </w:p>
        </w:tc>
        <w:tc>
          <w:tcPr>
            <w:tcW w:w="3142" w:type="dxa"/>
            <w:tcBorders>
              <w:top w:val="single" w:sz="12" w:space="0" w:color="000000"/>
              <w:left w:val="single" w:sz="4" w:space="0" w:color="000000"/>
              <w:bottom w:val="single" w:sz="4" w:space="0" w:color="auto"/>
            </w:tcBorders>
            <w:vAlign w:val="center"/>
          </w:tcPr>
          <w:p w:rsidR="00B005E3" w:rsidRPr="00C206DD" w:rsidRDefault="00B005E3">
            <w:pPr>
              <w:snapToGrid w:val="0"/>
              <w:rPr>
                <w:b/>
                <w:bCs/>
                <w:lang w:val="lt-LT" w:eastAsia="lt-LT"/>
              </w:rPr>
            </w:pPr>
            <w:r w:rsidRPr="00C206DD">
              <w:rPr>
                <w:sz w:val="18"/>
                <w:szCs w:val="18"/>
                <w:lang w:val="lt-LT" w:eastAsia="lt-LT"/>
              </w:rPr>
              <w:t>3.1. pradžia</w:t>
            </w:r>
          </w:p>
        </w:tc>
        <w:tc>
          <w:tcPr>
            <w:tcW w:w="833" w:type="dxa"/>
            <w:tcBorders>
              <w:top w:val="single" w:sz="12" w:space="0" w:color="000000"/>
              <w:left w:val="single" w:sz="4" w:space="0" w:color="000000"/>
              <w:bottom w:val="single" w:sz="4" w:space="0" w:color="000000"/>
              <w:right w:val="single" w:sz="12" w:space="0" w:color="000000"/>
            </w:tcBorders>
            <w:vAlign w:val="center"/>
          </w:tcPr>
          <w:p w:rsidR="00B005E3" w:rsidRPr="00C206DD" w:rsidRDefault="00B005E3">
            <w:pPr>
              <w:snapToGrid w:val="0"/>
              <w:jc w:val="center"/>
              <w:rPr>
                <w:b/>
                <w:bCs/>
                <w:lang w:val="lt-LT" w:eastAsia="lt-LT"/>
              </w:rPr>
            </w:pPr>
          </w:p>
        </w:tc>
      </w:tr>
      <w:tr w:rsidR="00B005E3" w:rsidRPr="00C206DD" w:rsidTr="00AD43FC">
        <w:trPr>
          <w:trHeight w:val="210"/>
        </w:trPr>
        <w:tc>
          <w:tcPr>
            <w:tcW w:w="654" w:type="dxa"/>
            <w:vMerge/>
            <w:tcBorders>
              <w:left w:val="single" w:sz="12" w:space="0" w:color="000000"/>
              <w:bottom w:val="single" w:sz="4" w:space="0" w:color="000000"/>
            </w:tcBorders>
            <w:vAlign w:val="center"/>
          </w:tcPr>
          <w:p w:rsidR="00B005E3" w:rsidRPr="00C206DD" w:rsidRDefault="00B005E3">
            <w:pPr>
              <w:pStyle w:val="Pagrindinistekstas1"/>
              <w:snapToGrid w:val="0"/>
              <w:jc w:val="center"/>
              <w:rPr>
                <w:rFonts w:ascii="Times New Roman" w:hAnsi="Times New Roman" w:cs="Times New Roman"/>
                <w:b/>
                <w:sz w:val="18"/>
                <w:szCs w:val="18"/>
                <w:lang w:val="lt-LT" w:eastAsia="lt-LT"/>
              </w:rPr>
            </w:pPr>
          </w:p>
        </w:tc>
        <w:tc>
          <w:tcPr>
            <w:tcW w:w="2315" w:type="dxa"/>
            <w:vMerge/>
            <w:tcBorders>
              <w:left w:val="single" w:sz="12" w:space="0" w:color="000000"/>
            </w:tcBorders>
          </w:tcPr>
          <w:p w:rsidR="00B005E3" w:rsidRPr="00C206DD" w:rsidRDefault="00B005E3">
            <w:pPr>
              <w:snapToGrid w:val="0"/>
              <w:jc w:val="center"/>
              <w:rPr>
                <w:b/>
                <w:bCs/>
                <w:sz w:val="18"/>
                <w:szCs w:val="18"/>
                <w:lang w:val="lt-LT" w:eastAsia="lt-LT"/>
              </w:rPr>
            </w:pPr>
          </w:p>
        </w:tc>
        <w:tc>
          <w:tcPr>
            <w:tcW w:w="5216" w:type="dxa"/>
            <w:tcBorders>
              <w:top w:val="dotted" w:sz="4" w:space="0" w:color="000000"/>
              <w:left w:val="single" w:sz="4" w:space="0" w:color="000000"/>
              <w:bottom w:val="dotted" w:sz="4" w:space="0" w:color="000000"/>
            </w:tcBorders>
          </w:tcPr>
          <w:p w:rsidR="00B005E3" w:rsidRPr="00C206DD" w:rsidRDefault="00B005E3" w:rsidP="00CB6462">
            <w:pPr>
              <w:suppressAutoHyphens w:val="0"/>
              <w:snapToGrid w:val="0"/>
              <w:rPr>
                <w:sz w:val="18"/>
                <w:szCs w:val="18"/>
                <w:lang w:val="lt-LT"/>
              </w:rPr>
            </w:pPr>
            <w:r w:rsidRPr="00C206DD">
              <w:rPr>
                <w:sz w:val="18"/>
                <w:szCs w:val="18"/>
                <w:lang w:val="lt-LT"/>
              </w:rPr>
              <w:t>komunalinių NVĮ statyba</w:t>
            </w:r>
            <w:r>
              <w:rPr>
                <w:sz w:val="18"/>
                <w:szCs w:val="18"/>
                <w:lang w:val="lt-LT"/>
              </w:rPr>
              <w:t>/įdiegimas</w:t>
            </w:r>
            <w:r w:rsidRPr="00C206DD">
              <w:rPr>
                <w:sz w:val="18"/>
                <w:szCs w:val="18"/>
                <w:lang w:val="lt-LT"/>
              </w:rPr>
              <w:t>, rekon</w:t>
            </w:r>
            <w:r w:rsidRPr="00C206DD">
              <w:rPr>
                <w:sz w:val="18"/>
                <w:szCs w:val="18"/>
                <w:lang w:val="lt-LT" w:eastAsia="lt-LT"/>
              </w:rPr>
              <w:t>stravimas</w:t>
            </w:r>
            <w:r w:rsidRPr="00C206DD">
              <w:rPr>
                <w:sz w:val="18"/>
                <w:szCs w:val="18"/>
                <w:lang w:val="lt-LT"/>
              </w:rPr>
              <w:t xml:space="preserve"> </w:t>
            </w:r>
          </w:p>
        </w:tc>
        <w:tc>
          <w:tcPr>
            <w:tcW w:w="290" w:type="dxa"/>
            <w:tcBorders>
              <w:top w:val="single" w:sz="12" w:space="0" w:color="000000"/>
              <w:left w:val="single" w:sz="12" w:space="0" w:color="000000"/>
              <w:bottom w:val="single" w:sz="12" w:space="0" w:color="000000"/>
            </w:tcBorders>
          </w:tcPr>
          <w:p w:rsidR="00B005E3" w:rsidRPr="00C206DD" w:rsidRDefault="00B005E3">
            <w:pPr>
              <w:snapToGrid w:val="0"/>
              <w:rPr>
                <w:sz w:val="18"/>
                <w:szCs w:val="18"/>
                <w:lang w:val="lt-LT"/>
              </w:rPr>
            </w:pPr>
          </w:p>
        </w:tc>
        <w:tc>
          <w:tcPr>
            <w:tcW w:w="2859" w:type="dxa"/>
            <w:vMerge/>
            <w:tcBorders>
              <w:left w:val="single" w:sz="12" w:space="0" w:color="000000"/>
              <w:bottom w:val="single" w:sz="12" w:space="0" w:color="auto"/>
            </w:tcBorders>
          </w:tcPr>
          <w:p w:rsidR="00B005E3" w:rsidRPr="00C206DD" w:rsidRDefault="00B005E3">
            <w:pPr>
              <w:snapToGrid w:val="0"/>
              <w:rPr>
                <w:bCs/>
                <w:sz w:val="18"/>
                <w:szCs w:val="18"/>
                <w:lang w:val="lt-LT" w:eastAsia="lt-LT"/>
              </w:rPr>
            </w:pPr>
          </w:p>
        </w:tc>
        <w:tc>
          <w:tcPr>
            <w:tcW w:w="3142" w:type="dxa"/>
            <w:tcBorders>
              <w:top w:val="single" w:sz="4" w:space="0" w:color="auto"/>
              <w:left w:val="single" w:sz="4" w:space="0" w:color="000000"/>
              <w:bottom w:val="single" w:sz="12" w:space="0" w:color="auto"/>
            </w:tcBorders>
          </w:tcPr>
          <w:p w:rsidR="00B005E3" w:rsidRPr="00C206DD" w:rsidRDefault="00B005E3">
            <w:pPr>
              <w:snapToGrid w:val="0"/>
              <w:rPr>
                <w:bCs/>
                <w:sz w:val="18"/>
                <w:szCs w:val="18"/>
                <w:lang w:val="lt-LT" w:eastAsia="lt-LT"/>
              </w:rPr>
            </w:pPr>
            <w:r w:rsidRPr="00C206DD">
              <w:rPr>
                <w:sz w:val="18"/>
                <w:szCs w:val="18"/>
                <w:lang w:val="lt-LT" w:eastAsia="lt-LT"/>
              </w:rPr>
              <w:t>3.2. pabaiga</w:t>
            </w:r>
          </w:p>
        </w:tc>
        <w:tc>
          <w:tcPr>
            <w:tcW w:w="833" w:type="dxa"/>
            <w:tcBorders>
              <w:top w:val="single" w:sz="4" w:space="0" w:color="000000"/>
              <w:left w:val="single" w:sz="4" w:space="0" w:color="000000"/>
              <w:bottom w:val="single" w:sz="12" w:space="0" w:color="auto"/>
              <w:right w:val="single" w:sz="12" w:space="0" w:color="000000"/>
            </w:tcBorders>
          </w:tcPr>
          <w:p w:rsidR="00B005E3" w:rsidRPr="00C206DD" w:rsidRDefault="00B005E3">
            <w:pPr>
              <w:snapToGrid w:val="0"/>
              <w:jc w:val="center"/>
              <w:rPr>
                <w:bCs/>
                <w:sz w:val="18"/>
                <w:szCs w:val="18"/>
                <w:lang w:val="lt-LT" w:eastAsia="lt-LT"/>
              </w:rPr>
            </w:pPr>
          </w:p>
        </w:tc>
      </w:tr>
      <w:tr w:rsidR="00B005E3" w:rsidRPr="00C206DD" w:rsidTr="00AD43FC">
        <w:trPr>
          <w:trHeight w:val="162"/>
        </w:trPr>
        <w:tc>
          <w:tcPr>
            <w:tcW w:w="654" w:type="dxa"/>
            <w:vMerge w:val="restart"/>
            <w:tcBorders>
              <w:top w:val="single" w:sz="4" w:space="0" w:color="000000"/>
              <w:left w:val="single" w:sz="12" w:space="0" w:color="000000"/>
            </w:tcBorders>
            <w:vAlign w:val="center"/>
          </w:tcPr>
          <w:p w:rsidR="00B005E3" w:rsidRPr="00C206DD" w:rsidRDefault="00B005E3">
            <w:pPr>
              <w:pStyle w:val="Pagrindinistekstas1"/>
              <w:snapToGrid w:val="0"/>
              <w:jc w:val="center"/>
              <w:rPr>
                <w:rFonts w:ascii="Times New Roman" w:hAnsi="Times New Roman" w:cs="Times New Roman"/>
                <w:b/>
                <w:sz w:val="18"/>
                <w:szCs w:val="18"/>
                <w:lang w:val="lt-LT" w:eastAsia="lt-LT"/>
              </w:rPr>
            </w:pPr>
          </w:p>
        </w:tc>
        <w:tc>
          <w:tcPr>
            <w:tcW w:w="2315" w:type="dxa"/>
            <w:vMerge/>
            <w:tcBorders>
              <w:left w:val="single" w:sz="12" w:space="0" w:color="000000"/>
            </w:tcBorders>
          </w:tcPr>
          <w:p w:rsidR="00B005E3" w:rsidRPr="00C206DD" w:rsidRDefault="00B005E3">
            <w:pPr>
              <w:snapToGrid w:val="0"/>
              <w:jc w:val="center"/>
              <w:rPr>
                <w:b/>
                <w:bCs/>
                <w:sz w:val="18"/>
                <w:szCs w:val="18"/>
                <w:lang w:val="lt-LT" w:eastAsia="lt-LT"/>
              </w:rPr>
            </w:pPr>
          </w:p>
        </w:tc>
        <w:tc>
          <w:tcPr>
            <w:tcW w:w="5216" w:type="dxa"/>
            <w:tcBorders>
              <w:top w:val="dotted" w:sz="4" w:space="0" w:color="000000"/>
              <w:left w:val="single" w:sz="4" w:space="0" w:color="000000"/>
              <w:bottom w:val="dotted" w:sz="4" w:space="0" w:color="000000"/>
            </w:tcBorders>
          </w:tcPr>
          <w:p w:rsidR="00B005E3" w:rsidRPr="00C206DD" w:rsidRDefault="00B005E3" w:rsidP="00CB6462">
            <w:pPr>
              <w:snapToGrid w:val="0"/>
              <w:rPr>
                <w:b/>
                <w:bCs/>
                <w:sz w:val="18"/>
                <w:szCs w:val="18"/>
                <w:lang w:val="lt-LT" w:eastAsia="lt-LT"/>
              </w:rPr>
            </w:pPr>
            <w:r w:rsidRPr="00C206DD">
              <w:rPr>
                <w:sz w:val="18"/>
                <w:szCs w:val="18"/>
                <w:lang w:val="lt-LT"/>
              </w:rPr>
              <w:t>dumblo tvarkymo įrenginių statyba</w:t>
            </w:r>
            <w:r>
              <w:rPr>
                <w:sz w:val="18"/>
                <w:szCs w:val="18"/>
                <w:lang w:val="lt-LT"/>
              </w:rPr>
              <w:t>/įdiegimas</w:t>
            </w:r>
            <w:r w:rsidRPr="00C206DD">
              <w:rPr>
                <w:sz w:val="18"/>
                <w:szCs w:val="18"/>
                <w:lang w:val="lt-LT"/>
              </w:rPr>
              <w:t>, rekon</w:t>
            </w:r>
            <w:r w:rsidRPr="00C206DD">
              <w:rPr>
                <w:sz w:val="18"/>
                <w:szCs w:val="18"/>
                <w:lang w:val="lt-LT" w:eastAsia="lt-LT"/>
              </w:rPr>
              <w:t>stravimas</w:t>
            </w:r>
            <w:r w:rsidRPr="00C206DD">
              <w:rPr>
                <w:sz w:val="18"/>
                <w:szCs w:val="18"/>
                <w:lang w:val="lt-LT"/>
              </w:rPr>
              <w:t xml:space="preserve"> </w:t>
            </w:r>
          </w:p>
        </w:tc>
        <w:tc>
          <w:tcPr>
            <w:tcW w:w="290" w:type="dxa"/>
            <w:tcBorders>
              <w:top w:val="single" w:sz="12" w:space="0" w:color="000000"/>
              <w:left w:val="single" w:sz="12" w:space="0" w:color="000000"/>
              <w:bottom w:val="single" w:sz="12" w:space="0" w:color="000000"/>
            </w:tcBorders>
          </w:tcPr>
          <w:p w:rsidR="00B005E3" w:rsidRPr="00C206DD" w:rsidRDefault="00B005E3">
            <w:pPr>
              <w:snapToGrid w:val="0"/>
              <w:rPr>
                <w:b/>
                <w:bCs/>
                <w:sz w:val="18"/>
                <w:szCs w:val="18"/>
                <w:lang w:val="lt-LT" w:eastAsia="lt-LT"/>
              </w:rPr>
            </w:pPr>
          </w:p>
        </w:tc>
        <w:tc>
          <w:tcPr>
            <w:tcW w:w="2859" w:type="dxa"/>
            <w:vMerge w:val="restart"/>
            <w:tcBorders>
              <w:top w:val="single" w:sz="12" w:space="0" w:color="auto"/>
              <w:left w:val="single" w:sz="12" w:space="0" w:color="000000"/>
            </w:tcBorders>
          </w:tcPr>
          <w:p w:rsidR="00B005E3" w:rsidRPr="00C206DD" w:rsidRDefault="00B005E3">
            <w:pPr>
              <w:snapToGrid w:val="0"/>
              <w:rPr>
                <w:bCs/>
                <w:sz w:val="18"/>
                <w:szCs w:val="18"/>
                <w:lang w:val="lt-LT" w:eastAsia="lt-LT"/>
              </w:rPr>
            </w:pPr>
            <w:r w:rsidRPr="00680706">
              <w:rPr>
                <w:b/>
                <w:bCs/>
                <w:sz w:val="18"/>
                <w:szCs w:val="18"/>
                <w:lang w:val="lt-LT" w:eastAsia="lt-LT"/>
              </w:rPr>
              <w:t>4. Lėšos investicinės priemonės</w:t>
            </w:r>
            <w:r w:rsidRPr="00680706">
              <w:rPr>
                <w:bCs/>
                <w:sz w:val="18"/>
                <w:szCs w:val="18"/>
                <w:lang w:val="lt-LT" w:eastAsia="lt-LT"/>
              </w:rPr>
              <w:t xml:space="preserve"> </w:t>
            </w:r>
            <w:r w:rsidRPr="00680706">
              <w:rPr>
                <w:b/>
                <w:bCs/>
                <w:sz w:val="18"/>
                <w:szCs w:val="18"/>
                <w:lang w:val="lt-LT" w:eastAsia="lt-LT"/>
              </w:rPr>
              <w:t xml:space="preserve">įgyvendinimui, </w:t>
            </w:r>
            <w:r w:rsidRPr="00680706">
              <w:rPr>
                <w:bCs/>
                <w:sz w:val="18"/>
                <w:szCs w:val="18"/>
                <w:lang w:val="lt-LT" w:eastAsia="lt-LT"/>
              </w:rPr>
              <w:t>litais</w:t>
            </w:r>
          </w:p>
        </w:tc>
        <w:tc>
          <w:tcPr>
            <w:tcW w:w="3142" w:type="dxa"/>
            <w:tcBorders>
              <w:top w:val="single" w:sz="12" w:space="0" w:color="auto"/>
              <w:left w:val="single" w:sz="4" w:space="0" w:color="000000"/>
              <w:bottom w:val="single" w:sz="4" w:space="0" w:color="auto"/>
            </w:tcBorders>
          </w:tcPr>
          <w:p w:rsidR="00B005E3" w:rsidRPr="00C206DD" w:rsidRDefault="00B005E3">
            <w:pPr>
              <w:snapToGrid w:val="0"/>
              <w:rPr>
                <w:bCs/>
                <w:sz w:val="18"/>
                <w:szCs w:val="18"/>
                <w:lang w:val="lt-LT" w:eastAsia="lt-LT"/>
              </w:rPr>
            </w:pPr>
            <w:r w:rsidRPr="00C206DD">
              <w:rPr>
                <w:bCs/>
                <w:sz w:val="18"/>
                <w:szCs w:val="18"/>
                <w:lang w:val="lt-LT" w:eastAsia="lt-LT"/>
              </w:rPr>
              <w:t>4.1. skirta viso</w:t>
            </w:r>
          </w:p>
        </w:tc>
        <w:tc>
          <w:tcPr>
            <w:tcW w:w="833" w:type="dxa"/>
            <w:tcBorders>
              <w:top w:val="single" w:sz="12" w:space="0" w:color="auto"/>
              <w:left w:val="single" w:sz="4" w:space="0" w:color="000000"/>
              <w:bottom w:val="single" w:sz="4" w:space="0" w:color="000000"/>
              <w:right w:val="single" w:sz="12" w:space="0" w:color="000000"/>
            </w:tcBorders>
          </w:tcPr>
          <w:p w:rsidR="00B005E3" w:rsidRPr="00C206DD" w:rsidRDefault="00B005E3">
            <w:pPr>
              <w:snapToGrid w:val="0"/>
              <w:jc w:val="center"/>
              <w:rPr>
                <w:bCs/>
                <w:sz w:val="18"/>
                <w:szCs w:val="18"/>
                <w:lang w:val="lt-LT" w:eastAsia="lt-LT"/>
              </w:rPr>
            </w:pPr>
          </w:p>
        </w:tc>
      </w:tr>
      <w:tr w:rsidR="00B005E3" w:rsidRPr="00C206DD" w:rsidTr="00AD43FC">
        <w:trPr>
          <w:trHeight w:val="210"/>
        </w:trPr>
        <w:tc>
          <w:tcPr>
            <w:tcW w:w="654" w:type="dxa"/>
            <w:vMerge/>
            <w:tcBorders>
              <w:left w:val="single" w:sz="12" w:space="0" w:color="000000"/>
            </w:tcBorders>
            <w:vAlign w:val="center"/>
          </w:tcPr>
          <w:p w:rsidR="00B005E3" w:rsidRPr="00C206DD" w:rsidRDefault="00B005E3">
            <w:pPr>
              <w:pStyle w:val="Pagrindinistekstas1"/>
              <w:snapToGrid w:val="0"/>
              <w:ind w:firstLine="0"/>
              <w:jc w:val="center"/>
              <w:rPr>
                <w:rFonts w:ascii="Times New Roman" w:hAnsi="Times New Roman" w:cs="Times New Roman"/>
                <w:sz w:val="18"/>
                <w:szCs w:val="18"/>
                <w:lang w:val="lt-LT" w:eastAsia="lt-LT"/>
              </w:rPr>
            </w:pPr>
          </w:p>
        </w:tc>
        <w:tc>
          <w:tcPr>
            <w:tcW w:w="2315" w:type="dxa"/>
            <w:vMerge/>
            <w:tcBorders>
              <w:left w:val="single" w:sz="12" w:space="0" w:color="000000"/>
              <w:bottom w:val="single" w:sz="12" w:space="0" w:color="auto"/>
            </w:tcBorders>
          </w:tcPr>
          <w:p w:rsidR="00B005E3" w:rsidRPr="00C206DD" w:rsidRDefault="00B005E3">
            <w:pPr>
              <w:snapToGrid w:val="0"/>
              <w:rPr>
                <w:b/>
                <w:bCs/>
                <w:sz w:val="18"/>
                <w:szCs w:val="18"/>
                <w:lang w:val="lt-LT" w:eastAsia="lt-LT"/>
              </w:rPr>
            </w:pPr>
          </w:p>
        </w:tc>
        <w:tc>
          <w:tcPr>
            <w:tcW w:w="5506" w:type="dxa"/>
            <w:gridSpan w:val="2"/>
            <w:tcBorders>
              <w:bottom w:val="single" w:sz="12" w:space="0" w:color="auto"/>
            </w:tcBorders>
          </w:tcPr>
          <w:p w:rsidR="00B005E3" w:rsidRPr="00C206DD" w:rsidRDefault="00B005E3">
            <w:pPr>
              <w:snapToGrid w:val="0"/>
              <w:jc w:val="center"/>
              <w:rPr>
                <w:bCs/>
                <w:sz w:val="18"/>
                <w:szCs w:val="18"/>
                <w:lang w:val="lt-LT" w:eastAsia="lt-LT"/>
              </w:rPr>
            </w:pPr>
          </w:p>
        </w:tc>
        <w:tc>
          <w:tcPr>
            <w:tcW w:w="2859" w:type="dxa"/>
            <w:vMerge/>
            <w:tcBorders>
              <w:left w:val="single" w:sz="12" w:space="0" w:color="000000"/>
              <w:bottom w:val="single" w:sz="12" w:space="0" w:color="auto"/>
            </w:tcBorders>
          </w:tcPr>
          <w:p w:rsidR="00B005E3" w:rsidRPr="00C206DD" w:rsidRDefault="00B005E3">
            <w:pPr>
              <w:snapToGrid w:val="0"/>
              <w:jc w:val="center"/>
              <w:rPr>
                <w:bCs/>
                <w:sz w:val="18"/>
                <w:szCs w:val="18"/>
                <w:lang w:val="lt-LT" w:eastAsia="lt-LT"/>
              </w:rPr>
            </w:pPr>
          </w:p>
        </w:tc>
        <w:tc>
          <w:tcPr>
            <w:tcW w:w="3142" w:type="dxa"/>
            <w:tcBorders>
              <w:top w:val="single" w:sz="4" w:space="0" w:color="auto"/>
              <w:left w:val="single" w:sz="4" w:space="0" w:color="000000"/>
              <w:bottom w:val="single" w:sz="12" w:space="0" w:color="auto"/>
            </w:tcBorders>
          </w:tcPr>
          <w:p w:rsidR="00B005E3" w:rsidRPr="00C206DD" w:rsidRDefault="00B005E3">
            <w:pPr>
              <w:snapToGrid w:val="0"/>
              <w:rPr>
                <w:bCs/>
                <w:sz w:val="18"/>
                <w:szCs w:val="18"/>
                <w:lang w:val="lt-LT" w:eastAsia="lt-LT"/>
              </w:rPr>
            </w:pPr>
            <w:r w:rsidRPr="00C206DD">
              <w:rPr>
                <w:bCs/>
                <w:sz w:val="18"/>
                <w:szCs w:val="18"/>
                <w:lang w:val="lt-LT" w:eastAsia="lt-LT"/>
              </w:rPr>
              <w:t xml:space="preserve">4.2. panaudota per  ataskaitinius metus </w:t>
            </w:r>
          </w:p>
        </w:tc>
        <w:tc>
          <w:tcPr>
            <w:tcW w:w="833" w:type="dxa"/>
            <w:tcBorders>
              <w:top w:val="single" w:sz="4" w:space="0" w:color="000000"/>
              <w:left w:val="single" w:sz="4" w:space="0" w:color="000000"/>
              <w:bottom w:val="single" w:sz="12" w:space="0" w:color="auto"/>
              <w:right w:val="single" w:sz="12" w:space="0" w:color="000000"/>
            </w:tcBorders>
          </w:tcPr>
          <w:p w:rsidR="00B005E3" w:rsidRPr="00C206DD" w:rsidRDefault="00B005E3">
            <w:pPr>
              <w:snapToGrid w:val="0"/>
              <w:jc w:val="center"/>
              <w:rPr>
                <w:bCs/>
                <w:sz w:val="18"/>
                <w:szCs w:val="18"/>
                <w:lang w:val="lt-LT" w:eastAsia="lt-LT"/>
              </w:rPr>
            </w:pPr>
          </w:p>
        </w:tc>
      </w:tr>
      <w:tr w:rsidR="00B005E3" w:rsidRPr="00C206DD" w:rsidTr="00AD43FC">
        <w:trPr>
          <w:trHeight w:val="442"/>
        </w:trPr>
        <w:tc>
          <w:tcPr>
            <w:tcW w:w="654" w:type="dxa"/>
            <w:vMerge/>
            <w:tcBorders>
              <w:left w:val="single" w:sz="12" w:space="0" w:color="000000"/>
              <w:bottom w:val="single" w:sz="12" w:space="0" w:color="000000"/>
            </w:tcBorders>
            <w:vAlign w:val="center"/>
          </w:tcPr>
          <w:p w:rsidR="00B005E3" w:rsidRPr="00C206DD" w:rsidRDefault="00B005E3">
            <w:pPr>
              <w:pStyle w:val="Pagrindinistekstas1"/>
              <w:snapToGrid w:val="0"/>
              <w:ind w:firstLine="0"/>
              <w:jc w:val="center"/>
              <w:rPr>
                <w:rFonts w:ascii="Times New Roman" w:hAnsi="Times New Roman" w:cs="Times New Roman"/>
                <w:sz w:val="18"/>
                <w:szCs w:val="18"/>
                <w:lang w:val="lt-LT" w:eastAsia="lt-LT"/>
              </w:rPr>
            </w:pPr>
          </w:p>
        </w:tc>
        <w:tc>
          <w:tcPr>
            <w:tcW w:w="2315" w:type="dxa"/>
            <w:tcBorders>
              <w:top w:val="single" w:sz="12" w:space="0" w:color="auto"/>
              <w:left w:val="single" w:sz="12" w:space="0" w:color="000000"/>
              <w:bottom w:val="single" w:sz="12" w:space="0" w:color="000000"/>
            </w:tcBorders>
          </w:tcPr>
          <w:p w:rsidR="00B005E3" w:rsidRPr="00C206DD" w:rsidRDefault="00B005E3">
            <w:pPr>
              <w:snapToGrid w:val="0"/>
              <w:rPr>
                <w:b/>
                <w:bCs/>
                <w:sz w:val="18"/>
                <w:szCs w:val="18"/>
                <w:lang w:val="lt-LT" w:eastAsia="lt-LT"/>
              </w:rPr>
            </w:pPr>
            <w:r w:rsidRPr="00C206DD">
              <w:rPr>
                <w:b/>
                <w:bCs/>
                <w:sz w:val="18"/>
                <w:szCs w:val="18"/>
                <w:lang w:val="lt-LT" w:eastAsia="lt-LT"/>
              </w:rPr>
              <w:t xml:space="preserve">2. Investicinės priemonės </w:t>
            </w:r>
          </w:p>
          <w:p w:rsidR="00B005E3" w:rsidRPr="00C206DD" w:rsidRDefault="00B005E3">
            <w:pPr>
              <w:rPr>
                <w:bCs/>
                <w:sz w:val="18"/>
                <w:szCs w:val="18"/>
                <w:lang w:val="lt-LT" w:eastAsia="lt-LT"/>
              </w:rPr>
            </w:pPr>
            <w:r w:rsidRPr="00C206DD">
              <w:rPr>
                <w:b/>
                <w:bCs/>
                <w:sz w:val="18"/>
                <w:szCs w:val="18"/>
                <w:lang w:val="lt-LT" w:eastAsia="lt-LT"/>
              </w:rPr>
              <w:t>trumpas aprašymas</w:t>
            </w:r>
          </w:p>
        </w:tc>
        <w:tc>
          <w:tcPr>
            <w:tcW w:w="12340" w:type="dxa"/>
            <w:gridSpan w:val="5"/>
            <w:tcBorders>
              <w:top w:val="single" w:sz="12" w:space="0" w:color="auto"/>
              <w:left w:val="single" w:sz="4" w:space="0" w:color="000000"/>
              <w:bottom w:val="single" w:sz="12" w:space="0" w:color="000000"/>
              <w:right w:val="single" w:sz="12" w:space="0" w:color="000000"/>
            </w:tcBorders>
          </w:tcPr>
          <w:p w:rsidR="00B005E3" w:rsidRPr="00C206DD" w:rsidRDefault="00B005E3">
            <w:pPr>
              <w:snapToGrid w:val="0"/>
              <w:rPr>
                <w:bCs/>
                <w:sz w:val="18"/>
                <w:szCs w:val="18"/>
                <w:lang w:val="lt-LT" w:eastAsia="lt-LT"/>
              </w:rPr>
            </w:pPr>
          </w:p>
        </w:tc>
      </w:tr>
    </w:tbl>
    <w:p w:rsidR="00B005E3" w:rsidRPr="00C206DD" w:rsidRDefault="00B005E3" w:rsidP="00466B52">
      <w:pPr>
        <w:pStyle w:val="Pagrindinistekstas1"/>
        <w:tabs>
          <w:tab w:val="left" w:pos="5175"/>
        </w:tabs>
        <w:spacing w:before="120" w:after="60"/>
        <w:jc w:val="left"/>
        <w:rPr>
          <w:b/>
          <w:lang w:val="lt-LT" w:eastAsia="lt-LT"/>
        </w:rPr>
      </w:pPr>
      <w:r w:rsidRPr="00C206DD">
        <w:rPr>
          <w:rFonts w:ascii="Times New Roman" w:hAnsi="Times New Roman" w:cs="Times New Roman"/>
          <w:b/>
          <w:sz w:val="24"/>
          <w:szCs w:val="24"/>
          <w:lang w:val="lt-LT"/>
        </w:rPr>
        <w:t xml:space="preserve">9.2. </w:t>
      </w:r>
      <w:r w:rsidRPr="00680706">
        <w:rPr>
          <w:rFonts w:ascii="Times New Roman" w:hAnsi="Times New Roman" w:cs="Times New Roman"/>
          <w:b/>
          <w:sz w:val="24"/>
          <w:szCs w:val="24"/>
          <w:lang w:val="lt-LT"/>
        </w:rPr>
        <w:t>Išlaidos aglomeracijos nuotekų dumblo tvarkymui</w:t>
      </w:r>
      <w:r w:rsidRPr="00680706">
        <w:rPr>
          <w:rFonts w:ascii="Times New Roman" w:hAnsi="Times New Roman" w:cs="Times New Roman"/>
          <w:b/>
          <w:bCs/>
          <w:sz w:val="24"/>
          <w:szCs w:val="24"/>
          <w:lang w:val="lt-LT" w:eastAsia="lt-LT"/>
        </w:rPr>
        <w:t xml:space="preserve"> (litais/t)</w:t>
      </w:r>
    </w:p>
    <w:tbl>
      <w:tblPr>
        <w:tblW w:w="15332" w:type="dxa"/>
        <w:tblInd w:w="108" w:type="dxa"/>
        <w:tblLayout w:type="fixed"/>
        <w:tblLook w:val="0000" w:firstRow="0" w:lastRow="0" w:firstColumn="0" w:lastColumn="0" w:noHBand="0" w:noVBand="0"/>
      </w:tblPr>
      <w:tblGrid>
        <w:gridCol w:w="851"/>
        <w:gridCol w:w="1506"/>
        <w:gridCol w:w="2038"/>
        <w:gridCol w:w="2409"/>
        <w:gridCol w:w="2424"/>
        <w:gridCol w:w="2018"/>
        <w:gridCol w:w="2055"/>
        <w:gridCol w:w="2031"/>
      </w:tblGrid>
      <w:tr w:rsidR="00B005E3" w:rsidRPr="00BC296D" w:rsidTr="00BC296D">
        <w:trPr>
          <w:trHeight w:val="225"/>
        </w:trPr>
        <w:tc>
          <w:tcPr>
            <w:tcW w:w="851" w:type="dxa"/>
            <w:vMerge w:val="restart"/>
            <w:tcBorders>
              <w:top w:val="single" w:sz="12" w:space="0" w:color="000000"/>
              <w:left w:val="single" w:sz="12" w:space="0" w:color="000000"/>
              <w:bottom w:val="single" w:sz="12" w:space="0" w:color="000000"/>
              <w:right w:val="single" w:sz="4" w:space="0" w:color="auto"/>
            </w:tcBorders>
            <w:vAlign w:val="center"/>
          </w:tcPr>
          <w:p w:rsidR="00B005E3" w:rsidRPr="00C206DD" w:rsidRDefault="00B005E3">
            <w:pPr>
              <w:snapToGrid w:val="0"/>
              <w:jc w:val="center"/>
              <w:rPr>
                <w:b/>
                <w:bCs/>
                <w:lang w:val="lt-LT" w:eastAsia="lt-LT"/>
              </w:rPr>
            </w:pPr>
            <w:r w:rsidRPr="00C206DD">
              <w:rPr>
                <w:b/>
                <w:sz w:val="18"/>
                <w:szCs w:val="18"/>
                <w:lang w:val="lt-LT" w:eastAsia="lt-LT"/>
              </w:rPr>
              <w:t>1.</w:t>
            </w:r>
            <w:r>
              <w:rPr>
                <w:b/>
                <w:sz w:val="18"/>
                <w:szCs w:val="18"/>
                <w:lang w:val="lt-LT" w:eastAsia="lt-LT"/>
              </w:rPr>
              <w:t xml:space="preserve"> </w:t>
            </w:r>
            <w:r w:rsidRPr="00C206DD">
              <w:rPr>
                <w:b/>
                <w:sz w:val="18"/>
                <w:szCs w:val="18"/>
                <w:lang w:val="lt-LT" w:eastAsia="lt-LT"/>
              </w:rPr>
              <w:t>Eilės Nr.</w:t>
            </w:r>
          </w:p>
        </w:tc>
        <w:tc>
          <w:tcPr>
            <w:tcW w:w="1506" w:type="dxa"/>
            <w:vMerge w:val="restart"/>
            <w:tcBorders>
              <w:top w:val="single" w:sz="12" w:space="0" w:color="000000"/>
              <w:left w:val="single" w:sz="4" w:space="0" w:color="auto"/>
              <w:right w:val="single" w:sz="4" w:space="0" w:color="auto"/>
            </w:tcBorders>
            <w:vAlign w:val="center"/>
          </w:tcPr>
          <w:p w:rsidR="00B005E3" w:rsidRPr="00C206DD" w:rsidRDefault="00B005E3" w:rsidP="00A963D3">
            <w:pPr>
              <w:suppressAutoHyphens w:val="0"/>
              <w:snapToGrid w:val="0"/>
              <w:jc w:val="center"/>
              <w:rPr>
                <w:lang w:val="lt-LT" w:eastAsia="lt-LT"/>
              </w:rPr>
            </w:pPr>
            <w:r w:rsidRPr="00C206DD">
              <w:rPr>
                <w:b/>
                <w:lang w:val="lt-LT" w:eastAsia="lt-LT"/>
              </w:rPr>
              <w:t>2. NVĮ kodas</w:t>
            </w:r>
          </w:p>
        </w:tc>
        <w:tc>
          <w:tcPr>
            <w:tcW w:w="12975" w:type="dxa"/>
            <w:gridSpan w:val="6"/>
            <w:tcBorders>
              <w:top w:val="single" w:sz="12" w:space="0" w:color="000000"/>
              <w:left w:val="single" w:sz="4" w:space="0" w:color="auto"/>
              <w:bottom w:val="dotted" w:sz="4" w:space="0" w:color="000000"/>
              <w:right w:val="single" w:sz="12" w:space="0" w:color="000000"/>
            </w:tcBorders>
            <w:vAlign w:val="center"/>
          </w:tcPr>
          <w:p w:rsidR="00B005E3" w:rsidRPr="00C206DD" w:rsidRDefault="00B005E3" w:rsidP="00A963D3">
            <w:pPr>
              <w:snapToGrid w:val="0"/>
              <w:jc w:val="center"/>
              <w:rPr>
                <w:lang w:val="lt-LT" w:eastAsia="lt-LT"/>
              </w:rPr>
            </w:pPr>
            <w:r w:rsidRPr="00C206DD">
              <w:rPr>
                <w:b/>
                <w:bCs/>
                <w:lang w:val="lt-LT" w:eastAsia="lt-LT"/>
              </w:rPr>
              <w:t>3. Išlaidos dumblo tvarkymui</w:t>
            </w:r>
          </w:p>
        </w:tc>
      </w:tr>
      <w:tr w:rsidR="00B005E3" w:rsidRPr="00BC296D" w:rsidTr="00BC296D">
        <w:trPr>
          <w:trHeight w:val="135"/>
        </w:trPr>
        <w:tc>
          <w:tcPr>
            <w:tcW w:w="851" w:type="dxa"/>
            <w:vMerge/>
            <w:tcBorders>
              <w:top w:val="single" w:sz="8" w:space="0" w:color="000000"/>
              <w:left w:val="single" w:sz="12" w:space="0" w:color="000000"/>
              <w:bottom w:val="single" w:sz="12" w:space="0" w:color="000000"/>
              <w:right w:val="single" w:sz="4" w:space="0" w:color="auto"/>
            </w:tcBorders>
            <w:vAlign w:val="center"/>
          </w:tcPr>
          <w:p w:rsidR="00B005E3" w:rsidRPr="00C206DD" w:rsidRDefault="00B005E3">
            <w:pPr>
              <w:suppressAutoHyphens w:val="0"/>
              <w:snapToGrid w:val="0"/>
              <w:rPr>
                <w:lang w:val="lt-LT" w:eastAsia="lt-LT"/>
              </w:rPr>
            </w:pPr>
          </w:p>
        </w:tc>
        <w:tc>
          <w:tcPr>
            <w:tcW w:w="1506" w:type="dxa"/>
            <w:vMerge/>
            <w:tcBorders>
              <w:left w:val="single" w:sz="4" w:space="0" w:color="auto"/>
              <w:right w:val="single" w:sz="4" w:space="0" w:color="auto"/>
            </w:tcBorders>
            <w:vAlign w:val="center"/>
          </w:tcPr>
          <w:p w:rsidR="00B005E3" w:rsidRPr="00C206DD" w:rsidRDefault="00B005E3" w:rsidP="00A963D3">
            <w:pPr>
              <w:suppressAutoHyphens w:val="0"/>
              <w:snapToGrid w:val="0"/>
              <w:jc w:val="center"/>
              <w:rPr>
                <w:sz w:val="18"/>
                <w:szCs w:val="18"/>
                <w:lang w:val="lt-LT" w:eastAsia="lt-LT"/>
              </w:rPr>
            </w:pPr>
          </w:p>
        </w:tc>
        <w:tc>
          <w:tcPr>
            <w:tcW w:w="4447" w:type="dxa"/>
            <w:gridSpan w:val="2"/>
            <w:tcBorders>
              <w:top w:val="single" w:sz="4" w:space="0" w:color="auto"/>
              <w:left w:val="single" w:sz="4" w:space="0" w:color="auto"/>
              <w:bottom w:val="dotted" w:sz="4" w:space="0" w:color="000000"/>
            </w:tcBorders>
            <w:vAlign w:val="center"/>
          </w:tcPr>
          <w:p w:rsidR="00B005E3" w:rsidRPr="00C206DD" w:rsidRDefault="00B005E3" w:rsidP="00A963D3">
            <w:pPr>
              <w:snapToGrid w:val="0"/>
              <w:jc w:val="center"/>
              <w:rPr>
                <w:sz w:val="18"/>
                <w:szCs w:val="18"/>
                <w:lang w:val="lt-LT" w:eastAsia="lt-LT"/>
              </w:rPr>
            </w:pPr>
            <w:r w:rsidRPr="00C206DD">
              <w:rPr>
                <w:sz w:val="18"/>
                <w:szCs w:val="18"/>
                <w:lang w:val="lt-LT" w:eastAsia="lt-LT"/>
              </w:rPr>
              <w:t>3.1. panaudota (R)</w:t>
            </w:r>
          </w:p>
        </w:tc>
        <w:tc>
          <w:tcPr>
            <w:tcW w:w="6497" w:type="dxa"/>
            <w:gridSpan w:val="3"/>
            <w:tcBorders>
              <w:top w:val="single" w:sz="4" w:space="0" w:color="auto"/>
              <w:left w:val="single" w:sz="4" w:space="0" w:color="000000"/>
              <w:bottom w:val="dotted" w:sz="4" w:space="0" w:color="000000"/>
              <w:right w:val="single" w:sz="4" w:space="0" w:color="auto"/>
            </w:tcBorders>
            <w:vAlign w:val="center"/>
          </w:tcPr>
          <w:p w:rsidR="00B005E3" w:rsidRPr="00C206DD" w:rsidRDefault="00B005E3" w:rsidP="00A963D3">
            <w:pPr>
              <w:snapToGrid w:val="0"/>
              <w:jc w:val="center"/>
              <w:rPr>
                <w:lang w:val="lt-LT" w:eastAsia="lt-LT"/>
              </w:rPr>
            </w:pPr>
            <w:r w:rsidRPr="00C206DD">
              <w:rPr>
                <w:sz w:val="18"/>
                <w:szCs w:val="18"/>
                <w:lang w:val="lt-LT" w:eastAsia="lt-LT"/>
              </w:rPr>
              <w:t>3.2. pašalinta (D)</w:t>
            </w:r>
          </w:p>
        </w:tc>
        <w:tc>
          <w:tcPr>
            <w:tcW w:w="2031" w:type="dxa"/>
            <w:vMerge w:val="restart"/>
            <w:tcBorders>
              <w:top w:val="single" w:sz="4" w:space="0" w:color="auto"/>
              <w:left w:val="single" w:sz="4" w:space="0" w:color="auto"/>
              <w:bottom w:val="single" w:sz="12" w:space="0" w:color="000000"/>
              <w:right w:val="single" w:sz="12" w:space="0" w:color="000000"/>
            </w:tcBorders>
            <w:vAlign w:val="center"/>
          </w:tcPr>
          <w:p w:rsidR="00B005E3" w:rsidRPr="00C206DD" w:rsidRDefault="00B005E3" w:rsidP="00A963D3">
            <w:pPr>
              <w:snapToGrid w:val="0"/>
              <w:jc w:val="center"/>
              <w:rPr>
                <w:lang w:val="lt-LT" w:eastAsia="lt-LT"/>
              </w:rPr>
            </w:pPr>
            <w:r w:rsidRPr="00C206DD">
              <w:rPr>
                <w:sz w:val="18"/>
                <w:szCs w:val="18"/>
                <w:lang w:val="lt-LT" w:eastAsia="lt-LT"/>
              </w:rPr>
              <w:t>3.3. kaupiant dumblo aikštelėse</w:t>
            </w:r>
          </w:p>
        </w:tc>
      </w:tr>
      <w:tr w:rsidR="00B005E3" w:rsidRPr="00C206DD" w:rsidTr="00BC296D">
        <w:trPr>
          <w:trHeight w:val="225"/>
        </w:trPr>
        <w:tc>
          <w:tcPr>
            <w:tcW w:w="851" w:type="dxa"/>
            <w:vMerge/>
            <w:tcBorders>
              <w:top w:val="single" w:sz="8" w:space="0" w:color="000000"/>
              <w:left w:val="single" w:sz="12" w:space="0" w:color="000000"/>
              <w:bottom w:val="single" w:sz="4" w:space="0" w:color="000000"/>
              <w:right w:val="single" w:sz="4" w:space="0" w:color="auto"/>
            </w:tcBorders>
            <w:vAlign w:val="center"/>
          </w:tcPr>
          <w:p w:rsidR="00B005E3" w:rsidRPr="00C206DD" w:rsidRDefault="00B005E3">
            <w:pPr>
              <w:suppressAutoHyphens w:val="0"/>
              <w:snapToGrid w:val="0"/>
              <w:rPr>
                <w:lang w:val="lt-LT" w:eastAsia="lt-LT"/>
              </w:rPr>
            </w:pPr>
          </w:p>
        </w:tc>
        <w:tc>
          <w:tcPr>
            <w:tcW w:w="1506" w:type="dxa"/>
            <w:vMerge/>
            <w:tcBorders>
              <w:left w:val="single" w:sz="4" w:space="0" w:color="auto"/>
              <w:bottom w:val="single" w:sz="4" w:space="0" w:color="000000"/>
              <w:right w:val="single" w:sz="4" w:space="0" w:color="auto"/>
            </w:tcBorders>
            <w:vAlign w:val="center"/>
          </w:tcPr>
          <w:p w:rsidR="00B005E3" w:rsidRPr="00C206DD" w:rsidRDefault="00B005E3" w:rsidP="00A963D3">
            <w:pPr>
              <w:suppressAutoHyphens w:val="0"/>
              <w:snapToGrid w:val="0"/>
              <w:jc w:val="center"/>
              <w:rPr>
                <w:sz w:val="18"/>
                <w:szCs w:val="18"/>
                <w:lang w:val="lt-LT" w:eastAsia="lt-LT"/>
              </w:rPr>
            </w:pPr>
          </w:p>
        </w:tc>
        <w:tc>
          <w:tcPr>
            <w:tcW w:w="2038" w:type="dxa"/>
            <w:tcBorders>
              <w:top w:val="single" w:sz="4" w:space="0" w:color="auto"/>
              <w:left w:val="single" w:sz="4" w:space="0" w:color="auto"/>
              <w:bottom w:val="single" w:sz="4" w:space="0" w:color="000000"/>
            </w:tcBorders>
            <w:vAlign w:val="center"/>
          </w:tcPr>
          <w:p w:rsidR="00B005E3" w:rsidRPr="00C206DD" w:rsidRDefault="00B005E3" w:rsidP="00A963D3">
            <w:pPr>
              <w:snapToGrid w:val="0"/>
              <w:jc w:val="center"/>
              <w:rPr>
                <w:sz w:val="18"/>
                <w:szCs w:val="18"/>
                <w:lang w:val="lt-LT" w:eastAsia="lt-LT"/>
              </w:rPr>
            </w:pPr>
            <w:r w:rsidRPr="00C206DD">
              <w:rPr>
                <w:sz w:val="18"/>
                <w:szCs w:val="18"/>
                <w:lang w:val="lt-LT" w:eastAsia="lt-LT"/>
              </w:rPr>
              <w:t>3.1.1. tręšimui</w:t>
            </w:r>
          </w:p>
        </w:tc>
        <w:tc>
          <w:tcPr>
            <w:tcW w:w="2409" w:type="dxa"/>
            <w:tcBorders>
              <w:top w:val="single" w:sz="4" w:space="0" w:color="auto"/>
              <w:left w:val="single" w:sz="4" w:space="0" w:color="000000"/>
              <w:bottom w:val="single" w:sz="4" w:space="0" w:color="000000"/>
            </w:tcBorders>
            <w:vAlign w:val="center"/>
          </w:tcPr>
          <w:p w:rsidR="00B005E3" w:rsidRPr="00C206DD" w:rsidRDefault="00B005E3">
            <w:pPr>
              <w:suppressAutoHyphens w:val="0"/>
              <w:snapToGrid w:val="0"/>
              <w:jc w:val="center"/>
              <w:rPr>
                <w:sz w:val="18"/>
                <w:szCs w:val="18"/>
                <w:lang w:val="lt-LT" w:eastAsia="lt-LT"/>
              </w:rPr>
            </w:pPr>
            <w:r w:rsidRPr="00C206DD">
              <w:rPr>
                <w:sz w:val="18"/>
                <w:szCs w:val="18"/>
                <w:lang w:val="lt-LT" w:eastAsia="lt-LT"/>
              </w:rPr>
              <w:t>3.1.2. kitiems tikslams</w:t>
            </w:r>
          </w:p>
        </w:tc>
        <w:tc>
          <w:tcPr>
            <w:tcW w:w="2424" w:type="dxa"/>
            <w:tcBorders>
              <w:top w:val="single" w:sz="4" w:space="0" w:color="auto"/>
              <w:left w:val="single" w:sz="4" w:space="0" w:color="000000"/>
              <w:bottom w:val="single" w:sz="4" w:space="0" w:color="000000"/>
              <w:right w:val="single" w:sz="4" w:space="0" w:color="auto"/>
            </w:tcBorders>
            <w:vAlign w:val="center"/>
          </w:tcPr>
          <w:p w:rsidR="00B005E3" w:rsidRPr="00C206DD" w:rsidRDefault="00B005E3" w:rsidP="00A963D3">
            <w:pPr>
              <w:snapToGrid w:val="0"/>
              <w:jc w:val="center"/>
              <w:rPr>
                <w:sz w:val="18"/>
                <w:szCs w:val="18"/>
                <w:lang w:val="lt-LT" w:eastAsia="lt-LT"/>
              </w:rPr>
            </w:pPr>
            <w:r w:rsidRPr="00C206DD">
              <w:rPr>
                <w:sz w:val="18"/>
                <w:szCs w:val="18"/>
                <w:lang w:val="lt-LT" w:eastAsia="lt-LT"/>
              </w:rPr>
              <w:t>3.2.1. išvežant į sąvartynus</w:t>
            </w:r>
          </w:p>
        </w:tc>
        <w:tc>
          <w:tcPr>
            <w:tcW w:w="2018" w:type="dxa"/>
            <w:tcBorders>
              <w:top w:val="single" w:sz="4" w:space="0" w:color="auto"/>
              <w:left w:val="single" w:sz="4" w:space="0" w:color="000000"/>
              <w:bottom w:val="single" w:sz="4" w:space="0" w:color="000000"/>
              <w:right w:val="single" w:sz="4" w:space="0" w:color="auto"/>
            </w:tcBorders>
            <w:vAlign w:val="center"/>
          </w:tcPr>
          <w:p w:rsidR="00B005E3" w:rsidRPr="00C206DD" w:rsidRDefault="00B005E3" w:rsidP="00A963D3">
            <w:pPr>
              <w:snapToGrid w:val="0"/>
              <w:jc w:val="center"/>
              <w:rPr>
                <w:sz w:val="18"/>
                <w:szCs w:val="18"/>
                <w:lang w:val="lt-LT" w:eastAsia="lt-LT"/>
              </w:rPr>
            </w:pPr>
            <w:r w:rsidRPr="00C206DD">
              <w:rPr>
                <w:sz w:val="18"/>
                <w:szCs w:val="18"/>
                <w:lang w:val="lt-LT" w:eastAsia="lt-LT"/>
              </w:rPr>
              <w:t xml:space="preserve">3.2.2. deginant </w:t>
            </w:r>
          </w:p>
        </w:tc>
        <w:tc>
          <w:tcPr>
            <w:tcW w:w="2055" w:type="dxa"/>
            <w:tcBorders>
              <w:top w:val="single" w:sz="4" w:space="0" w:color="auto"/>
              <w:left w:val="single" w:sz="4" w:space="0" w:color="000000"/>
              <w:bottom w:val="single" w:sz="4" w:space="0" w:color="000000"/>
              <w:right w:val="single" w:sz="4" w:space="0" w:color="auto"/>
            </w:tcBorders>
            <w:vAlign w:val="center"/>
          </w:tcPr>
          <w:p w:rsidR="00B005E3" w:rsidRPr="00C206DD" w:rsidRDefault="00B005E3" w:rsidP="00A963D3">
            <w:pPr>
              <w:snapToGrid w:val="0"/>
              <w:jc w:val="center"/>
              <w:rPr>
                <w:sz w:val="18"/>
                <w:szCs w:val="18"/>
                <w:lang w:val="lt-LT" w:eastAsia="lt-LT"/>
              </w:rPr>
            </w:pPr>
            <w:r w:rsidRPr="00C206DD">
              <w:rPr>
                <w:sz w:val="18"/>
                <w:szCs w:val="18"/>
                <w:lang w:val="lt-LT" w:eastAsia="lt-LT"/>
              </w:rPr>
              <w:t>3.2.3. kitais būdais</w:t>
            </w:r>
          </w:p>
        </w:tc>
        <w:tc>
          <w:tcPr>
            <w:tcW w:w="2031" w:type="dxa"/>
            <w:vMerge/>
            <w:tcBorders>
              <w:top w:val="single" w:sz="12" w:space="0" w:color="000000"/>
              <w:left w:val="single" w:sz="4" w:space="0" w:color="auto"/>
              <w:bottom w:val="single" w:sz="4" w:space="0" w:color="000000"/>
              <w:right w:val="single" w:sz="12" w:space="0" w:color="000000"/>
            </w:tcBorders>
            <w:vAlign w:val="center"/>
          </w:tcPr>
          <w:p w:rsidR="00B005E3" w:rsidRPr="00C206DD" w:rsidRDefault="00B005E3">
            <w:pPr>
              <w:suppressAutoHyphens w:val="0"/>
              <w:snapToGrid w:val="0"/>
              <w:jc w:val="center"/>
              <w:rPr>
                <w:sz w:val="18"/>
                <w:szCs w:val="18"/>
                <w:lang w:val="lt-LT" w:eastAsia="lt-LT"/>
              </w:rPr>
            </w:pPr>
          </w:p>
        </w:tc>
      </w:tr>
      <w:tr w:rsidR="00B005E3" w:rsidRPr="00C206DD" w:rsidTr="00BC296D">
        <w:trPr>
          <w:trHeight w:val="284"/>
        </w:trPr>
        <w:tc>
          <w:tcPr>
            <w:tcW w:w="851" w:type="dxa"/>
            <w:tcBorders>
              <w:top w:val="single" w:sz="4" w:space="0" w:color="000000"/>
              <w:left w:val="single" w:sz="12" w:space="0" w:color="000000"/>
              <w:bottom w:val="single" w:sz="12" w:space="0" w:color="000000"/>
              <w:right w:val="single" w:sz="4" w:space="0" w:color="auto"/>
            </w:tcBorders>
            <w:vAlign w:val="center"/>
          </w:tcPr>
          <w:p w:rsidR="00B005E3" w:rsidRPr="00C206DD" w:rsidRDefault="00B005E3">
            <w:pPr>
              <w:snapToGrid w:val="0"/>
              <w:jc w:val="center"/>
              <w:rPr>
                <w:lang w:val="lt-LT" w:eastAsia="lt-LT"/>
              </w:rPr>
            </w:pPr>
          </w:p>
        </w:tc>
        <w:tc>
          <w:tcPr>
            <w:tcW w:w="1506" w:type="dxa"/>
            <w:tcBorders>
              <w:top w:val="single" w:sz="4" w:space="0" w:color="000000"/>
              <w:left w:val="single" w:sz="4" w:space="0" w:color="auto"/>
              <w:bottom w:val="single" w:sz="12" w:space="0" w:color="000000"/>
              <w:right w:val="single" w:sz="4" w:space="0" w:color="auto"/>
            </w:tcBorders>
            <w:vAlign w:val="center"/>
          </w:tcPr>
          <w:p w:rsidR="00B005E3" w:rsidRPr="00C206DD" w:rsidRDefault="00B005E3">
            <w:pPr>
              <w:suppressAutoHyphens w:val="0"/>
              <w:snapToGrid w:val="0"/>
              <w:jc w:val="center"/>
              <w:rPr>
                <w:lang w:val="lt-LT" w:eastAsia="lt-LT"/>
              </w:rPr>
            </w:pPr>
          </w:p>
        </w:tc>
        <w:tc>
          <w:tcPr>
            <w:tcW w:w="2038" w:type="dxa"/>
            <w:tcBorders>
              <w:top w:val="single" w:sz="4" w:space="0" w:color="000000"/>
              <w:left w:val="single" w:sz="4" w:space="0" w:color="auto"/>
              <w:bottom w:val="single" w:sz="12" w:space="0" w:color="000000"/>
            </w:tcBorders>
            <w:vAlign w:val="center"/>
          </w:tcPr>
          <w:p w:rsidR="00B005E3" w:rsidRPr="00C206DD" w:rsidRDefault="00B005E3">
            <w:pPr>
              <w:suppressAutoHyphens w:val="0"/>
              <w:snapToGrid w:val="0"/>
              <w:jc w:val="center"/>
              <w:rPr>
                <w:lang w:val="lt-LT" w:eastAsia="lt-LT"/>
              </w:rPr>
            </w:pPr>
          </w:p>
        </w:tc>
        <w:tc>
          <w:tcPr>
            <w:tcW w:w="2409" w:type="dxa"/>
            <w:tcBorders>
              <w:top w:val="single" w:sz="4" w:space="0" w:color="000000"/>
              <w:left w:val="single" w:sz="4" w:space="0" w:color="000000"/>
              <w:bottom w:val="single" w:sz="12" w:space="0" w:color="000000"/>
            </w:tcBorders>
            <w:vAlign w:val="center"/>
          </w:tcPr>
          <w:p w:rsidR="00B005E3" w:rsidRPr="00C206DD" w:rsidRDefault="00B005E3">
            <w:pPr>
              <w:suppressAutoHyphens w:val="0"/>
              <w:snapToGrid w:val="0"/>
              <w:jc w:val="center"/>
              <w:rPr>
                <w:lang w:val="lt-LT" w:eastAsia="lt-LT"/>
              </w:rPr>
            </w:pPr>
          </w:p>
        </w:tc>
        <w:tc>
          <w:tcPr>
            <w:tcW w:w="2424" w:type="dxa"/>
            <w:tcBorders>
              <w:top w:val="single" w:sz="4" w:space="0" w:color="000000"/>
              <w:left w:val="single" w:sz="4" w:space="0" w:color="000000"/>
              <w:bottom w:val="single" w:sz="12" w:space="0" w:color="000000"/>
              <w:right w:val="single" w:sz="4" w:space="0" w:color="auto"/>
            </w:tcBorders>
            <w:vAlign w:val="center"/>
          </w:tcPr>
          <w:p w:rsidR="00B005E3" w:rsidRPr="00C206DD" w:rsidRDefault="00B005E3">
            <w:pPr>
              <w:suppressAutoHyphens w:val="0"/>
              <w:snapToGrid w:val="0"/>
              <w:jc w:val="center"/>
              <w:rPr>
                <w:lang w:val="lt-LT" w:eastAsia="lt-LT"/>
              </w:rPr>
            </w:pPr>
          </w:p>
        </w:tc>
        <w:tc>
          <w:tcPr>
            <w:tcW w:w="2018" w:type="dxa"/>
            <w:tcBorders>
              <w:top w:val="single" w:sz="4" w:space="0" w:color="000000"/>
              <w:left w:val="single" w:sz="4" w:space="0" w:color="000000"/>
              <w:bottom w:val="single" w:sz="12" w:space="0" w:color="000000"/>
              <w:right w:val="single" w:sz="4" w:space="0" w:color="auto"/>
            </w:tcBorders>
            <w:vAlign w:val="center"/>
          </w:tcPr>
          <w:p w:rsidR="00B005E3" w:rsidRPr="00C206DD" w:rsidRDefault="00B005E3">
            <w:pPr>
              <w:suppressAutoHyphens w:val="0"/>
              <w:snapToGrid w:val="0"/>
              <w:jc w:val="center"/>
              <w:rPr>
                <w:lang w:val="lt-LT" w:eastAsia="lt-LT"/>
              </w:rPr>
            </w:pPr>
          </w:p>
        </w:tc>
        <w:tc>
          <w:tcPr>
            <w:tcW w:w="2055" w:type="dxa"/>
            <w:tcBorders>
              <w:top w:val="single" w:sz="4" w:space="0" w:color="000000"/>
              <w:left w:val="single" w:sz="4" w:space="0" w:color="000000"/>
              <w:bottom w:val="single" w:sz="12" w:space="0" w:color="000000"/>
              <w:right w:val="single" w:sz="4" w:space="0" w:color="auto"/>
            </w:tcBorders>
            <w:vAlign w:val="center"/>
          </w:tcPr>
          <w:p w:rsidR="00B005E3" w:rsidRPr="00C206DD" w:rsidRDefault="00B005E3">
            <w:pPr>
              <w:suppressAutoHyphens w:val="0"/>
              <w:snapToGrid w:val="0"/>
              <w:jc w:val="center"/>
              <w:rPr>
                <w:lang w:val="lt-LT" w:eastAsia="lt-LT"/>
              </w:rPr>
            </w:pPr>
          </w:p>
        </w:tc>
        <w:tc>
          <w:tcPr>
            <w:tcW w:w="2031" w:type="dxa"/>
            <w:tcBorders>
              <w:top w:val="single" w:sz="4" w:space="0" w:color="000000"/>
              <w:left w:val="single" w:sz="4" w:space="0" w:color="auto"/>
              <w:bottom w:val="single" w:sz="12" w:space="0" w:color="000000"/>
              <w:right w:val="single" w:sz="12" w:space="0" w:color="000000"/>
            </w:tcBorders>
            <w:vAlign w:val="center"/>
          </w:tcPr>
          <w:p w:rsidR="00B005E3" w:rsidRPr="00C206DD" w:rsidRDefault="00B005E3">
            <w:pPr>
              <w:suppressAutoHyphens w:val="0"/>
              <w:snapToGrid w:val="0"/>
              <w:jc w:val="center"/>
              <w:rPr>
                <w:lang w:val="lt-LT" w:eastAsia="lt-LT"/>
              </w:rPr>
            </w:pPr>
          </w:p>
        </w:tc>
      </w:tr>
    </w:tbl>
    <w:p w:rsidR="00B005E3" w:rsidRPr="00C206DD" w:rsidRDefault="00B005E3">
      <w:pPr>
        <w:rPr>
          <w:lang w:val="lt-LT"/>
        </w:rPr>
      </w:pPr>
    </w:p>
    <w:p w:rsidR="00B005E3" w:rsidRPr="00C206DD" w:rsidRDefault="00B005E3">
      <w:pPr>
        <w:rPr>
          <w:lang w:val="lt-LT"/>
        </w:rPr>
      </w:pPr>
    </w:p>
    <w:p w:rsidR="00B005E3" w:rsidRPr="00C206DD" w:rsidRDefault="00B005E3">
      <w:pPr>
        <w:rPr>
          <w:lang w:val="lt-LT"/>
        </w:rPr>
      </w:pPr>
    </w:p>
    <w:p w:rsidR="00B005E3" w:rsidRPr="00C206DD" w:rsidRDefault="00B005E3">
      <w:pPr>
        <w:jc w:val="both"/>
        <w:rPr>
          <w:sz w:val="18"/>
          <w:szCs w:val="18"/>
          <w:lang w:val="lt-LT"/>
        </w:rPr>
      </w:pPr>
      <w:r w:rsidRPr="00C206DD">
        <w:rPr>
          <w:sz w:val="18"/>
          <w:szCs w:val="18"/>
          <w:lang w:val="lt-LT"/>
        </w:rPr>
        <w:t>__________________________________</w:t>
      </w:r>
      <w:r w:rsidRPr="00C206DD">
        <w:rPr>
          <w:sz w:val="18"/>
          <w:szCs w:val="18"/>
          <w:lang w:val="lt-LT"/>
        </w:rPr>
        <w:tab/>
      </w:r>
      <w:r w:rsidRPr="00C206DD">
        <w:rPr>
          <w:sz w:val="18"/>
          <w:szCs w:val="18"/>
          <w:lang w:val="lt-LT"/>
        </w:rPr>
        <w:tab/>
        <w:t>_________________</w:t>
      </w:r>
      <w:r w:rsidRPr="00C206DD">
        <w:rPr>
          <w:sz w:val="18"/>
          <w:szCs w:val="18"/>
          <w:lang w:val="lt-LT"/>
        </w:rPr>
        <w:tab/>
      </w:r>
      <w:r w:rsidRPr="00C206DD">
        <w:rPr>
          <w:sz w:val="18"/>
          <w:szCs w:val="18"/>
          <w:lang w:val="lt-LT"/>
        </w:rPr>
        <w:tab/>
        <w:t>__________________</w:t>
      </w:r>
      <w:r w:rsidRPr="00C206DD">
        <w:rPr>
          <w:sz w:val="18"/>
          <w:szCs w:val="18"/>
          <w:lang w:val="lt-LT"/>
        </w:rPr>
        <w:tab/>
      </w:r>
      <w:r w:rsidRPr="00C206DD">
        <w:rPr>
          <w:sz w:val="18"/>
          <w:szCs w:val="18"/>
          <w:lang w:val="lt-LT"/>
        </w:rPr>
        <w:tab/>
        <w:t>________________</w:t>
      </w:r>
    </w:p>
    <w:p w:rsidR="00B005E3" w:rsidRPr="00C206DD" w:rsidRDefault="00B005E3">
      <w:pPr>
        <w:rPr>
          <w:sz w:val="18"/>
          <w:szCs w:val="18"/>
          <w:lang w:val="lt-LT"/>
        </w:rPr>
      </w:pPr>
      <w:r w:rsidRPr="00C206DD">
        <w:rPr>
          <w:sz w:val="18"/>
          <w:szCs w:val="18"/>
          <w:lang w:val="lt-LT"/>
        </w:rPr>
        <w:t>(Ūkio subjekto vadovo arba jo įgalioto asmens pareigos)</w:t>
      </w:r>
      <w:r w:rsidRPr="00C206DD">
        <w:rPr>
          <w:sz w:val="18"/>
          <w:szCs w:val="18"/>
          <w:lang w:val="lt-LT"/>
        </w:rPr>
        <w:tab/>
        <w:t xml:space="preserve">         (parašas)</w:t>
      </w:r>
      <w:r w:rsidRPr="00C206DD">
        <w:rPr>
          <w:sz w:val="18"/>
          <w:szCs w:val="18"/>
          <w:lang w:val="lt-LT"/>
        </w:rPr>
        <w:tab/>
      </w:r>
      <w:r w:rsidRPr="00C206DD">
        <w:rPr>
          <w:sz w:val="18"/>
          <w:szCs w:val="18"/>
          <w:lang w:val="lt-LT"/>
        </w:rPr>
        <w:tab/>
        <w:t xml:space="preserve">    (Vardas, pavardė)</w:t>
      </w:r>
      <w:r w:rsidRPr="00C206DD">
        <w:rPr>
          <w:sz w:val="18"/>
          <w:szCs w:val="18"/>
          <w:lang w:val="lt-LT"/>
        </w:rPr>
        <w:tab/>
      </w:r>
      <w:r w:rsidRPr="00C206DD">
        <w:rPr>
          <w:sz w:val="18"/>
          <w:szCs w:val="18"/>
          <w:lang w:val="lt-LT"/>
        </w:rPr>
        <w:tab/>
        <w:t xml:space="preserve">           (data)</w:t>
      </w:r>
      <w:r w:rsidRPr="00C206DD">
        <w:rPr>
          <w:sz w:val="18"/>
          <w:szCs w:val="18"/>
          <w:lang w:val="lt-LT"/>
        </w:rPr>
        <w:tab/>
      </w:r>
    </w:p>
    <w:p w:rsidR="00B005E3" w:rsidRPr="00C206DD" w:rsidRDefault="00B005E3">
      <w:pPr>
        <w:rPr>
          <w:sz w:val="18"/>
          <w:szCs w:val="18"/>
          <w:lang w:val="lt-LT"/>
        </w:rPr>
      </w:pPr>
      <w:r w:rsidRPr="00C206DD">
        <w:rPr>
          <w:sz w:val="18"/>
          <w:szCs w:val="18"/>
          <w:lang w:val="lt-LT"/>
        </w:rPr>
        <w:tab/>
      </w:r>
      <w:r w:rsidRPr="00C206DD">
        <w:rPr>
          <w:sz w:val="18"/>
          <w:szCs w:val="18"/>
          <w:lang w:val="lt-LT"/>
        </w:rPr>
        <w:tab/>
      </w:r>
      <w:r w:rsidRPr="00C206DD">
        <w:rPr>
          <w:sz w:val="18"/>
          <w:szCs w:val="18"/>
          <w:lang w:val="lt-LT"/>
        </w:rPr>
        <w:tab/>
      </w:r>
      <w:r w:rsidRPr="00C206DD">
        <w:rPr>
          <w:sz w:val="18"/>
          <w:szCs w:val="18"/>
          <w:lang w:val="lt-LT"/>
        </w:rPr>
        <w:tab/>
      </w:r>
      <w:r w:rsidRPr="00C206DD">
        <w:rPr>
          <w:sz w:val="18"/>
          <w:szCs w:val="18"/>
          <w:lang w:val="lt-LT"/>
        </w:rPr>
        <w:tab/>
      </w:r>
      <w:r w:rsidRPr="00C206DD">
        <w:rPr>
          <w:sz w:val="18"/>
          <w:szCs w:val="18"/>
          <w:lang w:val="lt-LT"/>
        </w:rPr>
        <w:tab/>
      </w:r>
    </w:p>
    <w:p w:rsidR="00B005E3" w:rsidRPr="00C206DD" w:rsidRDefault="00B005E3">
      <w:pPr>
        <w:rPr>
          <w:sz w:val="18"/>
          <w:szCs w:val="18"/>
          <w:lang w:val="lt-LT"/>
        </w:rPr>
      </w:pPr>
      <w:r w:rsidRPr="00C206DD">
        <w:rPr>
          <w:sz w:val="18"/>
          <w:szCs w:val="18"/>
          <w:lang w:val="lt-LT"/>
        </w:rPr>
        <w:t>Ataskaitą priėmė:</w:t>
      </w:r>
    </w:p>
    <w:p w:rsidR="00B005E3" w:rsidRPr="00C206DD" w:rsidRDefault="00B005E3">
      <w:pPr>
        <w:rPr>
          <w:sz w:val="18"/>
          <w:szCs w:val="18"/>
          <w:lang w:val="lt-LT"/>
        </w:rPr>
      </w:pPr>
    </w:p>
    <w:p w:rsidR="00B005E3" w:rsidRPr="00C206DD" w:rsidRDefault="00B005E3">
      <w:pPr>
        <w:rPr>
          <w:sz w:val="18"/>
          <w:szCs w:val="18"/>
          <w:lang w:val="lt-LT"/>
        </w:rPr>
      </w:pPr>
      <w:r w:rsidRPr="00C206DD">
        <w:rPr>
          <w:sz w:val="18"/>
          <w:szCs w:val="18"/>
          <w:lang w:val="lt-LT"/>
        </w:rPr>
        <w:t xml:space="preserve"> __________________________________</w:t>
      </w:r>
      <w:r w:rsidRPr="00C206DD">
        <w:rPr>
          <w:sz w:val="18"/>
          <w:szCs w:val="18"/>
          <w:lang w:val="lt-LT"/>
        </w:rPr>
        <w:tab/>
        <w:t xml:space="preserve">                                       _________________</w:t>
      </w:r>
      <w:r w:rsidRPr="00C206DD">
        <w:rPr>
          <w:sz w:val="18"/>
          <w:szCs w:val="18"/>
          <w:lang w:val="lt-LT"/>
        </w:rPr>
        <w:tab/>
      </w:r>
      <w:r w:rsidRPr="00C206DD">
        <w:rPr>
          <w:sz w:val="18"/>
          <w:szCs w:val="18"/>
          <w:lang w:val="lt-LT"/>
        </w:rPr>
        <w:tab/>
        <w:t>__________________</w:t>
      </w:r>
      <w:r w:rsidRPr="00C206DD">
        <w:rPr>
          <w:sz w:val="18"/>
          <w:szCs w:val="18"/>
          <w:lang w:val="lt-LT"/>
        </w:rPr>
        <w:tab/>
      </w:r>
      <w:r w:rsidRPr="00C206DD">
        <w:rPr>
          <w:sz w:val="18"/>
          <w:szCs w:val="18"/>
          <w:lang w:val="lt-LT"/>
        </w:rPr>
        <w:tab/>
        <w:t>________________</w:t>
      </w:r>
    </w:p>
    <w:p w:rsidR="00B005E3" w:rsidRPr="00C206DD" w:rsidRDefault="00B005E3">
      <w:pPr>
        <w:rPr>
          <w:sz w:val="24"/>
          <w:szCs w:val="24"/>
          <w:lang w:val="lt-LT"/>
        </w:rPr>
        <w:sectPr w:rsidR="00B005E3" w:rsidRPr="00C206DD" w:rsidSect="00437109">
          <w:pgSz w:w="16838" w:h="11906" w:orient="landscape"/>
          <w:pgMar w:top="851" w:right="567" w:bottom="567" w:left="1134" w:header="567" w:footer="567" w:gutter="0"/>
          <w:cols w:space="1296"/>
          <w:docGrid w:linePitch="360"/>
        </w:sectPr>
      </w:pPr>
      <w:r w:rsidRPr="00C206DD">
        <w:rPr>
          <w:sz w:val="18"/>
          <w:szCs w:val="18"/>
          <w:lang w:val="lt-LT"/>
        </w:rPr>
        <w:t>(Ataskaitą priėmusio asmens pareigos)</w:t>
      </w:r>
      <w:r w:rsidRPr="00C206DD">
        <w:rPr>
          <w:sz w:val="18"/>
          <w:szCs w:val="18"/>
          <w:lang w:val="lt-LT"/>
        </w:rPr>
        <w:tab/>
      </w:r>
      <w:r w:rsidRPr="00C206DD">
        <w:rPr>
          <w:sz w:val="18"/>
          <w:szCs w:val="18"/>
          <w:lang w:val="lt-LT"/>
        </w:rPr>
        <w:tab/>
        <w:t xml:space="preserve">         (parašas)</w:t>
      </w:r>
      <w:r w:rsidRPr="00C206DD">
        <w:rPr>
          <w:sz w:val="18"/>
          <w:szCs w:val="18"/>
          <w:lang w:val="lt-LT"/>
        </w:rPr>
        <w:tab/>
      </w:r>
      <w:r w:rsidRPr="00C206DD">
        <w:rPr>
          <w:sz w:val="18"/>
          <w:szCs w:val="18"/>
          <w:lang w:val="lt-LT"/>
        </w:rPr>
        <w:tab/>
        <w:t xml:space="preserve">    (Vardas, pavardė)</w:t>
      </w:r>
      <w:r w:rsidRPr="00C206DD">
        <w:rPr>
          <w:sz w:val="18"/>
          <w:szCs w:val="18"/>
          <w:lang w:val="lt-LT"/>
        </w:rPr>
        <w:tab/>
        <w:t xml:space="preserve">                                                  (data)</w:t>
      </w:r>
    </w:p>
    <w:p w:rsidR="00B005E3" w:rsidRPr="00C206DD" w:rsidRDefault="00B005E3">
      <w:pPr>
        <w:tabs>
          <w:tab w:val="left" w:pos="1304"/>
          <w:tab w:val="left" w:pos="1457"/>
          <w:tab w:val="left" w:pos="1604"/>
          <w:tab w:val="left" w:pos="1757"/>
        </w:tabs>
        <w:autoSpaceDE w:val="0"/>
        <w:ind w:left="6804"/>
        <w:rPr>
          <w:sz w:val="24"/>
          <w:szCs w:val="24"/>
          <w:lang w:val="lt-LT"/>
        </w:rPr>
      </w:pPr>
      <w:r w:rsidRPr="00C206DD">
        <w:rPr>
          <w:sz w:val="24"/>
          <w:szCs w:val="24"/>
          <w:lang w:val="lt-LT"/>
        </w:rPr>
        <w:t>Vandens naudojimo ir nuotekų tvarkymo apskaitos</w:t>
      </w:r>
    </w:p>
    <w:p w:rsidR="00B005E3" w:rsidRPr="00C206DD" w:rsidRDefault="00B005E3">
      <w:pPr>
        <w:tabs>
          <w:tab w:val="left" w:pos="1304"/>
          <w:tab w:val="left" w:pos="1457"/>
          <w:tab w:val="left" w:pos="1604"/>
          <w:tab w:val="left" w:pos="1757"/>
        </w:tabs>
        <w:autoSpaceDE w:val="0"/>
        <w:ind w:left="6804"/>
        <w:rPr>
          <w:sz w:val="24"/>
          <w:szCs w:val="24"/>
          <w:lang w:val="lt-LT"/>
        </w:rPr>
      </w:pPr>
      <w:r w:rsidRPr="00C206DD">
        <w:rPr>
          <w:sz w:val="24"/>
          <w:szCs w:val="24"/>
          <w:lang w:val="lt-LT"/>
        </w:rPr>
        <w:t>tvarkos aprašo</w:t>
      </w:r>
    </w:p>
    <w:p w:rsidR="00B005E3" w:rsidRPr="00C206DD" w:rsidRDefault="00B005E3">
      <w:pPr>
        <w:tabs>
          <w:tab w:val="left" w:pos="1304"/>
          <w:tab w:val="left" w:pos="1457"/>
          <w:tab w:val="left" w:pos="1604"/>
          <w:tab w:val="left" w:pos="1757"/>
        </w:tabs>
        <w:autoSpaceDE w:val="0"/>
        <w:spacing w:after="240"/>
        <w:ind w:left="6804"/>
        <w:rPr>
          <w:b/>
          <w:caps/>
          <w:sz w:val="24"/>
          <w:szCs w:val="24"/>
          <w:lang w:val="lt-LT"/>
        </w:rPr>
      </w:pPr>
      <w:r w:rsidRPr="00C206DD">
        <w:rPr>
          <w:sz w:val="24"/>
          <w:szCs w:val="24"/>
          <w:lang w:val="lt-LT"/>
        </w:rPr>
        <w:t>5 priedas</w:t>
      </w:r>
    </w:p>
    <w:p w:rsidR="00B005E3" w:rsidRPr="00C206DD" w:rsidRDefault="00B005E3">
      <w:pPr>
        <w:spacing w:after="240"/>
        <w:jc w:val="center"/>
        <w:rPr>
          <w:sz w:val="24"/>
          <w:szCs w:val="24"/>
          <w:lang w:val="lt-LT"/>
        </w:rPr>
      </w:pPr>
      <w:r w:rsidRPr="00C206DD">
        <w:rPr>
          <w:b/>
          <w:caps/>
          <w:sz w:val="24"/>
          <w:szCs w:val="24"/>
          <w:lang w:val="lt-LT"/>
        </w:rPr>
        <w:t>NUOTEKŲ TVARKYMO apskaitos metinės ataskaitos pildymo inStrukcija</w:t>
      </w:r>
    </w:p>
    <w:p w:rsidR="00B005E3" w:rsidRPr="00C206DD" w:rsidRDefault="00B005E3" w:rsidP="00D75229">
      <w:pPr>
        <w:pStyle w:val="Pagrindinistekstas1"/>
        <w:numPr>
          <w:ilvl w:val="0"/>
          <w:numId w:val="5"/>
        </w:numPr>
        <w:rPr>
          <w:bCs/>
          <w:color w:val="000000"/>
          <w:sz w:val="24"/>
          <w:szCs w:val="24"/>
          <w:lang w:val="lt-LT"/>
        </w:rPr>
      </w:pPr>
      <w:r w:rsidRPr="00C206DD">
        <w:rPr>
          <w:rFonts w:ascii="Times New Roman" w:hAnsi="Times New Roman" w:cs="Times New Roman"/>
          <w:sz w:val="24"/>
          <w:szCs w:val="24"/>
          <w:lang w:val="lt-LT"/>
        </w:rPr>
        <w:t xml:space="preserve">Nuotekų tvarkymo apskaitos metinės ataskaitos </w:t>
      </w:r>
      <w:r w:rsidRPr="00C206DD">
        <w:rPr>
          <w:rFonts w:ascii="Times New Roman" w:hAnsi="Times New Roman" w:cs="Times New Roman"/>
          <w:bCs/>
          <w:color w:val="000000"/>
          <w:sz w:val="24"/>
          <w:szCs w:val="24"/>
          <w:lang w:val="lt-LT"/>
        </w:rPr>
        <w:t>(</w:t>
      </w:r>
      <w:r w:rsidRPr="00C206DD">
        <w:rPr>
          <w:rFonts w:ascii="Times New Roman" w:hAnsi="Times New Roman" w:cs="Times New Roman"/>
          <w:bCs/>
          <w:sz w:val="24"/>
          <w:lang w:val="lt-LT"/>
        </w:rPr>
        <w:t xml:space="preserve">toliau – Ataskaita) </w:t>
      </w:r>
      <w:r w:rsidRPr="00C206DD">
        <w:rPr>
          <w:rFonts w:ascii="Times New Roman" w:hAnsi="Times New Roman" w:cs="Times New Roman"/>
          <w:sz w:val="24"/>
          <w:szCs w:val="24"/>
          <w:lang w:val="lt-LT"/>
        </w:rPr>
        <w:t>dalyje</w:t>
      </w:r>
      <w:r w:rsidRPr="00C206DD">
        <w:rPr>
          <w:rFonts w:ascii="Times New Roman" w:hAnsi="Times New Roman" w:cs="Times New Roman"/>
          <w:bCs/>
          <w:sz w:val="24"/>
          <w:lang w:val="lt-LT"/>
        </w:rPr>
        <w:t xml:space="preserve"> </w:t>
      </w:r>
      <w:r w:rsidRPr="00C206DD">
        <w:rPr>
          <w:rFonts w:ascii="Times New Roman" w:hAnsi="Times New Roman" w:cs="Times New Roman"/>
          <w:sz w:val="24"/>
          <w:szCs w:val="24"/>
          <w:lang w:val="lt-LT"/>
        </w:rPr>
        <w:t>„</w:t>
      </w:r>
      <w:r w:rsidRPr="00C206DD">
        <w:rPr>
          <w:rFonts w:ascii="Times New Roman" w:hAnsi="Times New Roman" w:cs="Times New Roman"/>
          <w:b/>
          <w:bCs/>
          <w:sz w:val="24"/>
          <w:szCs w:val="24"/>
          <w:lang w:val="lt-LT"/>
        </w:rPr>
        <w:t>I.</w:t>
      </w:r>
      <w:r w:rsidRPr="00C206DD">
        <w:rPr>
          <w:rFonts w:ascii="Times New Roman" w:hAnsi="Times New Roman" w:cs="Times New Roman"/>
          <w:sz w:val="24"/>
          <w:szCs w:val="24"/>
          <w:lang w:val="lt-LT"/>
        </w:rPr>
        <w:t xml:space="preserve"> </w:t>
      </w:r>
      <w:r w:rsidRPr="00C206DD">
        <w:rPr>
          <w:rFonts w:ascii="Times New Roman" w:hAnsi="Times New Roman" w:cs="Times New Roman"/>
          <w:b/>
          <w:bCs/>
          <w:sz w:val="24"/>
          <w:szCs w:val="24"/>
          <w:lang w:val="lt-LT"/>
        </w:rPr>
        <w:t>BENDRIEJI DUOMENYS</w:t>
      </w:r>
      <w:r w:rsidRPr="00C206DD">
        <w:rPr>
          <w:rFonts w:ascii="Times New Roman" w:hAnsi="Times New Roman" w:cs="Times New Roman"/>
          <w:sz w:val="24"/>
          <w:szCs w:val="24"/>
          <w:lang w:val="lt-LT"/>
        </w:rPr>
        <w:t xml:space="preserve">“ </w:t>
      </w:r>
      <w:r w:rsidRPr="00C206DD">
        <w:rPr>
          <w:rFonts w:ascii="Times New Roman" w:hAnsi="Times New Roman" w:cs="Times New Roman"/>
          <w:bCs/>
          <w:sz w:val="24"/>
          <w:lang w:val="lt-LT"/>
        </w:rPr>
        <w:t>pateikiama bendra informacija apie Ataskaitą teikiantį ūkio subjektą</w:t>
      </w:r>
      <w:r w:rsidRPr="00C206DD">
        <w:rPr>
          <w:rFonts w:ascii="Times New Roman" w:hAnsi="Times New Roman" w:cs="Times New Roman"/>
          <w:sz w:val="24"/>
          <w:szCs w:val="24"/>
          <w:lang w:val="lt-LT"/>
        </w:rPr>
        <w:t xml:space="preserve"> bei jo vykdomos ūkinės veiklos vietą atitinkamo Lietuvos Respublikos aplinkos ministerijos regiono aplinkos apsaugos departamento teritorijoje.</w:t>
      </w:r>
    </w:p>
    <w:p w:rsidR="00B005E3" w:rsidRPr="00C206DD" w:rsidRDefault="00B005E3" w:rsidP="007E3211">
      <w:pPr>
        <w:pStyle w:val="Pagrindinistekstas1"/>
        <w:numPr>
          <w:ilvl w:val="0"/>
          <w:numId w:val="5"/>
        </w:numPr>
        <w:rPr>
          <w:rFonts w:ascii="Times New Roman" w:hAnsi="Times New Roman" w:cs="Times New Roman"/>
          <w:bCs/>
          <w:sz w:val="24"/>
          <w:lang w:val="lt-LT"/>
        </w:rPr>
      </w:pPr>
      <w:r w:rsidRPr="00C206DD">
        <w:rPr>
          <w:bCs/>
          <w:color w:val="000000"/>
          <w:sz w:val="24"/>
          <w:szCs w:val="24"/>
          <w:lang w:val="lt-LT"/>
        </w:rPr>
        <w:t xml:space="preserve"> 1 punkte (</w:t>
      </w:r>
      <w:r w:rsidRPr="00C206DD">
        <w:rPr>
          <w:rFonts w:ascii="Times New Roman" w:hAnsi="Times New Roman" w:cs="Times New Roman"/>
          <w:bCs/>
          <w:sz w:val="24"/>
          <w:szCs w:val="24"/>
          <w:lang w:val="lt-LT"/>
        </w:rPr>
        <w:t>„</w:t>
      </w:r>
      <w:r w:rsidRPr="00C206DD">
        <w:rPr>
          <w:rFonts w:ascii="Times New Roman" w:hAnsi="Times New Roman" w:cs="Times New Roman"/>
          <w:b/>
          <w:bCs/>
          <w:sz w:val="24"/>
          <w:szCs w:val="24"/>
          <w:lang w:val="lt-LT"/>
        </w:rPr>
        <w:t xml:space="preserve">1. </w:t>
      </w:r>
      <w:r w:rsidRPr="00C206DD">
        <w:rPr>
          <w:rFonts w:ascii="Times New Roman" w:hAnsi="Times New Roman" w:cs="Times New Roman"/>
          <w:b/>
          <w:bCs/>
          <w:color w:val="000000"/>
          <w:sz w:val="24"/>
          <w:szCs w:val="24"/>
          <w:lang w:val="lt-LT"/>
        </w:rPr>
        <w:t>Informacija apie ūkio subjektą</w:t>
      </w:r>
      <w:r w:rsidRPr="00C206DD">
        <w:rPr>
          <w:rFonts w:ascii="Times New Roman" w:hAnsi="Times New Roman" w:cs="Times New Roman"/>
          <w:b/>
          <w:color w:val="000000"/>
          <w:sz w:val="24"/>
          <w:szCs w:val="24"/>
          <w:lang w:val="lt-LT"/>
        </w:rPr>
        <w:t>:</w:t>
      </w:r>
      <w:r w:rsidRPr="00C206DD">
        <w:rPr>
          <w:rFonts w:ascii="Times New Roman" w:hAnsi="Times New Roman" w:cs="Times New Roman"/>
          <w:sz w:val="24"/>
          <w:szCs w:val="24"/>
          <w:lang w:val="lt-LT"/>
        </w:rPr>
        <w:t>“)</w:t>
      </w:r>
      <w:r w:rsidRPr="00C206DD">
        <w:rPr>
          <w:rFonts w:ascii="Times New Roman" w:hAnsi="Times New Roman" w:cs="Times New Roman"/>
          <w:bCs/>
          <w:sz w:val="24"/>
          <w:lang w:val="lt-LT"/>
        </w:rPr>
        <w:t xml:space="preserve"> pateikiama bendra informacija apie Ataskaitą teikiantį </w:t>
      </w:r>
      <w:r w:rsidRPr="00C206DD">
        <w:rPr>
          <w:rFonts w:ascii="Times New Roman" w:hAnsi="Times New Roman" w:cs="Times New Roman"/>
          <w:bCs/>
          <w:color w:val="000000"/>
          <w:sz w:val="24"/>
          <w:szCs w:val="24"/>
          <w:lang w:val="lt-LT"/>
        </w:rPr>
        <w:t>ūkio subjektą</w:t>
      </w:r>
      <w:r w:rsidRPr="00C206DD">
        <w:rPr>
          <w:rFonts w:ascii="Times New Roman" w:hAnsi="Times New Roman" w:cs="Times New Roman"/>
          <w:bCs/>
          <w:sz w:val="24"/>
          <w:lang w:val="lt-LT"/>
        </w:rPr>
        <w:t>:</w:t>
      </w:r>
    </w:p>
    <w:p w:rsidR="00B005E3" w:rsidRPr="00C206DD" w:rsidRDefault="00B005E3" w:rsidP="007E3211">
      <w:pPr>
        <w:pStyle w:val="Pagrindinistekstas1"/>
        <w:numPr>
          <w:ilvl w:val="1"/>
          <w:numId w:val="5"/>
        </w:numPr>
        <w:tabs>
          <w:tab w:val="clear" w:pos="1247"/>
          <w:tab w:val="num" w:pos="1287"/>
        </w:tabs>
        <w:rPr>
          <w:rFonts w:ascii="Times New Roman" w:hAnsi="Times New Roman" w:cs="Times New Roman"/>
          <w:bCs/>
          <w:sz w:val="24"/>
          <w:lang w:val="lt-LT"/>
        </w:rPr>
      </w:pPr>
      <w:r w:rsidRPr="00C206DD">
        <w:rPr>
          <w:rFonts w:ascii="Times New Roman" w:hAnsi="Times New Roman" w:cs="Times New Roman"/>
          <w:bCs/>
          <w:sz w:val="24"/>
          <w:lang w:val="lt-LT"/>
        </w:rPr>
        <w:t>1.1 punkte („</w:t>
      </w:r>
      <w:r w:rsidRPr="00C206DD">
        <w:rPr>
          <w:rFonts w:ascii="Times New Roman" w:hAnsi="Times New Roman" w:cs="Times New Roman"/>
          <w:b/>
          <w:bCs/>
          <w:sz w:val="24"/>
          <w:lang w:val="lt-LT"/>
        </w:rPr>
        <w:t>1.1.</w:t>
      </w:r>
      <w:r w:rsidRPr="00C206DD">
        <w:rPr>
          <w:rFonts w:ascii="Times New Roman" w:hAnsi="Times New Roman" w:cs="Times New Roman"/>
          <w:sz w:val="24"/>
          <w:lang w:val="lt-LT"/>
        </w:rPr>
        <w:t xml:space="preserve"> </w:t>
      </w:r>
      <w:r w:rsidRPr="00C206DD">
        <w:rPr>
          <w:rFonts w:ascii="Times New Roman" w:hAnsi="Times New Roman" w:cs="Times New Roman"/>
          <w:b/>
          <w:bCs/>
          <w:sz w:val="24"/>
          <w:lang w:val="lt-LT"/>
        </w:rPr>
        <w:t>teisinis statusas</w:t>
      </w:r>
      <w:r w:rsidRPr="00C206DD">
        <w:rPr>
          <w:rFonts w:ascii="Times New Roman" w:hAnsi="Times New Roman" w:cs="Times New Roman"/>
          <w:bCs/>
          <w:sz w:val="24"/>
          <w:lang w:val="lt-LT"/>
        </w:rPr>
        <w:t>“) pažymimas langelis, atitinkantis Ataskaitą teikiančio asmens teisinį statusą;</w:t>
      </w:r>
    </w:p>
    <w:p w:rsidR="00B005E3" w:rsidRPr="00C206DD" w:rsidRDefault="00B005E3" w:rsidP="007E3211">
      <w:pPr>
        <w:pStyle w:val="Pagrindinistekstas1"/>
        <w:numPr>
          <w:ilvl w:val="1"/>
          <w:numId w:val="5"/>
        </w:numPr>
        <w:tabs>
          <w:tab w:val="clear" w:pos="1247"/>
          <w:tab w:val="num" w:pos="1287"/>
        </w:tabs>
        <w:rPr>
          <w:rFonts w:ascii="Times New Roman" w:hAnsi="Times New Roman" w:cs="Times New Roman"/>
          <w:sz w:val="24"/>
          <w:lang w:val="lt-LT"/>
        </w:rPr>
      </w:pPr>
      <w:r w:rsidRPr="00C206DD">
        <w:rPr>
          <w:rFonts w:ascii="Times New Roman" w:hAnsi="Times New Roman" w:cs="Times New Roman"/>
          <w:bCs/>
          <w:sz w:val="24"/>
          <w:lang w:val="lt-LT"/>
        </w:rPr>
        <w:t>1.2 punkte („</w:t>
      </w:r>
      <w:r w:rsidRPr="00C206DD">
        <w:rPr>
          <w:rFonts w:ascii="Times New Roman" w:hAnsi="Times New Roman" w:cs="Times New Roman"/>
          <w:b/>
          <w:bCs/>
          <w:sz w:val="24"/>
          <w:lang w:val="lt-LT"/>
        </w:rPr>
        <w:t xml:space="preserve">1.2. </w:t>
      </w:r>
      <w:r w:rsidRPr="00C206DD">
        <w:rPr>
          <w:rFonts w:ascii="Times New Roman" w:hAnsi="Times New Roman" w:cs="Times New Roman"/>
          <w:b/>
          <w:color w:val="000000"/>
          <w:sz w:val="24"/>
          <w:szCs w:val="24"/>
          <w:lang w:val="lt-LT"/>
        </w:rPr>
        <w:t>Juridinio asmens ar jo struktūrinio padalinio pavadinimas ar fizinio asmens vardas, pavardė</w:t>
      </w:r>
      <w:r w:rsidRPr="00C206DD">
        <w:rPr>
          <w:rFonts w:ascii="Times New Roman" w:hAnsi="Times New Roman" w:cs="Times New Roman"/>
          <w:sz w:val="24"/>
          <w:lang w:val="lt-LT"/>
        </w:rPr>
        <w:t>“)</w:t>
      </w:r>
      <w:r w:rsidRPr="00C206DD">
        <w:rPr>
          <w:rFonts w:ascii="Times New Roman" w:hAnsi="Times New Roman" w:cs="Times New Roman"/>
          <w:bCs/>
          <w:sz w:val="24"/>
          <w:lang w:val="lt-LT"/>
        </w:rPr>
        <w:t xml:space="preserve">, kai Ataskaitą teikia juridinis asmuo ar jo struktūrinis padalinys (filialas ar atstovybė), nurodomas juridinio asmens ar jo struktūrinio padalinio (filialo ar atstovybės) </w:t>
      </w:r>
      <w:r w:rsidRPr="00C206DD">
        <w:rPr>
          <w:rFonts w:ascii="Times New Roman" w:hAnsi="Times New Roman" w:cs="Times New Roman"/>
          <w:sz w:val="24"/>
          <w:lang w:val="lt-LT"/>
        </w:rPr>
        <w:t>pavadinimas pagal Juridinių asmenų registrą (toliau – JAR), kai Ataskaitą teikia fizinis asmuo, nurodoma fizinio asmens vardas ir pavardė;</w:t>
      </w:r>
    </w:p>
    <w:p w:rsidR="00B005E3" w:rsidRPr="00C206DD" w:rsidRDefault="00B005E3" w:rsidP="007E3211">
      <w:pPr>
        <w:pStyle w:val="Pagrindinistekstas1"/>
        <w:numPr>
          <w:ilvl w:val="1"/>
          <w:numId w:val="5"/>
        </w:numPr>
        <w:tabs>
          <w:tab w:val="clear" w:pos="1247"/>
          <w:tab w:val="num" w:pos="1287"/>
        </w:tabs>
        <w:rPr>
          <w:rFonts w:ascii="Times New Roman" w:hAnsi="Times New Roman" w:cs="Times New Roman"/>
          <w:color w:val="000000"/>
          <w:sz w:val="24"/>
          <w:szCs w:val="24"/>
          <w:lang w:val="lt-LT"/>
        </w:rPr>
      </w:pPr>
      <w:r w:rsidRPr="00C206DD">
        <w:rPr>
          <w:rFonts w:ascii="Times New Roman" w:hAnsi="Times New Roman" w:cs="Times New Roman"/>
          <w:sz w:val="24"/>
          <w:lang w:val="lt-LT"/>
        </w:rPr>
        <w:t>1.3 punkte („</w:t>
      </w:r>
      <w:r w:rsidRPr="00C206DD">
        <w:rPr>
          <w:rFonts w:ascii="Times New Roman" w:hAnsi="Times New Roman" w:cs="Times New Roman"/>
          <w:b/>
          <w:sz w:val="24"/>
          <w:lang w:val="lt-LT"/>
        </w:rPr>
        <w:t>1.3.</w:t>
      </w:r>
      <w:r w:rsidRPr="00C206DD">
        <w:rPr>
          <w:rFonts w:ascii="Times New Roman" w:hAnsi="Times New Roman" w:cs="Times New Roman"/>
          <w:sz w:val="24"/>
          <w:lang w:val="lt-LT"/>
        </w:rPr>
        <w:t xml:space="preserve"> </w:t>
      </w:r>
      <w:r w:rsidRPr="00C206DD">
        <w:rPr>
          <w:rFonts w:ascii="Times New Roman" w:hAnsi="Times New Roman" w:cs="Times New Roman"/>
          <w:b/>
          <w:sz w:val="24"/>
          <w:lang w:val="lt-LT"/>
        </w:rPr>
        <w:t>Juridinio asmens ar jo struktūrinio padalinio kodas Juridinių asmenų registre arba fizinio asmens kodas)</w:t>
      </w:r>
      <w:r w:rsidRPr="00F122A6">
        <w:rPr>
          <w:rFonts w:ascii="Times New Roman" w:hAnsi="Times New Roman" w:cs="Times New Roman"/>
          <w:sz w:val="24"/>
          <w:lang w:val="lt-LT"/>
        </w:rPr>
        <w:t xml:space="preserve">, </w:t>
      </w:r>
      <w:r w:rsidRPr="00C206DD">
        <w:rPr>
          <w:rFonts w:ascii="Times New Roman" w:hAnsi="Times New Roman" w:cs="Times New Roman"/>
          <w:bCs/>
          <w:sz w:val="24"/>
          <w:lang w:val="lt-LT"/>
        </w:rPr>
        <w:t>kai Ataskaitą teikia juridinis asmuo ar jo struktūrinis padalinys (filialas ar atstovybė), nurodomas</w:t>
      </w:r>
      <w:r w:rsidRPr="00C206DD">
        <w:rPr>
          <w:rFonts w:ascii="Times New Roman" w:hAnsi="Times New Roman" w:cs="Times New Roman"/>
          <w:sz w:val="24"/>
          <w:lang w:val="lt-LT"/>
        </w:rPr>
        <w:t xml:space="preserve"> juridinio asmens arba jo struktūrinio padalinio </w:t>
      </w:r>
      <w:r w:rsidRPr="00C206DD">
        <w:rPr>
          <w:rFonts w:ascii="Times New Roman" w:hAnsi="Times New Roman" w:cs="Times New Roman"/>
          <w:bCs/>
          <w:sz w:val="24"/>
          <w:lang w:val="lt-LT"/>
        </w:rPr>
        <w:t xml:space="preserve">(filialo ar atstovybės) </w:t>
      </w:r>
      <w:r w:rsidRPr="00C206DD">
        <w:rPr>
          <w:rFonts w:ascii="Times New Roman" w:hAnsi="Times New Roman" w:cs="Times New Roman"/>
          <w:sz w:val="24"/>
          <w:lang w:val="lt-LT"/>
        </w:rPr>
        <w:t xml:space="preserve">kodas JAR, kai </w:t>
      </w:r>
      <w:r w:rsidRPr="00C206DD">
        <w:rPr>
          <w:rFonts w:ascii="Times New Roman" w:hAnsi="Times New Roman" w:cs="Times New Roman"/>
          <w:bCs/>
          <w:sz w:val="24"/>
          <w:lang w:val="lt-LT"/>
        </w:rPr>
        <w:t xml:space="preserve">Ataskaitą teikia </w:t>
      </w:r>
      <w:r w:rsidRPr="00C206DD">
        <w:rPr>
          <w:rFonts w:ascii="Times New Roman" w:hAnsi="Times New Roman" w:cs="Times New Roman"/>
          <w:sz w:val="24"/>
          <w:lang w:val="lt-LT"/>
        </w:rPr>
        <w:t>fizinis asmuo, nurodomas asmens kodas</w:t>
      </w:r>
      <w:r w:rsidRPr="00C206DD">
        <w:rPr>
          <w:sz w:val="24"/>
          <w:szCs w:val="24"/>
          <w:lang w:val="lt-LT"/>
        </w:rPr>
        <w:t>;</w:t>
      </w:r>
    </w:p>
    <w:p w:rsidR="00B005E3" w:rsidRPr="00C206DD" w:rsidRDefault="00B005E3" w:rsidP="007E3211">
      <w:pPr>
        <w:pStyle w:val="Pagrindinistekstas1"/>
        <w:numPr>
          <w:ilvl w:val="1"/>
          <w:numId w:val="5"/>
        </w:numPr>
        <w:tabs>
          <w:tab w:val="clear" w:pos="1247"/>
          <w:tab w:val="num" w:pos="1287"/>
        </w:tabs>
        <w:rPr>
          <w:rFonts w:ascii="Times New Roman" w:hAnsi="Times New Roman" w:cs="Times New Roman"/>
          <w:sz w:val="24"/>
          <w:lang w:val="lt-LT"/>
        </w:rPr>
      </w:pPr>
      <w:r w:rsidRPr="00C206DD">
        <w:rPr>
          <w:rFonts w:ascii="Times New Roman" w:hAnsi="Times New Roman" w:cs="Times New Roman"/>
          <w:color w:val="000000"/>
          <w:sz w:val="24"/>
          <w:szCs w:val="24"/>
          <w:lang w:val="lt-LT"/>
        </w:rPr>
        <w:t>1.4 punkte („</w:t>
      </w:r>
      <w:r w:rsidRPr="00C206DD">
        <w:rPr>
          <w:rFonts w:ascii="Times New Roman" w:hAnsi="Times New Roman" w:cs="Times New Roman"/>
          <w:b/>
          <w:sz w:val="24"/>
          <w:lang w:val="lt-LT"/>
        </w:rPr>
        <w:t>1.4.</w:t>
      </w:r>
      <w:r w:rsidRPr="00C206DD">
        <w:rPr>
          <w:rFonts w:ascii="Times New Roman" w:hAnsi="Times New Roman" w:cs="Times New Roman"/>
          <w:sz w:val="24"/>
          <w:lang w:val="lt-LT"/>
        </w:rPr>
        <w:t xml:space="preserve"> </w:t>
      </w:r>
      <w:r w:rsidRPr="00C206DD">
        <w:rPr>
          <w:rFonts w:ascii="Times New Roman" w:hAnsi="Times New Roman" w:cs="Times New Roman"/>
          <w:b/>
          <w:color w:val="000000"/>
          <w:sz w:val="24"/>
          <w:szCs w:val="24"/>
          <w:lang w:val="lt-LT"/>
        </w:rPr>
        <w:t>Juridinio asmens ar jo struktūrinio padalinio buveinės ar fizinio asmens nuolatinės gyvenamosios vietos adresas</w:t>
      </w:r>
      <w:r w:rsidRPr="00C206DD">
        <w:rPr>
          <w:rFonts w:ascii="Times New Roman" w:hAnsi="Times New Roman" w:cs="Times New Roman"/>
          <w:sz w:val="24"/>
          <w:lang w:val="lt-LT"/>
        </w:rPr>
        <w:t xml:space="preserve">“), kai </w:t>
      </w:r>
      <w:r w:rsidRPr="00C206DD">
        <w:rPr>
          <w:rFonts w:ascii="Times New Roman" w:hAnsi="Times New Roman" w:cs="Times New Roman"/>
          <w:bCs/>
          <w:sz w:val="24"/>
          <w:lang w:val="lt-LT"/>
        </w:rPr>
        <w:t>Ataskaitą teikia juridinis asmuo ar jo struktūrinis padalinys (filialas ar atstovybė), nurodomas</w:t>
      </w:r>
      <w:r w:rsidRPr="00C206DD">
        <w:rPr>
          <w:rFonts w:ascii="Times New Roman" w:hAnsi="Times New Roman" w:cs="Times New Roman"/>
          <w:sz w:val="24"/>
          <w:lang w:val="lt-LT"/>
        </w:rPr>
        <w:t xml:space="preserve"> juridinio asmens arba jo struktūrinio padalinio </w:t>
      </w:r>
      <w:r w:rsidRPr="00C206DD">
        <w:rPr>
          <w:rFonts w:ascii="Times New Roman" w:hAnsi="Times New Roman" w:cs="Times New Roman"/>
          <w:bCs/>
          <w:sz w:val="24"/>
          <w:lang w:val="lt-LT"/>
        </w:rPr>
        <w:t xml:space="preserve">(filialo ar atstovybės) </w:t>
      </w:r>
      <w:r w:rsidRPr="00C206DD">
        <w:rPr>
          <w:rFonts w:ascii="Times New Roman" w:hAnsi="Times New Roman" w:cs="Times New Roman"/>
          <w:sz w:val="24"/>
          <w:lang w:val="lt-LT"/>
        </w:rPr>
        <w:t>buveinės adresas, kai Ataskaitą teikia fizinis asmuo, nurodomas fizinio asmens nuolatinės gyvenamosios vietos adresas. Atitinkamose šio punkto skiltyse nurodomi savivaldybės, gyvenamosios vietovės (miesto, kaimo gyvenamosios vietovės), gatvės pavadinimai, pastato ar pastatų komplekso, korpuso (jei toks yra) ir buto ar negyvenamosios patalpos (jei toks yra) numeriai;</w:t>
      </w:r>
    </w:p>
    <w:p w:rsidR="00B005E3" w:rsidRPr="00C206DD" w:rsidRDefault="00B005E3" w:rsidP="00804EFA">
      <w:pPr>
        <w:pStyle w:val="Pagrindinistekstas1"/>
        <w:numPr>
          <w:ilvl w:val="1"/>
          <w:numId w:val="5"/>
        </w:numPr>
        <w:tabs>
          <w:tab w:val="clear" w:pos="1247"/>
          <w:tab w:val="num" w:pos="1287"/>
        </w:tabs>
        <w:rPr>
          <w:rFonts w:ascii="Times New Roman" w:hAnsi="Times New Roman" w:cs="Times New Roman"/>
          <w:bCs/>
          <w:color w:val="000000"/>
          <w:sz w:val="24"/>
          <w:szCs w:val="24"/>
          <w:lang w:val="lt-LT"/>
        </w:rPr>
      </w:pPr>
      <w:r w:rsidRPr="00C206DD">
        <w:rPr>
          <w:rFonts w:ascii="Times New Roman" w:hAnsi="Times New Roman" w:cs="Times New Roman"/>
          <w:sz w:val="24"/>
          <w:lang w:val="lt-LT"/>
        </w:rPr>
        <w:t>1.5 punkto („</w:t>
      </w:r>
      <w:r w:rsidRPr="00C206DD">
        <w:rPr>
          <w:rFonts w:ascii="Times New Roman" w:hAnsi="Times New Roman" w:cs="Times New Roman"/>
          <w:b/>
          <w:sz w:val="24"/>
          <w:lang w:val="lt-LT"/>
        </w:rPr>
        <w:t>1.5.</w:t>
      </w:r>
      <w:r w:rsidRPr="00C206DD">
        <w:rPr>
          <w:rFonts w:ascii="Times New Roman" w:hAnsi="Times New Roman" w:cs="Times New Roman"/>
          <w:sz w:val="24"/>
          <w:lang w:val="lt-LT"/>
        </w:rPr>
        <w:t xml:space="preserve"> </w:t>
      </w:r>
      <w:r w:rsidRPr="00C206DD">
        <w:rPr>
          <w:rFonts w:ascii="Times New Roman" w:hAnsi="Times New Roman" w:cs="Times New Roman"/>
          <w:b/>
          <w:sz w:val="24"/>
          <w:lang w:val="lt-LT"/>
        </w:rPr>
        <w:t>ryšio informacija</w:t>
      </w:r>
      <w:r w:rsidRPr="00C206DD">
        <w:rPr>
          <w:rFonts w:ascii="Times New Roman" w:hAnsi="Times New Roman" w:cs="Times New Roman"/>
          <w:sz w:val="24"/>
          <w:lang w:val="lt-LT"/>
        </w:rPr>
        <w:t>“) atitinkamose skiltyse nurodom</w:t>
      </w:r>
      <w:r w:rsidR="00507BBC">
        <w:rPr>
          <w:rFonts w:ascii="Times New Roman" w:hAnsi="Times New Roman" w:cs="Times New Roman"/>
          <w:sz w:val="24"/>
          <w:lang w:val="lt-LT"/>
        </w:rPr>
        <w:t>i</w:t>
      </w:r>
      <w:r w:rsidRPr="00C206DD">
        <w:rPr>
          <w:rFonts w:ascii="Times New Roman" w:hAnsi="Times New Roman" w:cs="Times New Roman"/>
          <w:sz w:val="24"/>
          <w:lang w:val="lt-LT"/>
        </w:rPr>
        <w:t xml:space="preserve"> ūkio subjekto telefono ir fakso numeriai, elektroninio pašto adresas.</w:t>
      </w:r>
    </w:p>
    <w:p w:rsidR="00B005E3" w:rsidRPr="00C206DD" w:rsidRDefault="00B005E3" w:rsidP="007E3211">
      <w:pPr>
        <w:pStyle w:val="Pagrindinistekstas1"/>
        <w:numPr>
          <w:ilvl w:val="0"/>
          <w:numId w:val="5"/>
        </w:numPr>
        <w:rPr>
          <w:rFonts w:ascii="Times New Roman" w:hAnsi="Times New Roman" w:cs="Times New Roman"/>
          <w:sz w:val="24"/>
          <w:szCs w:val="24"/>
          <w:lang w:val="lt-LT"/>
        </w:rPr>
      </w:pPr>
      <w:r w:rsidRPr="00C206DD">
        <w:rPr>
          <w:rFonts w:ascii="Times New Roman" w:hAnsi="Times New Roman" w:cs="Times New Roman"/>
          <w:bCs/>
          <w:color w:val="000000"/>
          <w:sz w:val="24"/>
          <w:szCs w:val="24"/>
          <w:lang w:val="lt-LT"/>
        </w:rPr>
        <w:t>2 punkte („</w:t>
      </w:r>
      <w:r w:rsidRPr="00C206DD">
        <w:rPr>
          <w:rFonts w:ascii="Times New Roman" w:hAnsi="Times New Roman" w:cs="Times New Roman"/>
          <w:b/>
          <w:color w:val="000000"/>
          <w:sz w:val="24"/>
          <w:szCs w:val="24"/>
          <w:lang w:val="lt-LT"/>
        </w:rPr>
        <w:t>2. Ūkinės veiklos vieta</w:t>
      </w:r>
      <w:r w:rsidRPr="00C206DD">
        <w:rPr>
          <w:rFonts w:ascii="Times New Roman" w:hAnsi="Times New Roman" w:cs="Times New Roman"/>
          <w:bCs/>
          <w:color w:val="000000"/>
          <w:sz w:val="24"/>
          <w:szCs w:val="24"/>
          <w:lang w:val="lt-LT"/>
        </w:rPr>
        <w:t xml:space="preserve">“) </w:t>
      </w:r>
      <w:r w:rsidRPr="00C206DD">
        <w:rPr>
          <w:rFonts w:ascii="Times New Roman" w:hAnsi="Times New Roman" w:cs="Times New Roman"/>
          <w:bCs/>
          <w:sz w:val="24"/>
          <w:lang w:val="lt-LT"/>
        </w:rPr>
        <w:t xml:space="preserve">pateikiama bendra informacija apie ūkio subjekto </w:t>
      </w:r>
      <w:r w:rsidRPr="00C206DD">
        <w:rPr>
          <w:rFonts w:ascii="Times New Roman" w:hAnsi="Times New Roman" w:cs="Times New Roman"/>
          <w:sz w:val="24"/>
          <w:szCs w:val="24"/>
          <w:lang w:val="lt-LT"/>
        </w:rPr>
        <w:t xml:space="preserve">vykdomos ūkinės veiklos vietą (objektą). </w:t>
      </w:r>
      <w:r w:rsidRPr="00C70962">
        <w:rPr>
          <w:rFonts w:ascii="Times New Roman" w:hAnsi="Times New Roman" w:cs="Times New Roman"/>
          <w:sz w:val="24"/>
          <w:szCs w:val="24"/>
          <w:lang w:val="lt-LT"/>
        </w:rPr>
        <w:t>Pastaba: aglomeracija, kurią aptarnauja atitinkamas ūkio subjektas, laikytina atskira ūkinės veiklos vieta</w:t>
      </w:r>
      <w:r w:rsidRPr="00C70962">
        <w:rPr>
          <w:rFonts w:ascii="Times New Roman" w:hAnsi="Times New Roman" w:cs="Times New Roman"/>
          <w:bCs/>
          <w:sz w:val="24"/>
          <w:szCs w:val="24"/>
          <w:lang w:val="lt-LT"/>
        </w:rPr>
        <w:t>:</w:t>
      </w:r>
    </w:p>
    <w:p w:rsidR="00B005E3" w:rsidRPr="00C206DD" w:rsidRDefault="00B005E3" w:rsidP="007E3211">
      <w:pPr>
        <w:pStyle w:val="Pagrindinistekstas1"/>
        <w:numPr>
          <w:ilvl w:val="1"/>
          <w:numId w:val="5"/>
        </w:numPr>
        <w:tabs>
          <w:tab w:val="clear" w:pos="1247"/>
          <w:tab w:val="left" w:pos="1287"/>
        </w:tabs>
        <w:rPr>
          <w:rFonts w:ascii="Times New Roman" w:hAnsi="Times New Roman" w:cs="Times New Roman"/>
          <w:sz w:val="24"/>
          <w:szCs w:val="24"/>
          <w:lang w:val="lt-LT"/>
        </w:rPr>
      </w:pPr>
      <w:r w:rsidRPr="00C206DD">
        <w:rPr>
          <w:rFonts w:ascii="Times New Roman" w:hAnsi="Times New Roman" w:cs="Times New Roman"/>
          <w:sz w:val="24"/>
          <w:szCs w:val="24"/>
          <w:lang w:val="lt-LT"/>
        </w:rPr>
        <w:t>2.1 punkte („</w:t>
      </w:r>
      <w:r w:rsidRPr="00C206DD">
        <w:rPr>
          <w:rFonts w:ascii="Times New Roman" w:hAnsi="Times New Roman" w:cs="Times New Roman"/>
          <w:b/>
          <w:bCs/>
          <w:sz w:val="24"/>
          <w:szCs w:val="24"/>
          <w:lang w:val="lt-LT"/>
        </w:rPr>
        <w:t>2.1. ūkinės veiklos objekto pavadinimas</w:t>
      </w:r>
      <w:r w:rsidRPr="00C206DD">
        <w:rPr>
          <w:rFonts w:ascii="Times New Roman" w:hAnsi="Times New Roman" w:cs="Times New Roman"/>
          <w:sz w:val="24"/>
          <w:szCs w:val="24"/>
          <w:lang w:val="lt-LT"/>
        </w:rPr>
        <w:t>“) nurodomas objekto, kuriame vykdoma ūkinė veikla, pavadinimas, pvz., XXX aglomeracija, XXX kelių tarnyba, XXX gamykla, XXX degalinė ir pan.</w:t>
      </w:r>
      <w:r w:rsidRPr="00C206DD">
        <w:rPr>
          <w:sz w:val="24"/>
          <w:lang w:val="lt-LT"/>
        </w:rPr>
        <w:t>;</w:t>
      </w:r>
    </w:p>
    <w:p w:rsidR="00B005E3" w:rsidRPr="00C206DD" w:rsidRDefault="00B005E3" w:rsidP="007E3211">
      <w:pPr>
        <w:pStyle w:val="Pagrindinistekstas1"/>
        <w:numPr>
          <w:ilvl w:val="1"/>
          <w:numId w:val="5"/>
        </w:numPr>
        <w:tabs>
          <w:tab w:val="clear" w:pos="1247"/>
          <w:tab w:val="left" w:pos="1287"/>
        </w:tabs>
        <w:rPr>
          <w:rFonts w:ascii="Times New Roman" w:hAnsi="Times New Roman" w:cs="Times New Roman"/>
          <w:sz w:val="24"/>
          <w:szCs w:val="24"/>
          <w:lang w:val="lt-LT"/>
        </w:rPr>
      </w:pPr>
      <w:r w:rsidRPr="00C206DD">
        <w:rPr>
          <w:rFonts w:ascii="Times New Roman" w:hAnsi="Times New Roman" w:cs="Times New Roman"/>
          <w:sz w:val="24"/>
          <w:szCs w:val="24"/>
          <w:lang w:val="lt-LT"/>
        </w:rPr>
        <w:t>2.2 punkte („</w:t>
      </w:r>
      <w:r w:rsidRPr="00C206DD">
        <w:rPr>
          <w:rFonts w:ascii="Times New Roman" w:hAnsi="Times New Roman" w:cs="Times New Roman"/>
          <w:b/>
          <w:sz w:val="24"/>
          <w:szCs w:val="24"/>
          <w:lang w:val="lt-LT"/>
        </w:rPr>
        <w:t>2.2.</w:t>
      </w:r>
      <w:r w:rsidRPr="00C206DD">
        <w:rPr>
          <w:rFonts w:ascii="Times New Roman" w:hAnsi="Times New Roman" w:cs="Times New Roman"/>
          <w:sz w:val="24"/>
          <w:szCs w:val="24"/>
          <w:lang w:val="lt-LT"/>
        </w:rPr>
        <w:t xml:space="preserve"> </w:t>
      </w:r>
      <w:r w:rsidRPr="00C206DD">
        <w:rPr>
          <w:rFonts w:ascii="Times New Roman" w:hAnsi="Times New Roman" w:cs="Times New Roman"/>
          <w:b/>
          <w:bCs/>
          <w:sz w:val="24"/>
          <w:szCs w:val="24"/>
          <w:lang w:val="lt-LT"/>
        </w:rPr>
        <w:t>ūkinės veiklos kodas</w:t>
      </w:r>
      <w:r w:rsidRPr="00C206DD">
        <w:rPr>
          <w:rFonts w:ascii="Times New Roman" w:hAnsi="Times New Roman" w:cs="Times New Roman"/>
          <w:sz w:val="24"/>
          <w:szCs w:val="24"/>
          <w:lang w:val="lt-LT"/>
        </w:rPr>
        <w:t>“) nurodomas objekto, kuriame vykdoma ūkinė veikla kodas</w:t>
      </w:r>
      <w:r w:rsidRPr="00C206DD">
        <w:rPr>
          <w:rFonts w:ascii="Times New Roman" w:hAnsi="Times New Roman" w:cs="Times New Roman"/>
          <w:color w:val="000000"/>
          <w:sz w:val="24"/>
          <w:szCs w:val="24"/>
          <w:lang w:val="lt-LT"/>
        </w:rPr>
        <w:t xml:space="preserve"> iš Išleistuvų sąvado, kuris skelbiamas Aplinkos apsaugos agentūros interneto svetainėje </w:t>
      </w:r>
      <w:r w:rsidRPr="00C206DD">
        <w:rPr>
          <w:rStyle w:val="Hipersaitas"/>
          <w:rFonts w:ascii="Times New Roman" w:hAnsi="Times New Roman"/>
          <w:color w:val="000000"/>
          <w:sz w:val="24"/>
          <w:szCs w:val="24"/>
          <w:u w:val="none"/>
          <w:lang w:val="lt-LT"/>
        </w:rPr>
        <w:t>http://gamta.lt/. Jei</w:t>
      </w:r>
      <w:r w:rsidRPr="00C206DD">
        <w:rPr>
          <w:rFonts w:ascii="Times New Roman" w:hAnsi="Times New Roman"/>
          <w:sz w:val="24"/>
          <w:szCs w:val="24"/>
          <w:lang w:val="lt-LT"/>
        </w:rPr>
        <w:t xml:space="preserve"> pildomi duomenys apie naują objektą, jo kodas nerašomas;</w:t>
      </w:r>
    </w:p>
    <w:p w:rsidR="00B005E3" w:rsidRPr="00C206DD" w:rsidRDefault="00B005E3" w:rsidP="00804EFA">
      <w:pPr>
        <w:pStyle w:val="Pagrindinistekstas1"/>
        <w:numPr>
          <w:ilvl w:val="1"/>
          <w:numId w:val="5"/>
        </w:numPr>
        <w:tabs>
          <w:tab w:val="clear" w:pos="1247"/>
          <w:tab w:val="left" w:pos="1287"/>
        </w:tabs>
        <w:rPr>
          <w:rFonts w:ascii="Times New Roman" w:hAnsi="Times New Roman" w:cs="Times New Roman"/>
          <w:bCs/>
          <w:color w:val="000000"/>
          <w:sz w:val="24"/>
          <w:szCs w:val="24"/>
          <w:lang w:val="lt-LT"/>
        </w:rPr>
      </w:pPr>
      <w:r w:rsidRPr="00C206DD">
        <w:rPr>
          <w:rFonts w:ascii="Times New Roman" w:hAnsi="Times New Roman" w:cs="Times New Roman"/>
          <w:sz w:val="24"/>
          <w:szCs w:val="24"/>
          <w:lang w:val="lt-LT"/>
        </w:rPr>
        <w:t>2.3 punkte („</w:t>
      </w:r>
      <w:r w:rsidRPr="00C206DD">
        <w:rPr>
          <w:rFonts w:ascii="Times New Roman" w:hAnsi="Times New Roman" w:cs="Times New Roman"/>
          <w:b/>
          <w:sz w:val="24"/>
          <w:szCs w:val="24"/>
          <w:lang w:val="lt-LT"/>
        </w:rPr>
        <w:t>2.3.</w:t>
      </w:r>
      <w:r w:rsidRPr="00C206DD">
        <w:rPr>
          <w:rFonts w:ascii="Times New Roman" w:hAnsi="Times New Roman" w:cs="Times New Roman"/>
          <w:sz w:val="24"/>
          <w:szCs w:val="24"/>
          <w:lang w:val="lt-LT"/>
        </w:rPr>
        <w:t xml:space="preserve"> </w:t>
      </w:r>
      <w:r w:rsidRPr="00C206DD">
        <w:rPr>
          <w:rFonts w:ascii="Times New Roman" w:hAnsi="Times New Roman" w:cs="Times New Roman"/>
          <w:b/>
          <w:bCs/>
          <w:sz w:val="24"/>
          <w:szCs w:val="24"/>
          <w:lang w:val="lt-LT"/>
        </w:rPr>
        <w:t>adresas</w:t>
      </w:r>
      <w:r w:rsidRPr="00C206DD">
        <w:rPr>
          <w:rFonts w:ascii="Times New Roman" w:hAnsi="Times New Roman" w:cs="Times New Roman"/>
          <w:sz w:val="24"/>
          <w:szCs w:val="24"/>
          <w:lang w:val="lt-LT"/>
        </w:rPr>
        <w:t>“) atitinkamose skiltyse nurodoma objekto, kuriame vykdoma ūkinė veikla, adresas, t.</w:t>
      </w:r>
      <w:r w:rsidR="0068140A">
        <w:rPr>
          <w:rFonts w:ascii="Times New Roman" w:hAnsi="Times New Roman" w:cs="Times New Roman"/>
          <w:sz w:val="24"/>
          <w:szCs w:val="24"/>
          <w:lang w:val="lt-LT"/>
        </w:rPr>
        <w:t xml:space="preserve"> </w:t>
      </w:r>
      <w:r w:rsidRPr="00C206DD">
        <w:rPr>
          <w:rFonts w:ascii="Times New Roman" w:hAnsi="Times New Roman" w:cs="Times New Roman"/>
          <w:sz w:val="24"/>
          <w:szCs w:val="24"/>
          <w:lang w:val="lt-LT"/>
        </w:rPr>
        <w:t xml:space="preserve">y. </w:t>
      </w:r>
      <w:r w:rsidRPr="00C206DD">
        <w:rPr>
          <w:rFonts w:ascii="Times New Roman" w:hAnsi="Times New Roman" w:cs="Times New Roman"/>
          <w:sz w:val="24"/>
          <w:lang w:val="lt-LT"/>
        </w:rPr>
        <w:t xml:space="preserve">savivaldybės, gyvenamosios vietovės (miesto, kaimo gyvenamosios vietovės), gatvės pavadinimas, pastato ar pastatų komplekso, namo, korpuso (jei toks yra) ir buto ar negyvenamosios patalpos (jei toks yra) numeriai. Jei ūkinės veiklos vykdymo vieta – </w:t>
      </w:r>
      <w:r w:rsidRPr="00C206DD">
        <w:rPr>
          <w:rFonts w:ascii="Times New Roman" w:hAnsi="Times New Roman" w:cs="Times New Roman"/>
          <w:sz w:val="24"/>
          <w:szCs w:val="24"/>
          <w:lang w:val="lt-LT"/>
        </w:rPr>
        <w:t>aglomeracija ar paviršinių nuotekų tvarkymo sistemos aptarnaujama teritorija, nurodoma tik savivaldybė ir gyvenamoji vietovė (miestas, kaimo gyvenamoji vietovė)</w:t>
      </w:r>
      <w:r w:rsidRPr="00C206DD">
        <w:rPr>
          <w:rFonts w:ascii="Times New Roman" w:hAnsi="Times New Roman" w:cs="Times New Roman"/>
          <w:sz w:val="24"/>
          <w:lang w:val="lt-LT"/>
        </w:rPr>
        <w:t>;</w:t>
      </w:r>
    </w:p>
    <w:p w:rsidR="00B005E3" w:rsidRPr="00C206DD" w:rsidRDefault="00B005E3" w:rsidP="007E3211">
      <w:pPr>
        <w:pStyle w:val="Pagrindinistekstas1"/>
        <w:numPr>
          <w:ilvl w:val="0"/>
          <w:numId w:val="5"/>
        </w:numPr>
        <w:rPr>
          <w:rFonts w:ascii="Times New Roman" w:hAnsi="Times New Roman" w:cs="Times New Roman"/>
          <w:bCs/>
          <w:color w:val="000000"/>
          <w:sz w:val="24"/>
          <w:szCs w:val="24"/>
          <w:lang w:val="lt-LT"/>
        </w:rPr>
      </w:pPr>
      <w:r w:rsidRPr="00C206DD">
        <w:rPr>
          <w:rFonts w:ascii="Times New Roman" w:hAnsi="Times New Roman" w:cs="Times New Roman"/>
          <w:bCs/>
          <w:color w:val="000000"/>
          <w:sz w:val="24"/>
          <w:szCs w:val="24"/>
          <w:lang w:val="lt-LT"/>
        </w:rPr>
        <w:t>3 punkte („</w:t>
      </w:r>
      <w:r w:rsidRPr="00C206DD">
        <w:rPr>
          <w:rFonts w:ascii="Times New Roman" w:hAnsi="Times New Roman" w:cs="Times New Roman"/>
          <w:b/>
          <w:color w:val="000000"/>
          <w:sz w:val="24"/>
          <w:szCs w:val="24"/>
          <w:lang w:val="lt-LT"/>
        </w:rPr>
        <w:t>3. Ataskaitą parengęs asmuo</w:t>
      </w:r>
      <w:r w:rsidRPr="00C206DD">
        <w:rPr>
          <w:rFonts w:ascii="Times New Roman" w:hAnsi="Times New Roman" w:cs="Times New Roman"/>
          <w:bCs/>
          <w:color w:val="000000"/>
          <w:sz w:val="24"/>
          <w:szCs w:val="24"/>
          <w:lang w:val="lt-LT"/>
        </w:rPr>
        <w:t xml:space="preserve">“) </w:t>
      </w:r>
      <w:r w:rsidRPr="00C206DD">
        <w:rPr>
          <w:rFonts w:ascii="Times New Roman" w:hAnsi="Times New Roman" w:cs="Times New Roman"/>
          <w:bCs/>
          <w:sz w:val="24"/>
          <w:lang w:val="lt-LT"/>
        </w:rPr>
        <w:t>atitinkamose skiltyse pateikiama Ataskaitą parengusio asmens, į kurį galima kreiptis dėl Ataskaitoje nurodytų duomenų, vardas, pavardė ir ryšio informacija: telefono numeris, fakso numeris ir elektroninio pašto adresas.</w:t>
      </w:r>
    </w:p>
    <w:p w:rsidR="00B005E3" w:rsidRPr="007C0E89" w:rsidRDefault="00B005E3">
      <w:pPr>
        <w:pStyle w:val="Pagrindinistekstas1"/>
        <w:numPr>
          <w:ilvl w:val="0"/>
          <w:numId w:val="5"/>
        </w:numPr>
        <w:rPr>
          <w:rFonts w:ascii="Times New Roman" w:hAnsi="Times New Roman" w:cs="Times New Roman"/>
          <w:strike/>
          <w:sz w:val="24"/>
          <w:lang w:val="lt-LT"/>
        </w:rPr>
      </w:pPr>
      <w:r w:rsidRPr="007C0E89">
        <w:rPr>
          <w:rFonts w:ascii="Times New Roman" w:hAnsi="Times New Roman" w:cs="Times New Roman"/>
          <w:bCs/>
          <w:strike/>
          <w:color w:val="000000"/>
          <w:sz w:val="24"/>
          <w:szCs w:val="24"/>
          <w:lang w:val="lt-LT"/>
        </w:rPr>
        <w:t>4 punktas („</w:t>
      </w:r>
      <w:r w:rsidRPr="007C0E89">
        <w:rPr>
          <w:rFonts w:ascii="Times New Roman" w:hAnsi="Times New Roman" w:cs="Times New Roman"/>
          <w:b/>
          <w:strike/>
          <w:color w:val="000000"/>
          <w:sz w:val="24"/>
          <w:szCs w:val="24"/>
          <w:lang w:val="lt-LT"/>
        </w:rPr>
        <w:t>4. Ataskaitos lapų skaičius</w:t>
      </w:r>
      <w:r w:rsidRPr="007C0E89">
        <w:rPr>
          <w:rFonts w:ascii="Times New Roman" w:hAnsi="Times New Roman" w:cs="Times New Roman"/>
          <w:bCs/>
          <w:strike/>
          <w:color w:val="000000"/>
          <w:sz w:val="24"/>
          <w:szCs w:val="24"/>
          <w:lang w:val="lt-LT"/>
        </w:rPr>
        <w:t xml:space="preserve">“) </w:t>
      </w:r>
      <w:r w:rsidRPr="007C0E89">
        <w:rPr>
          <w:rFonts w:ascii="Times New Roman" w:hAnsi="Times New Roman" w:cs="Times New Roman"/>
          <w:strike/>
          <w:sz w:val="24"/>
          <w:lang w:val="lt-LT"/>
        </w:rPr>
        <w:t>pildomas, jei Ataskaita teikiama popierine forma.</w:t>
      </w:r>
      <w:r w:rsidRPr="007C0E89">
        <w:rPr>
          <w:rFonts w:ascii="Times New Roman" w:hAnsi="Times New Roman" w:cs="Times New Roman"/>
          <w:b/>
          <w:strike/>
          <w:sz w:val="24"/>
          <w:lang w:val="lt-LT"/>
        </w:rPr>
        <w:t xml:space="preserve"> </w:t>
      </w:r>
      <w:r w:rsidRPr="007C0E89">
        <w:rPr>
          <w:rFonts w:ascii="Times New Roman" w:hAnsi="Times New Roman" w:cs="Times New Roman"/>
          <w:strike/>
          <w:sz w:val="24"/>
          <w:lang w:val="lt-LT"/>
        </w:rPr>
        <w:t>Visi Ataskaitos puslapiai turi būti sunumeruoti, o langelyje nurodytas bendras puslapių skaičius.</w:t>
      </w:r>
    </w:p>
    <w:p w:rsidR="00B005E3" w:rsidRPr="00C206DD" w:rsidRDefault="00B005E3" w:rsidP="00804EFA">
      <w:pPr>
        <w:pStyle w:val="Pagrindinistekstas1"/>
        <w:numPr>
          <w:ilvl w:val="0"/>
          <w:numId w:val="5"/>
        </w:numPr>
        <w:rPr>
          <w:rFonts w:ascii="Times New Roman" w:eastAsia="Batang" w:hAnsi="Times New Roman" w:cs="Times New Roman"/>
          <w:bCs/>
          <w:sz w:val="24"/>
          <w:szCs w:val="24"/>
          <w:lang w:val="lt-LT"/>
        </w:rPr>
      </w:pPr>
      <w:r w:rsidRPr="00C206DD">
        <w:rPr>
          <w:rFonts w:ascii="Times New Roman" w:hAnsi="Times New Roman" w:cs="Times New Roman"/>
          <w:sz w:val="24"/>
          <w:lang w:val="lt-LT"/>
        </w:rPr>
        <w:t>5 punkte („</w:t>
      </w:r>
      <w:r w:rsidRPr="00C206DD">
        <w:rPr>
          <w:rFonts w:ascii="Times New Roman" w:hAnsi="Times New Roman" w:cs="Times New Roman"/>
          <w:b/>
          <w:sz w:val="24"/>
          <w:szCs w:val="24"/>
          <w:lang w:val="lt-LT"/>
        </w:rPr>
        <w:t>5.</w:t>
      </w:r>
      <w:r w:rsidRPr="00C206DD">
        <w:rPr>
          <w:rFonts w:ascii="Times New Roman" w:hAnsi="Times New Roman" w:cs="Times New Roman"/>
          <w:b/>
          <w:color w:val="000000"/>
          <w:sz w:val="24"/>
          <w:szCs w:val="24"/>
          <w:lang w:val="lt-LT"/>
        </w:rPr>
        <w:t xml:space="preserve"> Veiklos pobūdis nuotekų tvarkymo srityje</w:t>
      </w:r>
      <w:r w:rsidRPr="00096964">
        <w:rPr>
          <w:rFonts w:ascii="Times New Roman" w:hAnsi="Times New Roman" w:cs="Times New Roman"/>
          <w:color w:val="000000"/>
          <w:sz w:val="24"/>
          <w:szCs w:val="24"/>
          <w:lang w:val="lt-LT"/>
        </w:rPr>
        <w:t>“</w:t>
      </w:r>
      <w:r w:rsidRPr="00F122A6">
        <w:rPr>
          <w:rFonts w:ascii="Times New Roman" w:hAnsi="Times New Roman" w:cs="Times New Roman"/>
          <w:color w:val="000000"/>
          <w:sz w:val="24"/>
          <w:szCs w:val="24"/>
          <w:lang w:val="lt-LT"/>
        </w:rPr>
        <w:t>)</w:t>
      </w:r>
      <w:r w:rsidRPr="00F122A6">
        <w:rPr>
          <w:rFonts w:ascii="Times New Roman" w:hAnsi="Times New Roman" w:cs="Times New Roman"/>
          <w:color w:val="000000"/>
          <w:sz w:val="22"/>
          <w:szCs w:val="22"/>
          <w:lang w:val="lt-LT"/>
        </w:rPr>
        <w:t xml:space="preserve"> </w:t>
      </w:r>
      <w:r w:rsidRPr="00C206DD">
        <w:rPr>
          <w:rFonts w:ascii="Times New Roman" w:hAnsi="Times New Roman" w:cs="Times New Roman"/>
          <w:sz w:val="24"/>
          <w:szCs w:val="24"/>
          <w:lang w:val="lt-LT"/>
        </w:rPr>
        <w:t xml:space="preserve">pažymint tinkamus langelius nurodomas ūkinės veiklos </w:t>
      </w:r>
      <w:r w:rsidRPr="00C206DD">
        <w:rPr>
          <w:rFonts w:ascii="Times New Roman" w:hAnsi="Times New Roman" w:cs="Times New Roman"/>
          <w:bCs/>
          <w:color w:val="000000"/>
          <w:sz w:val="24"/>
          <w:szCs w:val="24"/>
          <w:lang w:val="lt-LT"/>
        </w:rPr>
        <w:t>pobūdis nuotekų tvarkymo srityje</w:t>
      </w:r>
      <w:r w:rsidRPr="00C206DD">
        <w:rPr>
          <w:rFonts w:ascii="Times New Roman" w:hAnsi="Times New Roman" w:cs="Times New Roman"/>
          <w:sz w:val="24"/>
          <w:szCs w:val="24"/>
          <w:lang w:val="lt-LT"/>
        </w:rPr>
        <w:t>.</w:t>
      </w:r>
    </w:p>
    <w:p w:rsidR="00B005E3" w:rsidRPr="00C206DD" w:rsidRDefault="00B005E3" w:rsidP="00804EFA">
      <w:pPr>
        <w:pStyle w:val="Pagrindinistekstas1"/>
        <w:numPr>
          <w:ilvl w:val="0"/>
          <w:numId w:val="5"/>
        </w:numPr>
        <w:rPr>
          <w:rFonts w:ascii="Times New Roman" w:hAnsi="Times New Roman" w:cs="Times New Roman"/>
          <w:sz w:val="24"/>
          <w:szCs w:val="24"/>
          <w:lang w:val="lt-LT"/>
        </w:rPr>
      </w:pPr>
      <w:r w:rsidRPr="00C206DD">
        <w:rPr>
          <w:rFonts w:ascii="Times New Roman" w:eastAsia="Batang" w:hAnsi="Times New Roman" w:cs="Times New Roman"/>
          <w:bCs/>
          <w:sz w:val="24"/>
          <w:szCs w:val="24"/>
          <w:lang w:val="lt-LT"/>
        </w:rPr>
        <w:t>Ataskaitos</w:t>
      </w:r>
      <w:r w:rsidRPr="00C206DD">
        <w:rPr>
          <w:rFonts w:ascii="Times New Roman" w:hAnsi="Times New Roman" w:cs="Times New Roman"/>
          <w:bCs/>
          <w:sz w:val="24"/>
          <w:szCs w:val="24"/>
          <w:lang w:val="lt-LT"/>
        </w:rPr>
        <w:t xml:space="preserve"> dalyje „</w:t>
      </w:r>
      <w:r w:rsidRPr="00C206DD">
        <w:rPr>
          <w:rFonts w:ascii="Times New Roman" w:eastAsia="Batang" w:hAnsi="Times New Roman" w:cs="Times New Roman"/>
          <w:b/>
          <w:sz w:val="24"/>
          <w:szCs w:val="24"/>
          <w:lang w:val="lt-LT"/>
        </w:rPr>
        <w:t>II.</w:t>
      </w:r>
      <w:r w:rsidRPr="00C206DD">
        <w:rPr>
          <w:rFonts w:ascii="Times New Roman" w:hAnsi="Times New Roman" w:cs="Times New Roman"/>
          <w:b/>
          <w:sz w:val="24"/>
          <w:szCs w:val="24"/>
          <w:lang w:val="lt-LT"/>
        </w:rPr>
        <w:t xml:space="preserve"> NUOTEKŲ TVARKYMO APSKAITA</w:t>
      </w:r>
      <w:r w:rsidRPr="00C206DD">
        <w:rPr>
          <w:rFonts w:ascii="Times New Roman" w:hAnsi="Times New Roman" w:cs="Times New Roman"/>
          <w:bCs/>
          <w:sz w:val="24"/>
          <w:szCs w:val="24"/>
          <w:lang w:val="lt-LT"/>
        </w:rPr>
        <w:t xml:space="preserve">“ </w:t>
      </w:r>
      <w:r w:rsidRPr="00C206DD">
        <w:rPr>
          <w:rFonts w:ascii="Times New Roman" w:hAnsi="Times New Roman" w:cs="Times New Roman"/>
          <w:sz w:val="24"/>
          <w:szCs w:val="24"/>
          <w:lang w:val="lt-LT"/>
        </w:rPr>
        <w:t>pateikiama informacija</w:t>
      </w:r>
      <w:r w:rsidRPr="00C206DD">
        <w:rPr>
          <w:rFonts w:ascii="Times New Roman" w:hAnsi="Times New Roman" w:cs="Times New Roman"/>
          <w:bCs/>
          <w:sz w:val="24"/>
          <w:szCs w:val="24"/>
          <w:lang w:val="lt-LT"/>
        </w:rPr>
        <w:t xml:space="preserve"> apie ūkio subjekto nuotekų tvarkymą ūkinės veiklos objekte.</w:t>
      </w:r>
    </w:p>
    <w:p w:rsidR="00B005E3" w:rsidRPr="00C206DD" w:rsidRDefault="00B005E3" w:rsidP="00804EFA">
      <w:pPr>
        <w:numPr>
          <w:ilvl w:val="0"/>
          <w:numId w:val="5"/>
        </w:numPr>
        <w:jc w:val="both"/>
        <w:rPr>
          <w:sz w:val="24"/>
          <w:szCs w:val="24"/>
          <w:lang w:val="lt-LT"/>
        </w:rPr>
      </w:pPr>
      <w:r w:rsidRPr="00C206DD" w:rsidDel="00DD1B5E">
        <w:rPr>
          <w:b/>
          <w:sz w:val="24"/>
          <w:szCs w:val="24"/>
          <w:lang w:val="lt-LT"/>
        </w:rPr>
        <w:t xml:space="preserve"> </w:t>
      </w:r>
      <w:r w:rsidRPr="00C206DD">
        <w:rPr>
          <w:sz w:val="24"/>
          <w:szCs w:val="24"/>
          <w:lang w:val="lt-LT"/>
        </w:rPr>
        <w:t>6 punkte („</w:t>
      </w:r>
      <w:r w:rsidRPr="00C206DD">
        <w:rPr>
          <w:b/>
          <w:bCs/>
          <w:sz w:val="24"/>
          <w:szCs w:val="24"/>
          <w:lang w:val="lt-LT"/>
        </w:rPr>
        <w:t>6. Nuotekų surinkimo sistemų, nuotekų valymo įrenginių ir išleistuvų aprašas</w:t>
      </w:r>
      <w:r w:rsidRPr="00096964">
        <w:rPr>
          <w:bCs/>
          <w:sz w:val="24"/>
          <w:szCs w:val="24"/>
          <w:lang w:val="lt-LT"/>
        </w:rPr>
        <w:t>“</w:t>
      </w:r>
      <w:r w:rsidRPr="00F122A6">
        <w:rPr>
          <w:bCs/>
          <w:sz w:val="24"/>
          <w:szCs w:val="24"/>
          <w:lang w:val="lt-LT"/>
        </w:rPr>
        <w:t>)</w:t>
      </w:r>
      <w:r w:rsidRPr="00C206DD">
        <w:rPr>
          <w:sz w:val="24"/>
          <w:szCs w:val="24"/>
          <w:lang w:val="lt-LT"/>
        </w:rPr>
        <w:t xml:space="preserve"> pateikiama per ataskaitinius metus nekintanti arba retai kintanti informacija. Šis punktas pildomas teikiant Ataskaitą pirmą kartą. Teikiant Ataskaitą pakartotinai, šis punktas pildomas, jei per ataskaitinius metus:</w:t>
      </w:r>
    </w:p>
    <w:p w:rsidR="00B005E3" w:rsidRPr="00C206DD" w:rsidRDefault="00B005E3" w:rsidP="00804EFA">
      <w:pPr>
        <w:numPr>
          <w:ilvl w:val="1"/>
          <w:numId w:val="5"/>
        </w:numPr>
        <w:tabs>
          <w:tab w:val="clear" w:pos="1247"/>
          <w:tab w:val="left" w:pos="1287"/>
        </w:tabs>
        <w:jc w:val="both"/>
        <w:rPr>
          <w:sz w:val="24"/>
          <w:szCs w:val="24"/>
          <w:lang w:val="lt-LT"/>
        </w:rPr>
      </w:pPr>
      <w:r w:rsidRPr="00C206DD">
        <w:rPr>
          <w:sz w:val="24"/>
          <w:szCs w:val="24"/>
          <w:lang w:val="lt-LT"/>
        </w:rPr>
        <w:t>pasikeitė anksčiau pateikti duomenys;</w:t>
      </w:r>
    </w:p>
    <w:p w:rsidR="00B005E3" w:rsidRPr="00C206DD" w:rsidRDefault="00B005E3" w:rsidP="00804EFA">
      <w:pPr>
        <w:numPr>
          <w:ilvl w:val="1"/>
          <w:numId w:val="5"/>
        </w:numPr>
        <w:tabs>
          <w:tab w:val="clear" w:pos="1247"/>
          <w:tab w:val="left" w:pos="1287"/>
        </w:tabs>
        <w:jc w:val="both"/>
        <w:rPr>
          <w:sz w:val="24"/>
          <w:szCs w:val="24"/>
          <w:lang w:val="lt-LT"/>
        </w:rPr>
      </w:pPr>
      <w:r w:rsidRPr="00C206DD">
        <w:rPr>
          <w:sz w:val="24"/>
          <w:szCs w:val="24"/>
          <w:lang w:val="lt-LT"/>
        </w:rPr>
        <w:t>nustatyta, kad anksčiau pateikti duomenys yra netikslūs ar nepilni;</w:t>
      </w:r>
    </w:p>
    <w:p w:rsidR="00B005E3" w:rsidRPr="00C206DD" w:rsidRDefault="00B005E3" w:rsidP="00804EFA">
      <w:pPr>
        <w:numPr>
          <w:ilvl w:val="1"/>
          <w:numId w:val="5"/>
        </w:numPr>
        <w:tabs>
          <w:tab w:val="clear" w:pos="1247"/>
          <w:tab w:val="left" w:pos="1287"/>
        </w:tabs>
        <w:jc w:val="both"/>
        <w:rPr>
          <w:sz w:val="24"/>
          <w:szCs w:val="24"/>
          <w:lang w:val="lt-LT"/>
        </w:rPr>
      </w:pPr>
      <w:r w:rsidRPr="00C206DD">
        <w:rPr>
          <w:sz w:val="24"/>
          <w:szCs w:val="24"/>
          <w:lang w:val="lt-LT"/>
        </w:rPr>
        <w:t>atsirado naujų objektų, kurie nebuvo aprašyti.</w:t>
      </w:r>
    </w:p>
    <w:p w:rsidR="00B005E3" w:rsidRPr="00C206DD" w:rsidRDefault="00B005E3" w:rsidP="00804EFA">
      <w:pPr>
        <w:numPr>
          <w:ilvl w:val="0"/>
          <w:numId w:val="5"/>
        </w:numPr>
        <w:jc w:val="both"/>
        <w:rPr>
          <w:sz w:val="24"/>
          <w:szCs w:val="24"/>
          <w:lang w:val="lt-LT"/>
        </w:rPr>
      </w:pPr>
      <w:r w:rsidRPr="00C206DD">
        <w:rPr>
          <w:sz w:val="24"/>
          <w:szCs w:val="24"/>
          <w:lang w:val="lt-LT"/>
        </w:rPr>
        <w:t>Ataskaitos 7 (</w:t>
      </w:r>
      <w:r w:rsidRPr="00C206DD">
        <w:rPr>
          <w:b/>
          <w:sz w:val="24"/>
          <w:szCs w:val="24"/>
          <w:lang w:val="lt-LT"/>
        </w:rPr>
        <w:t>„7. Duomenys apie nuotekų surinkimą, valymą, išleidimą“</w:t>
      </w:r>
      <w:r w:rsidRPr="00C206DD">
        <w:rPr>
          <w:sz w:val="24"/>
          <w:szCs w:val="24"/>
          <w:lang w:val="lt-LT"/>
        </w:rPr>
        <w:t>), 8 (</w:t>
      </w:r>
      <w:r w:rsidRPr="00C206DD">
        <w:rPr>
          <w:b/>
          <w:sz w:val="24"/>
          <w:szCs w:val="24"/>
          <w:lang w:val="lt-LT"/>
        </w:rPr>
        <w:t>„8. Nuotekų tvarkymo paslaugos teikimas</w:t>
      </w:r>
      <w:r w:rsidRPr="00C206DD">
        <w:rPr>
          <w:sz w:val="24"/>
          <w:szCs w:val="24"/>
          <w:lang w:val="lt-LT"/>
        </w:rPr>
        <w:t>“) ir 9 („</w:t>
      </w:r>
      <w:r w:rsidRPr="00C206DD">
        <w:rPr>
          <w:b/>
          <w:sz w:val="24"/>
          <w:szCs w:val="24"/>
          <w:lang w:val="lt-LT"/>
        </w:rPr>
        <w:t>9. Investicijos ir išlaidos komunalinių nuotekų tvarkymui</w:t>
      </w:r>
      <w:r w:rsidRPr="00C206DD">
        <w:rPr>
          <w:sz w:val="24"/>
          <w:szCs w:val="24"/>
          <w:lang w:val="lt-LT"/>
        </w:rPr>
        <w:t>“) punktuose pateikiama per ataskaitinius metus nuolat kintanti informacija. Šie punktai pildomi kiekvieną kartą (kasmet) teikiant Ataskaitą.</w:t>
      </w:r>
    </w:p>
    <w:p w:rsidR="00B005E3" w:rsidRPr="00C206DD" w:rsidRDefault="00B005E3" w:rsidP="007E3211">
      <w:pPr>
        <w:pStyle w:val="Pagrindinistekstas1"/>
        <w:numPr>
          <w:ilvl w:val="0"/>
          <w:numId w:val="5"/>
        </w:numPr>
        <w:rPr>
          <w:b/>
          <w:bCs/>
          <w:sz w:val="24"/>
          <w:szCs w:val="24"/>
          <w:lang w:val="lt-LT"/>
        </w:rPr>
      </w:pPr>
      <w:r w:rsidRPr="00C206DD">
        <w:rPr>
          <w:rFonts w:ascii="Times New Roman" w:hAnsi="Times New Roman" w:cs="Times New Roman"/>
          <w:sz w:val="24"/>
          <w:szCs w:val="24"/>
          <w:lang w:val="lt-LT"/>
        </w:rPr>
        <w:t xml:space="preserve">Vadovaujantis šia instrukcija Ataskaitoje pildomi tik tie punktai, kuriuose reikalaujama nurodyti duomenis, susijusius su ūkio subjekto vykdoma veikla nuotekų tvarkymo srityje ūkinės veiklos objekte. </w:t>
      </w:r>
      <w:r w:rsidRPr="00C206DD">
        <w:rPr>
          <w:sz w:val="24"/>
          <w:szCs w:val="24"/>
          <w:lang w:val="lt-LT"/>
        </w:rPr>
        <w:t>Pagal ūkio subjekto vykdomą veiklą privalomi pildyti Ataskaitos punktai</w:t>
      </w:r>
      <w:r w:rsidRPr="00C206DD" w:rsidDel="00215403">
        <w:rPr>
          <w:rFonts w:ascii="Times New Roman" w:hAnsi="Times New Roman" w:cs="Times New Roman"/>
          <w:sz w:val="24"/>
          <w:szCs w:val="24"/>
          <w:lang w:val="lt-LT"/>
        </w:rPr>
        <w:t xml:space="preserve"> </w:t>
      </w:r>
      <w:r w:rsidRPr="00C206DD">
        <w:rPr>
          <w:rFonts w:ascii="Times New Roman" w:hAnsi="Times New Roman" w:cs="Times New Roman"/>
          <w:sz w:val="24"/>
          <w:szCs w:val="24"/>
          <w:lang w:val="lt-LT"/>
        </w:rPr>
        <w:t>nurodyti šios instrukcijos 1 lentelėje.</w:t>
      </w:r>
    </w:p>
    <w:p w:rsidR="00B005E3" w:rsidRPr="00C206DD" w:rsidRDefault="00B005E3">
      <w:pPr>
        <w:spacing w:before="120" w:after="120"/>
        <w:rPr>
          <w:b/>
          <w:bCs/>
          <w:sz w:val="22"/>
          <w:szCs w:val="22"/>
          <w:lang w:val="lt-LT"/>
        </w:rPr>
      </w:pPr>
      <w:r w:rsidRPr="00C206DD">
        <w:rPr>
          <w:b/>
          <w:bCs/>
          <w:sz w:val="24"/>
          <w:szCs w:val="24"/>
          <w:lang w:val="lt-LT"/>
        </w:rPr>
        <w:t>1 lentelė.</w:t>
      </w:r>
      <w:r w:rsidRPr="00C206DD">
        <w:rPr>
          <w:sz w:val="24"/>
          <w:szCs w:val="24"/>
          <w:lang w:val="lt-LT"/>
        </w:rPr>
        <w:t xml:space="preserve"> Pagal ūkio subjekto vykdomą veiklą privalomi pildyti Ataskaitos punktai</w:t>
      </w:r>
    </w:p>
    <w:tbl>
      <w:tblPr>
        <w:tblW w:w="9639" w:type="dxa"/>
        <w:tblInd w:w="108" w:type="dxa"/>
        <w:tblLayout w:type="fixed"/>
        <w:tblLook w:val="0000" w:firstRow="0" w:lastRow="0" w:firstColumn="0" w:lastColumn="0" w:noHBand="0" w:noVBand="0"/>
      </w:tblPr>
      <w:tblGrid>
        <w:gridCol w:w="6521"/>
        <w:gridCol w:w="3118"/>
      </w:tblGrid>
      <w:tr w:rsidR="00B005E3" w:rsidRPr="00C206DD" w:rsidTr="00437109">
        <w:trPr>
          <w:trHeight w:val="540"/>
        </w:trPr>
        <w:tc>
          <w:tcPr>
            <w:tcW w:w="6521" w:type="dxa"/>
            <w:tcBorders>
              <w:top w:val="single" w:sz="4" w:space="0" w:color="000000"/>
              <w:left w:val="single" w:sz="4" w:space="0" w:color="000000"/>
              <w:bottom w:val="single" w:sz="4" w:space="0" w:color="000000"/>
            </w:tcBorders>
            <w:vAlign w:val="center"/>
          </w:tcPr>
          <w:p w:rsidR="00B005E3" w:rsidRPr="00C206DD" w:rsidRDefault="00B005E3">
            <w:pPr>
              <w:snapToGrid w:val="0"/>
              <w:rPr>
                <w:b/>
                <w:bCs/>
                <w:sz w:val="22"/>
                <w:szCs w:val="22"/>
                <w:lang w:val="lt-LT"/>
              </w:rPr>
            </w:pPr>
            <w:r w:rsidRPr="00C206DD">
              <w:rPr>
                <w:b/>
                <w:bCs/>
                <w:sz w:val="22"/>
                <w:szCs w:val="22"/>
                <w:lang w:val="lt-LT"/>
              </w:rPr>
              <w:t>Veiklos apibūdinimas</w:t>
            </w:r>
          </w:p>
        </w:tc>
        <w:tc>
          <w:tcPr>
            <w:tcW w:w="3118" w:type="dxa"/>
            <w:tcBorders>
              <w:top w:val="single" w:sz="4" w:space="0" w:color="000000"/>
              <w:left w:val="single" w:sz="4" w:space="0" w:color="000000"/>
              <w:bottom w:val="single" w:sz="4" w:space="0" w:color="000000"/>
              <w:right w:val="single" w:sz="4" w:space="0" w:color="000000"/>
            </w:tcBorders>
            <w:vAlign w:val="center"/>
          </w:tcPr>
          <w:p w:rsidR="00B005E3" w:rsidRPr="00C206DD" w:rsidRDefault="00B005E3" w:rsidP="00FF65EE">
            <w:pPr>
              <w:snapToGrid w:val="0"/>
              <w:jc w:val="center"/>
              <w:rPr>
                <w:sz w:val="24"/>
                <w:szCs w:val="24"/>
                <w:lang w:val="lt-LT"/>
              </w:rPr>
            </w:pPr>
            <w:r w:rsidRPr="00C206DD">
              <w:rPr>
                <w:b/>
                <w:bCs/>
                <w:sz w:val="22"/>
                <w:szCs w:val="22"/>
                <w:lang w:val="lt-LT"/>
              </w:rPr>
              <w:t xml:space="preserve">Privalomi pildyti Ataskaitos punktai </w:t>
            </w:r>
          </w:p>
        </w:tc>
      </w:tr>
      <w:tr w:rsidR="00B005E3" w:rsidRPr="00C206DD" w:rsidTr="00437109">
        <w:tc>
          <w:tcPr>
            <w:tcW w:w="6521" w:type="dxa"/>
            <w:tcBorders>
              <w:top w:val="single" w:sz="4" w:space="0" w:color="000000"/>
              <w:left w:val="single" w:sz="4" w:space="0" w:color="000000"/>
              <w:bottom w:val="single" w:sz="4" w:space="0" w:color="000000"/>
            </w:tcBorders>
          </w:tcPr>
          <w:p w:rsidR="00B005E3" w:rsidRPr="00C206DD" w:rsidRDefault="00B005E3">
            <w:pPr>
              <w:snapToGrid w:val="0"/>
              <w:rPr>
                <w:sz w:val="22"/>
                <w:szCs w:val="22"/>
                <w:lang w:val="lt-LT"/>
              </w:rPr>
            </w:pPr>
            <w:r w:rsidRPr="00C206DD">
              <w:rPr>
                <w:sz w:val="24"/>
                <w:szCs w:val="24"/>
                <w:lang w:val="lt-LT"/>
              </w:rPr>
              <w:t>Komunalinių nuotekų surinkimas</w:t>
            </w:r>
          </w:p>
        </w:tc>
        <w:tc>
          <w:tcPr>
            <w:tcW w:w="3118" w:type="dxa"/>
            <w:tcBorders>
              <w:top w:val="single" w:sz="4" w:space="0" w:color="000000"/>
              <w:left w:val="single" w:sz="4" w:space="0" w:color="000000"/>
              <w:bottom w:val="single" w:sz="4" w:space="0" w:color="000000"/>
              <w:right w:val="single" w:sz="4" w:space="0" w:color="000000"/>
            </w:tcBorders>
          </w:tcPr>
          <w:p w:rsidR="00B005E3" w:rsidRPr="00C206DD" w:rsidRDefault="00B005E3">
            <w:pPr>
              <w:snapToGrid w:val="0"/>
              <w:jc w:val="center"/>
              <w:rPr>
                <w:sz w:val="24"/>
                <w:szCs w:val="24"/>
                <w:lang w:val="lt-LT"/>
              </w:rPr>
            </w:pPr>
            <w:r w:rsidRPr="00C206DD">
              <w:rPr>
                <w:sz w:val="22"/>
                <w:szCs w:val="22"/>
                <w:lang w:val="lt-LT"/>
              </w:rPr>
              <w:t>6.1, 7.1, 9.1</w:t>
            </w:r>
          </w:p>
        </w:tc>
      </w:tr>
      <w:tr w:rsidR="00B005E3" w:rsidRPr="00C206DD" w:rsidTr="00437109">
        <w:tc>
          <w:tcPr>
            <w:tcW w:w="6521" w:type="dxa"/>
            <w:tcBorders>
              <w:top w:val="single" w:sz="4" w:space="0" w:color="000000"/>
              <w:left w:val="single" w:sz="4" w:space="0" w:color="000000"/>
              <w:bottom w:val="single" w:sz="4" w:space="0" w:color="000000"/>
            </w:tcBorders>
          </w:tcPr>
          <w:p w:rsidR="00B005E3" w:rsidRPr="00C206DD" w:rsidRDefault="00B005E3" w:rsidP="0096592A">
            <w:pPr>
              <w:snapToGrid w:val="0"/>
              <w:rPr>
                <w:sz w:val="22"/>
                <w:szCs w:val="22"/>
                <w:lang w:val="lt-LT"/>
              </w:rPr>
            </w:pPr>
            <w:r w:rsidRPr="00C206DD">
              <w:rPr>
                <w:sz w:val="24"/>
                <w:szCs w:val="24"/>
                <w:lang w:val="lt-LT"/>
              </w:rPr>
              <w:t>Nuotekų valymo įrenginių eksploatavimas, išskyrus komunalinių nuotekų valymo įrenginius</w:t>
            </w:r>
          </w:p>
        </w:tc>
        <w:tc>
          <w:tcPr>
            <w:tcW w:w="3118" w:type="dxa"/>
            <w:tcBorders>
              <w:top w:val="single" w:sz="4" w:space="0" w:color="000000"/>
              <w:left w:val="single" w:sz="4" w:space="0" w:color="000000"/>
              <w:bottom w:val="single" w:sz="4" w:space="0" w:color="000000"/>
              <w:right w:val="single" w:sz="4" w:space="0" w:color="000000"/>
            </w:tcBorders>
          </w:tcPr>
          <w:p w:rsidR="00B005E3" w:rsidRPr="00C206DD" w:rsidRDefault="00B005E3">
            <w:pPr>
              <w:snapToGrid w:val="0"/>
              <w:jc w:val="center"/>
              <w:rPr>
                <w:sz w:val="24"/>
                <w:szCs w:val="24"/>
                <w:lang w:val="lt-LT"/>
              </w:rPr>
            </w:pPr>
            <w:r w:rsidRPr="00C206DD">
              <w:rPr>
                <w:sz w:val="22"/>
                <w:szCs w:val="22"/>
                <w:lang w:val="lt-LT"/>
              </w:rPr>
              <w:t>6.2</w:t>
            </w:r>
          </w:p>
        </w:tc>
      </w:tr>
      <w:tr w:rsidR="00B005E3" w:rsidRPr="00C206DD" w:rsidTr="00437109">
        <w:tc>
          <w:tcPr>
            <w:tcW w:w="6521" w:type="dxa"/>
            <w:tcBorders>
              <w:top w:val="single" w:sz="4" w:space="0" w:color="000000"/>
              <w:left w:val="single" w:sz="4" w:space="0" w:color="000000"/>
              <w:bottom w:val="single" w:sz="4" w:space="0" w:color="000000"/>
            </w:tcBorders>
          </w:tcPr>
          <w:p w:rsidR="00B005E3" w:rsidRPr="00C206DD" w:rsidRDefault="00B005E3">
            <w:pPr>
              <w:snapToGrid w:val="0"/>
              <w:rPr>
                <w:sz w:val="22"/>
                <w:szCs w:val="22"/>
                <w:lang w:val="lt-LT"/>
              </w:rPr>
            </w:pPr>
            <w:r w:rsidRPr="00C206DD">
              <w:rPr>
                <w:sz w:val="24"/>
                <w:szCs w:val="24"/>
                <w:lang w:val="lt-LT"/>
              </w:rPr>
              <w:t>Komunalinių nuotekų valymo įrenginių eksploatavimas</w:t>
            </w:r>
          </w:p>
        </w:tc>
        <w:tc>
          <w:tcPr>
            <w:tcW w:w="3118" w:type="dxa"/>
            <w:tcBorders>
              <w:top w:val="single" w:sz="4" w:space="0" w:color="000000"/>
              <w:left w:val="single" w:sz="4" w:space="0" w:color="000000"/>
              <w:bottom w:val="single" w:sz="4" w:space="0" w:color="000000"/>
              <w:right w:val="single" w:sz="4" w:space="0" w:color="000000"/>
            </w:tcBorders>
          </w:tcPr>
          <w:p w:rsidR="00B005E3" w:rsidRPr="00C206DD" w:rsidRDefault="00B005E3">
            <w:pPr>
              <w:snapToGrid w:val="0"/>
              <w:jc w:val="center"/>
              <w:rPr>
                <w:sz w:val="24"/>
                <w:szCs w:val="24"/>
                <w:lang w:val="lt-LT"/>
              </w:rPr>
            </w:pPr>
            <w:r w:rsidRPr="00C206DD">
              <w:rPr>
                <w:sz w:val="22"/>
                <w:szCs w:val="22"/>
                <w:lang w:val="lt-LT"/>
              </w:rPr>
              <w:t>6.2, 9.1, 9.2</w:t>
            </w:r>
          </w:p>
        </w:tc>
      </w:tr>
      <w:tr w:rsidR="00B005E3" w:rsidRPr="00C206DD" w:rsidTr="00437109">
        <w:trPr>
          <w:trHeight w:val="104"/>
        </w:trPr>
        <w:tc>
          <w:tcPr>
            <w:tcW w:w="6521" w:type="dxa"/>
            <w:tcBorders>
              <w:top w:val="single" w:sz="4" w:space="0" w:color="000000"/>
              <w:left w:val="single" w:sz="4" w:space="0" w:color="000000"/>
              <w:bottom w:val="single" w:sz="4" w:space="0" w:color="000000"/>
            </w:tcBorders>
          </w:tcPr>
          <w:p w:rsidR="00B005E3" w:rsidRPr="00C206DD" w:rsidRDefault="00B005E3">
            <w:pPr>
              <w:snapToGrid w:val="0"/>
              <w:rPr>
                <w:sz w:val="22"/>
                <w:szCs w:val="22"/>
                <w:lang w:val="lt-LT"/>
              </w:rPr>
            </w:pPr>
            <w:r w:rsidRPr="00C206DD">
              <w:rPr>
                <w:sz w:val="24"/>
                <w:szCs w:val="24"/>
                <w:lang w:val="lt-LT"/>
              </w:rPr>
              <w:t>Nuotekų išleidimas į gamtinę aplinką</w:t>
            </w:r>
          </w:p>
        </w:tc>
        <w:tc>
          <w:tcPr>
            <w:tcW w:w="3118" w:type="dxa"/>
            <w:tcBorders>
              <w:top w:val="single" w:sz="4" w:space="0" w:color="000000"/>
              <w:left w:val="single" w:sz="4" w:space="0" w:color="000000"/>
              <w:bottom w:val="single" w:sz="4" w:space="0" w:color="000000"/>
              <w:right w:val="single" w:sz="4" w:space="0" w:color="000000"/>
            </w:tcBorders>
          </w:tcPr>
          <w:p w:rsidR="00B005E3" w:rsidRPr="00C206DD" w:rsidRDefault="00B005E3">
            <w:pPr>
              <w:snapToGrid w:val="0"/>
              <w:jc w:val="center"/>
              <w:rPr>
                <w:sz w:val="24"/>
                <w:szCs w:val="24"/>
                <w:lang w:val="lt-LT"/>
              </w:rPr>
            </w:pPr>
            <w:r w:rsidRPr="00C206DD">
              <w:rPr>
                <w:sz w:val="22"/>
                <w:szCs w:val="22"/>
                <w:lang w:val="lt-LT"/>
              </w:rPr>
              <w:t>6.3, 7.2</w:t>
            </w:r>
          </w:p>
        </w:tc>
      </w:tr>
      <w:tr w:rsidR="00B005E3" w:rsidRPr="00C206DD" w:rsidTr="00437109">
        <w:trPr>
          <w:trHeight w:val="104"/>
        </w:trPr>
        <w:tc>
          <w:tcPr>
            <w:tcW w:w="6521" w:type="dxa"/>
            <w:tcBorders>
              <w:top w:val="single" w:sz="4" w:space="0" w:color="000000"/>
              <w:left w:val="single" w:sz="4" w:space="0" w:color="000000"/>
              <w:bottom w:val="single" w:sz="4" w:space="0" w:color="000000"/>
            </w:tcBorders>
          </w:tcPr>
          <w:p w:rsidR="00B005E3" w:rsidRPr="00C206DD" w:rsidRDefault="00B005E3" w:rsidP="00601E04">
            <w:pPr>
              <w:snapToGrid w:val="0"/>
              <w:rPr>
                <w:sz w:val="22"/>
                <w:szCs w:val="22"/>
                <w:lang w:val="lt-LT"/>
              </w:rPr>
            </w:pPr>
            <w:r w:rsidRPr="00C206DD">
              <w:rPr>
                <w:sz w:val="24"/>
                <w:szCs w:val="24"/>
                <w:lang w:val="lt-LT"/>
              </w:rPr>
              <w:t>Nuotekų išleidimas į kito asmens nuotekų surinkimo sistemą</w:t>
            </w:r>
          </w:p>
        </w:tc>
        <w:tc>
          <w:tcPr>
            <w:tcW w:w="3118" w:type="dxa"/>
            <w:tcBorders>
              <w:top w:val="single" w:sz="4" w:space="0" w:color="000000"/>
              <w:left w:val="single" w:sz="4" w:space="0" w:color="000000"/>
              <w:bottom w:val="single" w:sz="4" w:space="0" w:color="000000"/>
              <w:right w:val="single" w:sz="4" w:space="0" w:color="000000"/>
            </w:tcBorders>
          </w:tcPr>
          <w:p w:rsidR="00B005E3" w:rsidRPr="00C206DD" w:rsidRDefault="00B005E3">
            <w:pPr>
              <w:snapToGrid w:val="0"/>
              <w:jc w:val="center"/>
              <w:rPr>
                <w:sz w:val="24"/>
                <w:szCs w:val="24"/>
                <w:lang w:val="lt-LT"/>
              </w:rPr>
            </w:pPr>
            <w:r w:rsidRPr="00C206DD">
              <w:rPr>
                <w:sz w:val="22"/>
                <w:szCs w:val="22"/>
                <w:lang w:val="lt-LT"/>
              </w:rPr>
              <w:t>6.4, 7.2</w:t>
            </w:r>
          </w:p>
        </w:tc>
      </w:tr>
      <w:tr w:rsidR="00B005E3" w:rsidRPr="00C206DD" w:rsidTr="00437109">
        <w:trPr>
          <w:trHeight w:val="104"/>
        </w:trPr>
        <w:tc>
          <w:tcPr>
            <w:tcW w:w="6521" w:type="dxa"/>
            <w:tcBorders>
              <w:top w:val="single" w:sz="4" w:space="0" w:color="000000"/>
              <w:left w:val="single" w:sz="4" w:space="0" w:color="000000"/>
              <w:bottom w:val="single" w:sz="4" w:space="0" w:color="000000"/>
            </w:tcBorders>
          </w:tcPr>
          <w:p w:rsidR="00B005E3" w:rsidRPr="00C206DD" w:rsidRDefault="00B005E3">
            <w:pPr>
              <w:snapToGrid w:val="0"/>
              <w:rPr>
                <w:sz w:val="22"/>
                <w:szCs w:val="22"/>
                <w:lang w:val="lt-LT"/>
              </w:rPr>
            </w:pPr>
            <w:r w:rsidRPr="00C206DD">
              <w:rPr>
                <w:sz w:val="24"/>
                <w:szCs w:val="24"/>
                <w:lang w:val="lt-LT"/>
              </w:rPr>
              <w:t>Nuotekų tvarkymo paslaugos teikimas gyventojams</w:t>
            </w:r>
          </w:p>
        </w:tc>
        <w:tc>
          <w:tcPr>
            <w:tcW w:w="3118" w:type="dxa"/>
            <w:tcBorders>
              <w:top w:val="single" w:sz="4" w:space="0" w:color="000000"/>
              <w:left w:val="single" w:sz="4" w:space="0" w:color="000000"/>
              <w:bottom w:val="single" w:sz="4" w:space="0" w:color="000000"/>
              <w:right w:val="single" w:sz="4" w:space="0" w:color="000000"/>
            </w:tcBorders>
          </w:tcPr>
          <w:p w:rsidR="00B005E3" w:rsidRPr="00C206DD" w:rsidRDefault="00B005E3">
            <w:pPr>
              <w:snapToGrid w:val="0"/>
              <w:jc w:val="center"/>
              <w:rPr>
                <w:sz w:val="24"/>
                <w:szCs w:val="24"/>
                <w:lang w:val="lt-LT"/>
              </w:rPr>
            </w:pPr>
            <w:r w:rsidRPr="00C206DD">
              <w:rPr>
                <w:sz w:val="22"/>
                <w:szCs w:val="22"/>
                <w:lang w:val="lt-LT"/>
              </w:rPr>
              <w:t>8.1</w:t>
            </w:r>
          </w:p>
        </w:tc>
      </w:tr>
      <w:tr w:rsidR="00B005E3" w:rsidRPr="00C206DD" w:rsidTr="00437109">
        <w:trPr>
          <w:trHeight w:val="240"/>
        </w:trPr>
        <w:tc>
          <w:tcPr>
            <w:tcW w:w="6521" w:type="dxa"/>
            <w:tcBorders>
              <w:top w:val="single" w:sz="4" w:space="0" w:color="000000"/>
              <w:left w:val="single" w:sz="4" w:space="0" w:color="000000"/>
              <w:bottom w:val="single" w:sz="4" w:space="0" w:color="000000"/>
            </w:tcBorders>
          </w:tcPr>
          <w:p w:rsidR="00B005E3" w:rsidRPr="00C206DD" w:rsidRDefault="00B005E3">
            <w:pPr>
              <w:snapToGrid w:val="0"/>
              <w:rPr>
                <w:sz w:val="22"/>
                <w:szCs w:val="22"/>
                <w:lang w:val="lt-LT"/>
              </w:rPr>
            </w:pPr>
            <w:r w:rsidRPr="00C206DD">
              <w:rPr>
                <w:sz w:val="24"/>
                <w:szCs w:val="24"/>
                <w:lang w:val="lt-LT"/>
              </w:rPr>
              <w:t>Nuotekų tvarkymo paslaugos teikimas ūkio subjektams</w:t>
            </w:r>
          </w:p>
        </w:tc>
        <w:tc>
          <w:tcPr>
            <w:tcW w:w="3118" w:type="dxa"/>
            <w:tcBorders>
              <w:top w:val="single" w:sz="4" w:space="0" w:color="000000"/>
              <w:left w:val="single" w:sz="4" w:space="0" w:color="000000"/>
              <w:bottom w:val="single" w:sz="4" w:space="0" w:color="000000"/>
              <w:right w:val="single" w:sz="4" w:space="0" w:color="000000"/>
            </w:tcBorders>
          </w:tcPr>
          <w:p w:rsidR="00B005E3" w:rsidRPr="00C206DD" w:rsidRDefault="00B005E3">
            <w:pPr>
              <w:snapToGrid w:val="0"/>
              <w:jc w:val="center"/>
              <w:rPr>
                <w:lang w:val="lt-LT"/>
              </w:rPr>
            </w:pPr>
            <w:r w:rsidRPr="00C206DD">
              <w:rPr>
                <w:sz w:val="22"/>
                <w:szCs w:val="22"/>
                <w:lang w:val="lt-LT"/>
              </w:rPr>
              <w:t>8.2</w:t>
            </w:r>
          </w:p>
        </w:tc>
      </w:tr>
    </w:tbl>
    <w:p w:rsidR="00B005E3" w:rsidRPr="00C206DD" w:rsidRDefault="00B005E3">
      <w:pPr>
        <w:pStyle w:val="Pagrindinistekstas1"/>
        <w:ind w:firstLine="0"/>
        <w:rPr>
          <w:lang w:val="lt-LT"/>
        </w:rPr>
      </w:pPr>
    </w:p>
    <w:p w:rsidR="00B005E3" w:rsidRPr="00C206DD" w:rsidRDefault="00B005E3" w:rsidP="007E3211">
      <w:pPr>
        <w:numPr>
          <w:ilvl w:val="0"/>
          <w:numId w:val="5"/>
        </w:numPr>
        <w:autoSpaceDE w:val="0"/>
        <w:jc w:val="both"/>
        <w:rPr>
          <w:sz w:val="24"/>
          <w:szCs w:val="24"/>
          <w:lang w:val="lt-LT"/>
        </w:rPr>
      </w:pPr>
      <w:r w:rsidRPr="00C206DD">
        <w:rPr>
          <w:sz w:val="24"/>
          <w:szCs w:val="24"/>
          <w:lang w:val="lt-LT"/>
        </w:rPr>
        <w:t>Ataskaitos 6 punkte („</w:t>
      </w:r>
      <w:r w:rsidRPr="00C206DD">
        <w:rPr>
          <w:b/>
          <w:sz w:val="24"/>
          <w:szCs w:val="24"/>
          <w:lang w:val="lt-LT"/>
        </w:rPr>
        <w:t>6.</w:t>
      </w:r>
      <w:r w:rsidRPr="00C206DD">
        <w:rPr>
          <w:sz w:val="24"/>
          <w:szCs w:val="24"/>
          <w:lang w:val="lt-LT"/>
        </w:rPr>
        <w:t xml:space="preserve"> </w:t>
      </w:r>
      <w:r w:rsidRPr="00C206DD">
        <w:rPr>
          <w:b/>
          <w:sz w:val="24"/>
          <w:szCs w:val="24"/>
          <w:lang w:val="lt-LT"/>
        </w:rPr>
        <w:t xml:space="preserve">Nuotekų surinkimo sistemų, nuotekų valymo įrenginių ir </w:t>
      </w:r>
      <w:proofErr w:type="spellStart"/>
      <w:r w:rsidRPr="00C206DD">
        <w:rPr>
          <w:b/>
          <w:sz w:val="24"/>
          <w:szCs w:val="24"/>
          <w:lang w:val="lt-LT"/>
        </w:rPr>
        <w:t>išleistuvų</w:t>
      </w:r>
      <w:proofErr w:type="spellEnd"/>
      <w:r w:rsidRPr="00C206DD">
        <w:rPr>
          <w:b/>
          <w:sz w:val="24"/>
          <w:szCs w:val="24"/>
          <w:lang w:val="lt-LT"/>
        </w:rPr>
        <w:t xml:space="preserve"> aprašas</w:t>
      </w:r>
      <w:r w:rsidRPr="00C206DD">
        <w:rPr>
          <w:sz w:val="24"/>
          <w:szCs w:val="24"/>
          <w:lang w:val="lt-LT"/>
        </w:rPr>
        <w:t>“) aprašom</w:t>
      </w:r>
      <w:r w:rsidR="0068140A">
        <w:rPr>
          <w:sz w:val="24"/>
          <w:szCs w:val="24"/>
          <w:lang w:val="lt-LT"/>
        </w:rPr>
        <w:t>a</w:t>
      </w:r>
      <w:r w:rsidRPr="00C206DD">
        <w:rPr>
          <w:sz w:val="24"/>
          <w:szCs w:val="24"/>
          <w:lang w:val="lt-LT"/>
        </w:rPr>
        <w:t xml:space="preserve"> ūkinės veiklos objekto nuotekų surinkimo sistema, nuotekų valymo įrenginiai ir išleistuvai:</w:t>
      </w:r>
    </w:p>
    <w:p w:rsidR="00B005E3" w:rsidRPr="00C206DD" w:rsidRDefault="00B005E3" w:rsidP="007E3211">
      <w:pPr>
        <w:numPr>
          <w:ilvl w:val="1"/>
          <w:numId w:val="5"/>
        </w:numPr>
        <w:tabs>
          <w:tab w:val="clear" w:pos="1247"/>
          <w:tab w:val="num" w:pos="1287"/>
        </w:tabs>
        <w:autoSpaceDE w:val="0"/>
        <w:jc w:val="both"/>
        <w:rPr>
          <w:sz w:val="24"/>
          <w:szCs w:val="24"/>
          <w:lang w:val="lt-LT"/>
        </w:rPr>
      </w:pPr>
      <w:r w:rsidRPr="00C206DD">
        <w:rPr>
          <w:sz w:val="24"/>
          <w:szCs w:val="24"/>
          <w:lang w:val="lt-LT"/>
        </w:rPr>
        <w:t>6.1 punktas („</w:t>
      </w:r>
      <w:r w:rsidRPr="00C206DD">
        <w:rPr>
          <w:b/>
          <w:sz w:val="24"/>
          <w:szCs w:val="24"/>
          <w:lang w:val="lt-LT"/>
        </w:rPr>
        <w:t>6.1. Aglomeracijos komunalinių nuotekų surinkimo sistema</w:t>
      </w:r>
      <w:r w:rsidRPr="00C206DD">
        <w:rPr>
          <w:sz w:val="24"/>
          <w:szCs w:val="24"/>
          <w:lang w:val="lt-LT"/>
        </w:rPr>
        <w:t>“) pildomas aglomeracijoms nuo 10000 gyventojų ekvivalentų (toliau – GE) dydžio. 6.1 punkte nurodoma informacija apie aglomeracijos, už kurią teikiama Ataskaita, komunalinių nuotekų surinkimo sistemą:</w:t>
      </w:r>
    </w:p>
    <w:p w:rsidR="00B005E3" w:rsidRPr="00C206DD" w:rsidRDefault="00B005E3" w:rsidP="00804EFA">
      <w:pPr>
        <w:numPr>
          <w:ilvl w:val="2"/>
          <w:numId w:val="5"/>
        </w:numPr>
        <w:tabs>
          <w:tab w:val="left" w:pos="1440"/>
        </w:tabs>
        <w:autoSpaceDE w:val="0"/>
        <w:ind w:left="0" w:firstLine="720"/>
        <w:jc w:val="both"/>
        <w:rPr>
          <w:sz w:val="24"/>
          <w:szCs w:val="22"/>
          <w:lang w:val="lt-LT"/>
        </w:rPr>
      </w:pPr>
      <w:r w:rsidRPr="00C206DD">
        <w:rPr>
          <w:sz w:val="24"/>
          <w:szCs w:val="24"/>
          <w:lang w:val="lt-LT"/>
        </w:rPr>
        <w:t xml:space="preserve">skiltyje „1. </w:t>
      </w:r>
      <w:r w:rsidRPr="00C206DD">
        <w:rPr>
          <w:bCs/>
          <w:sz w:val="24"/>
          <w:szCs w:val="24"/>
          <w:lang w:val="lt-LT"/>
        </w:rPr>
        <w:t>Aglomeracijos nuotekų surinkimo sistemos tipas</w:t>
      </w:r>
      <w:r w:rsidRPr="00C206DD">
        <w:rPr>
          <w:sz w:val="24"/>
          <w:szCs w:val="24"/>
          <w:lang w:val="lt-LT"/>
        </w:rPr>
        <w:t xml:space="preserve">“ pažymint vieną iš langelių nurodomas </w:t>
      </w:r>
      <w:r>
        <w:rPr>
          <w:bCs/>
          <w:sz w:val="24"/>
          <w:szCs w:val="24"/>
          <w:lang w:val="lt-LT"/>
        </w:rPr>
        <w:t>NSS</w:t>
      </w:r>
      <w:r w:rsidRPr="00C206DD">
        <w:rPr>
          <w:sz w:val="24"/>
          <w:szCs w:val="24"/>
          <w:lang w:val="lt-LT"/>
        </w:rPr>
        <w:t xml:space="preserve"> </w:t>
      </w:r>
      <w:r w:rsidRPr="00C206DD">
        <w:rPr>
          <w:bCs/>
          <w:sz w:val="24"/>
          <w:szCs w:val="24"/>
          <w:lang w:val="lt-LT"/>
        </w:rPr>
        <w:t>tipas:</w:t>
      </w:r>
    </w:p>
    <w:p w:rsidR="00B005E3" w:rsidRPr="00C206DD" w:rsidRDefault="00B005E3" w:rsidP="001B1262">
      <w:pPr>
        <w:numPr>
          <w:ilvl w:val="0"/>
          <w:numId w:val="10"/>
        </w:numPr>
        <w:tabs>
          <w:tab w:val="left" w:pos="1191"/>
        </w:tabs>
        <w:autoSpaceDE w:val="0"/>
        <w:ind w:firstLine="0"/>
        <w:jc w:val="both"/>
        <w:rPr>
          <w:b/>
          <w:bCs/>
          <w:sz w:val="24"/>
          <w:szCs w:val="24"/>
          <w:lang w:val="lt-LT"/>
        </w:rPr>
      </w:pPr>
      <w:r w:rsidRPr="00C206DD">
        <w:rPr>
          <w:bCs/>
          <w:sz w:val="24"/>
          <w:szCs w:val="24"/>
          <w:lang w:val="lt-LT"/>
        </w:rPr>
        <w:t xml:space="preserve"> „atskiroji sistema“ pažymima tuo atveju, kai aglomeracijos</w:t>
      </w:r>
      <w:r w:rsidRPr="00C206DD">
        <w:rPr>
          <w:b/>
          <w:bCs/>
          <w:sz w:val="22"/>
          <w:szCs w:val="22"/>
          <w:lang w:val="lt-LT"/>
        </w:rPr>
        <w:t xml:space="preserve"> </w:t>
      </w:r>
      <w:r w:rsidRPr="00C206DD">
        <w:rPr>
          <w:bCs/>
          <w:sz w:val="24"/>
          <w:szCs w:val="24"/>
          <w:lang w:val="lt-LT"/>
        </w:rPr>
        <w:t>buitinės ir gamybinės nuotekos surenkamos atskirai nuo paviršinių nuotekų,</w:t>
      </w:r>
    </w:p>
    <w:p w:rsidR="00B005E3" w:rsidRPr="00C206DD" w:rsidRDefault="00B005E3" w:rsidP="00574019">
      <w:pPr>
        <w:numPr>
          <w:ilvl w:val="0"/>
          <w:numId w:val="10"/>
        </w:numPr>
        <w:tabs>
          <w:tab w:val="left" w:pos="1191"/>
        </w:tabs>
        <w:autoSpaceDE w:val="0"/>
        <w:ind w:firstLine="0"/>
        <w:jc w:val="both"/>
        <w:rPr>
          <w:bCs/>
          <w:sz w:val="24"/>
          <w:szCs w:val="24"/>
          <w:lang w:val="lt-LT"/>
        </w:rPr>
      </w:pPr>
      <w:r w:rsidRPr="00C206DD">
        <w:rPr>
          <w:bCs/>
          <w:sz w:val="24"/>
          <w:szCs w:val="24"/>
          <w:lang w:val="lt-LT"/>
        </w:rPr>
        <w:t>„mišrioji sistema“ pažymima tuo atveju, kai</w:t>
      </w:r>
      <w:r w:rsidRPr="00C206DD">
        <w:rPr>
          <w:snapToGrid w:val="0"/>
          <w:sz w:val="24"/>
          <w:szCs w:val="24"/>
          <w:lang w:val="lt-LT" w:eastAsia="ar-SA"/>
        </w:rPr>
        <w:t xml:space="preserve"> aglomeracijos</w:t>
      </w:r>
      <w:r w:rsidRPr="00C206DD">
        <w:rPr>
          <w:snapToGrid w:val="0"/>
          <w:sz w:val="22"/>
          <w:szCs w:val="22"/>
          <w:lang w:val="lt-LT" w:eastAsia="ar-SA"/>
        </w:rPr>
        <w:t xml:space="preserve"> </w:t>
      </w:r>
      <w:r w:rsidRPr="00C206DD">
        <w:rPr>
          <w:bCs/>
          <w:sz w:val="24"/>
          <w:szCs w:val="24"/>
          <w:lang w:val="lt-LT"/>
        </w:rPr>
        <w:t>buitinės ir gamybinės nuotekos surenkamos kartu su paviršinėmis nuotekomis,</w:t>
      </w:r>
    </w:p>
    <w:p w:rsidR="00B005E3" w:rsidRPr="00C206DD" w:rsidRDefault="00B005E3" w:rsidP="00B53897">
      <w:pPr>
        <w:numPr>
          <w:ilvl w:val="0"/>
          <w:numId w:val="10"/>
        </w:numPr>
        <w:tabs>
          <w:tab w:val="left" w:pos="1191"/>
        </w:tabs>
        <w:autoSpaceDE w:val="0"/>
        <w:ind w:firstLine="0"/>
        <w:jc w:val="both"/>
        <w:rPr>
          <w:sz w:val="24"/>
          <w:szCs w:val="22"/>
          <w:lang w:val="lt-LT"/>
        </w:rPr>
      </w:pPr>
      <w:r w:rsidRPr="00C206DD">
        <w:rPr>
          <w:sz w:val="18"/>
          <w:szCs w:val="18"/>
          <w:lang w:val="lt-LT"/>
        </w:rPr>
        <w:t>„</w:t>
      </w:r>
      <w:r w:rsidRPr="00C206DD">
        <w:rPr>
          <w:sz w:val="24"/>
          <w:szCs w:val="24"/>
          <w:lang w:val="lt-LT"/>
        </w:rPr>
        <w:t xml:space="preserve">abiejų tipų sistema“ pažymima tuo atveju, kai dalis aglomeracijos </w:t>
      </w:r>
      <w:r w:rsidRPr="00C206DD">
        <w:rPr>
          <w:b/>
          <w:bCs/>
          <w:sz w:val="24"/>
          <w:szCs w:val="24"/>
          <w:lang w:val="lt-LT"/>
        </w:rPr>
        <w:t xml:space="preserve"> </w:t>
      </w:r>
      <w:r w:rsidRPr="00C206DD">
        <w:rPr>
          <w:sz w:val="24"/>
          <w:szCs w:val="24"/>
          <w:lang w:val="lt-LT"/>
        </w:rPr>
        <w:t>yra mišrioji sistema, o kita dalis – atskiroji sistema;</w:t>
      </w:r>
    </w:p>
    <w:p w:rsidR="00B005E3" w:rsidRPr="00C206DD" w:rsidRDefault="00B005E3" w:rsidP="00804EFA">
      <w:pPr>
        <w:numPr>
          <w:ilvl w:val="2"/>
          <w:numId w:val="5"/>
        </w:numPr>
        <w:tabs>
          <w:tab w:val="left" w:pos="1440"/>
        </w:tabs>
        <w:autoSpaceDE w:val="0"/>
        <w:ind w:left="0" w:firstLine="720"/>
        <w:jc w:val="both"/>
        <w:rPr>
          <w:rFonts w:cs="Calibri"/>
          <w:bCs/>
          <w:sz w:val="24"/>
          <w:szCs w:val="24"/>
          <w:lang w:val="lt-LT"/>
        </w:rPr>
      </w:pPr>
      <w:r w:rsidRPr="00C206DD">
        <w:rPr>
          <w:sz w:val="24"/>
          <w:szCs w:val="22"/>
          <w:lang w:val="lt-LT"/>
        </w:rPr>
        <w:t xml:space="preserve">skiltyje „2. Nuotekų surinkimo sistemos ilgis, km“ nurodomas </w:t>
      </w:r>
      <w:r w:rsidRPr="00C206DD">
        <w:rPr>
          <w:bCs/>
          <w:sz w:val="24"/>
          <w:szCs w:val="24"/>
          <w:lang w:val="lt-LT"/>
        </w:rPr>
        <w:t>nuotekų surinkimo sistemos</w:t>
      </w:r>
      <w:r w:rsidRPr="00C206DD">
        <w:rPr>
          <w:b/>
          <w:bCs/>
          <w:sz w:val="24"/>
          <w:szCs w:val="24"/>
          <w:lang w:val="lt-LT"/>
        </w:rPr>
        <w:t xml:space="preserve"> </w:t>
      </w:r>
      <w:r w:rsidRPr="00C206DD">
        <w:rPr>
          <w:sz w:val="24"/>
          <w:szCs w:val="22"/>
          <w:lang w:val="lt-LT"/>
        </w:rPr>
        <w:t>ilgis kilometrais dviejų ženklų po kablelio tikslumu;</w:t>
      </w:r>
    </w:p>
    <w:p w:rsidR="00B005E3" w:rsidRPr="00C206DD" w:rsidRDefault="00B005E3" w:rsidP="00804EFA">
      <w:pPr>
        <w:numPr>
          <w:ilvl w:val="2"/>
          <w:numId w:val="5"/>
        </w:numPr>
        <w:tabs>
          <w:tab w:val="left" w:pos="1440"/>
        </w:tabs>
        <w:autoSpaceDE w:val="0"/>
        <w:ind w:left="0" w:firstLine="720"/>
        <w:jc w:val="both"/>
        <w:rPr>
          <w:sz w:val="24"/>
          <w:szCs w:val="24"/>
          <w:lang w:val="lt-LT"/>
        </w:rPr>
      </w:pPr>
      <w:r w:rsidRPr="00C206DD">
        <w:rPr>
          <w:rFonts w:cs="Calibri"/>
          <w:bCs/>
          <w:sz w:val="24"/>
          <w:szCs w:val="24"/>
          <w:lang w:val="lt-LT"/>
        </w:rPr>
        <w:t>skiltyje</w:t>
      </w:r>
      <w:r w:rsidRPr="00C206DD">
        <w:rPr>
          <w:bCs/>
          <w:sz w:val="24"/>
          <w:szCs w:val="24"/>
          <w:lang w:val="lt-LT"/>
        </w:rPr>
        <w:t xml:space="preserve"> „</w:t>
      </w:r>
      <w:r w:rsidRPr="00C206DD">
        <w:rPr>
          <w:rFonts w:cs="Calibri"/>
          <w:bCs/>
          <w:sz w:val="24"/>
          <w:szCs w:val="24"/>
          <w:lang w:val="lt-LT"/>
        </w:rPr>
        <w:t>3.</w:t>
      </w:r>
      <w:r w:rsidRPr="00C206DD">
        <w:rPr>
          <w:bCs/>
          <w:sz w:val="24"/>
          <w:szCs w:val="24"/>
          <w:lang w:val="lt-LT"/>
        </w:rPr>
        <w:t xml:space="preserve"> Nuotekų prasiskverbimų ir išsiliejimų į gamtinę aplinką valdymas“ </w:t>
      </w:r>
      <w:r w:rsidRPr="00C206DD">
        <w:rPr>
          <w:sz w:val="24"/>
          <w:szCs w:val="24"/>
          <w:lang w:val="lt-LT" w:eastAsia="lt-LT"/>
        </w:rPr>
        <w:t xml:space="preserve">pažymint tinkamus langelius atsakoma į pateiktus klausimus „TAIP arba „NE“ ir nurodomos priemonės, naudojamos statant ir prižiūrint </w:t>
      </w:r>
      <w:r w:rsidRPr="00C206DD">
        <w:rPr>
          <w:bCs/>
          <w:sz w:val="24"/>
          <w:szCs w:val="24"/>
          <w:lang w:val="lt-LT"/>
        </w:rPr>
        <w:t>nuotekų surinkimo sistemą</w:t>
      </w:r>
      <w:r w:rsidRPr="00C206DD">
        <w:rPr>
          <w:sz w:val="24"/>
          <w:szCs w:val="24"/>
          <w:lang w:val="lt-LT" w:eastAsia="lt-LT"/>
        </w:rPr>
        <w:t>, siekiant išvengti nuotekų prasiskverbimų ir išsiliejimų į gamtinę aplinką;</w:t>
      </w:r>
    </w:p>
    <w:p w:rsidR="00B005E3" w:rsidRPr="00C206DD" w:rsidRDefault="00B005E3" w:rsidP="00804EFA">
      <w:pPr>
        <w:numPr>
          <w:ilvl w:val="1"/>
          <w:numId w:val="5"/>
        </w:numPr>
        <w:tabs>
          <w:tab w:val="clear" w:pos="1247"/>
          <w:tab w:val="left" w:pos="1287"/>
        </w:tabs>
        <w:autoSpaceDE w:val="0"/>
        <w:jc w:val="both"/>
        <w:rPr>
          <w:sz w:val="24"/>
          <w:szCs w:val="24"/>
          <w:lang w:val="lt-LT"/>
        </w:rPr>
      </w:pPr>
      <w:r w:rsidRPr="00C206DD">
        <w:rPr>
          <w:sz w:val="24"/>
          <w:szCs w:val="24"/>
          <w:lang w:val="lt-LT"/>
        </w:rPr>
        <w:t>6.2 punkte („</w:t>
      </w:r>
      <w:r w:rsidRPr="00C206DD">
        <w:rPr>
          <w:b/>
          <w:sz w:val="24"/>
          <w:szCs w:val="24"/>
          <w:lang w:val="lt-LT"/>
        </w:rPr>
        <w:t>6.2. Nuotekų valymo įrenginiai</w:t>
      </w:r>
      <w:r w:rsidRPr="00C206DD">
        <w:rPr>
          <w:sz w:val="24"/>
          <w:szCs w:val="24"/>
          <w:lang w:val="lt-LT"/>
        </w:rPr>
        <w:t>“) nurodomi duomenys apie nuotekų valymo įrenginius (toliau – NVĮ), nuotekų valymo būdus ir NVĮ susidariusio dumblo apdorojimą. Kiekvienam NVĮ pildomas naujas įrašas. Paviršinių NVĮ atveju nepildomos punkto 2 („2. Nuotekų valymas“) ir 3 („3. Dumblo apdorojimas“) skiltys. 6.2 punkte nurodomi duomenys:</w:t>
      </w:r>
    </w:p>
    <w:p w:rsidR="00B005E3" w:rsidRPr="00C206DD" w:rsidRDefault="00B005E3" w:rsidP="00804EFA">
      <w:pPr>
        <w:numPr>
          <w:ilvl w:val="2"/>
          <w:numId w:val="5"/>
        </w:numPr>
        <w:tabs>
          <w:tab w:val="left" w:pos="1440"/>
        </w:tabs>
        <w:autoSpaceDE w:val="0"/>
        <w:ind w:left="0" w:firstLine="720"/>
        <w:jc w:val="both"/>
        <w:rPr>
          <w:sz w:val="24"/>
          <w:szCs w:val="24"/>
          <w:lang w:val="lt-LT"/>
        </w:rPr>
      </w:pPr>
      <w:r w:rsidRPr="00C206DD">
        <w:rPr>
          <w:color w:val="000000"/>
          <w:sz w:val="24"/>
          <w:szCs w:val="24"/>
          <w:lang w:val="lt-LT"/>
        </w:rPr>
        <w:t xml:space="preserve">skiltyse „1.1. kodas“ ir „1.2. pavadinimas“ – atitinkamai NVĮ kodas ir pavadinimas iš Išleistuvų sąvado, skelbiamo Aplinkos apsaugos agentūros interneto svetainėje </w:t>
      </w:r>
      <w:r w:rsidRPr="00C206DD">
        <w:rPr>
          <w:rStyle w:val="Hipersaitas"/>
          <w:color w:val="auto"/>
          <w:sz w:val="24"/>
          <w:szCs w:val="24"/>
          <w:u w:val="none"/>
          <w:lang w:val="lt-LT"/>
        </w:rPr>
        <w:t>http://gamta.lt/</w:t>
      </w:r>
      <w:r w:rsidRPr="00C206DD">
        <w:rPr>
          <w:sz w:val="24"/>
          <w:szCs w:val="24"/>
          <w:lang w:val="lt-LT"/>
        </w:rPr>
        <w:t>.</w:t>
      </w:r>
      <w:r w:rsidRPr="00C206DD">
        <w:rPr>
          <w:color w:val="000000"/>
          <w:sz w:val="24"/>
          <w:szCs w:val="24"/>
          <w:lang w:val="lt-LT"/>
        </w:rPr>
        <w:t xml:space="preserve"> Jei teikiami duomenys apie naują NVĮ, kurio nėra Išleistuvų sąvade, nurodomas</w:t>
      </w:r>
      <w:r w:rsidRPr="00C206DD">
        <w:rPr>
          <w:sz w:val="24"/>
          <w:szCs w:val="24"/>
          <w:lang w:val="lt-LT"/>
        </w:rPr>
        <w:t xml:space="preserve"> tik NVĮ pavadinimas, kuris turi tiksliai apibūdinti NVĮ paskirtį (pvz., Vilniaus m. komunalinių NVĮ; Kauno m. paviršinių nuotekų 1-ieji NVĮ, UAB „XXXX“ gamybinių NVĮ ir pan.);</w:t>
      </w:r>
    </w:p>
    <w:p w:rsidR="00B005E3" w:rsidRPr="00C206DD" w:rsidRDefault="00B005E3" w:rsidP="00804EFA">
      <w:pPr>
        <w:numPr>
          <w:ilvl w:val="3"/>
          <w:numId w:val="5"/>
        </w:numPr>
        <w:tabs>
          <w:tab w:val="clear" w:pos="2202"/>
          <w:tab w:val="left" w:pos="1440"/>
          <w:tab w:val="left" w:pos="1531"/>
        </w:tabs>
        <w:autoSpaceDE w:val="0"/>
        <w:ind w:left="0" w:firstLine="720"/>
        <w:jc w:val="both"/>
        <w:rPr>
          <w:sz w:val="24"/>
          <w:szCs w:val="24"/>
          <w:lang w:val="lt-LT"/>
        </w:rPr>
      </w:pPr>
      <w:r w:rsidRPr="00C206DD">
        <w:rPr>
          <w:sz w:val="24"/>
          <w:szCs w:val="24"/>
          <w:lang w:val="lt-LT"/>
        </w:rPr>
        <w:t xml:space="preserve">skiltyje „1.3. koordinatės valstybinėje koordinačių sistemoje“ – NVĮ koordinatės valstybinėje koordinačių sistemoje. Ši skiltis nepildoma, kai skiltyje „1.5. paskirtis“ nurodoma NVĮ paskirtis „pirminiai NVĮ, iš kurių nuotekos išleidžiamos į </w:t>
      </w:r>
      <w:r w:rsidRPr="00C206DD">
        <w:rPr>
          <w:bCs/>
          <w:sz w:val="24"/>
          <w:szCs w:val="24"/>
          <w:lang w:val="lt-LT"/>
        </w:rPr>
        <w:t>nuotekų surinkimo sistemą“</w:t>
      </w:r>
      <w:r w:rsidRPr="00C206DD">
        <w:rPr>
          <w:sz w:val="24"/>
          <w:szCs w:val="24"/>
          <w:lang w:val="lt-LT"/>
        </w:rPr>
        <w:t>;</w:t>
      </w:r>
    </w:p>
    <w:p w:rsidR="00B005E3" w:rsidRPr="00C206DD" w:rsidRDefault="00B005E3" w:rsidP="001C20D2">
      <w:pPr>
        <w:numPr>
          <w:ilvl w:val="3"/>
          <w:numId w:val="5"/>
        </w:numPr>
        <w:tabs>
          <w:tab w:val="clear" w:pos="2202"/>
          <w:tab w:val="left" w:pos="1531"/>
        </w:tabs>
        <w:autoSpaceDE w:val="0"/>
        <w:ind w:left="0" w:firstLine="720"/>
        <w:jc w:val="both"/>
        <w:rPr>
          <w:sz w:val="24"/>
          <w:szCs w:val="24"/>
          <w:lang w:val="lt-LT"/>
        </w:rPr>
      </w:pPr>
      <w:r w:rsidRPr="00C206DD">
        <w:rPr>
          <w:sz w:val="24"/>
          <w:szCs w:val="24"/>
          <w:lang w:val="lt-LT"/>
        </w:rPr>
        <w:t>skiltyje „1.4. adresas“ – NVĮ adresas</w:t>
      </w:r>
      <w:r w:rsidRPr="00C206DD">
        <w:rPr>
          <w:sz w:val="24"/>
          <w:lang w:val="lt-LT"/>
        </w:rPr>
        <w:t>: savivaldybės, gyvenamosios vietovės (miesto, kaimo gyvenamosios vietovės), gatvės pavadinimas, pastato ar pastatų komplekso, namo, korpuso (jei toks yra) ir buto ar negyvenamosios patalpos (jei toks yra) numeriai</w:t>
      </w:r>
      <w:r w:rsidRPr="00C206DD">
        <w:rPr>
          <w:sz w:val="24"/>
          <w:szCs w:val="24"/>
          <w:lang w:val="lt-LT"/>
        </w:rPr>
        <w:t>;</w:t>
      </w:r>
    </w:p>
    <w:p w:rsidR="00B005E3" w:rsidRPr="00C206DD" w:rsidRDefault="00B005E3" w:rsidP="001C20D2">
      <w:pPr>
        <w:numPr>
          <w:ilvl w:val="3"/>
          <w:numId w:val="5"/>
        </w:numPr>
        <w:tabs>
          <w:tab w:val="clear" w:pos="2202"/>
          <w:tab w:val="left" w:pos="1531"/>
        </w:tabs>
        <w:autoSpaceDE w:val="0"/>
        <w:ind w:left="0" w:firstLine="720"/>
        <w:jc w:val="both"/>
        <w:rPr>
          <w:sz w:val="24"/>
          <w:szCs w:val="24"/>
          <w:lang w:val="lt-LT"/>
        </w:rPr>
      </w:pPr>
      <w:r w:rsidRPr="00C206DD">
        <w:rPr>
          <w:sz w:val="24"/>
          <w:szCs w:val="24"/>
          <w:lang w:val="lt-LT"/>
        </w:rPr>
        <w:t>skiltyje „1.5. paskirtis“ – pažymint vieną iš langelių, NVĮ paskirtis;</w:t>
      </w:r>
    </w:p>
    <w:p w:rsidR="00B005E3" w:rsidRPr="00C206DD" w:rsidRDefault="00B005E3" w:rsidP="001C20D2">
      <w:pPr>
        <w:numPr>
          <w:ilvl w:val="3"/>
          <w:numId w:val="5"/>
        </w:numPr>
        <w:tabs>
          <w:tab w:val="clear" w:pos="2202"/>
          <w:tab w:val="left" w:pos="1531"/>
        </w:tabs>
        <w:autoSpaceDE w:val="0"/>
        <w:ind w:left="0" w:firstLine="720"/>
        <w:jc w:val="both"/>
        <w:rPr>
          <w:sz w:val="24"/>
          <w:szCs w:val="24"/>
          <w:lang w:val="lt-LT"/>
        </w:rPr>
      </w:pPr>
      <w:r w:rsidRPr="00C206DD">
        <w:rPr>
          <w:sz w:val="24"/>
          <w:szCs w:val="24"/>
          <w:lang w:val="lt-LT"/>
        </w:rPr>
        <w:t>skiltyje „1.6. projektinis pajėgumas“ – atitinkamai NVĮ hidraulinis projektinis pajėgumas, apkrovos projektinis organinis pajėgumas pagal BDS</w:t>
      </w:r>
      <w:r w:rsidRPr="00C206DD">
        <w:rPr>
          <w:sz w:val="24"/>
          <w:szCs w:val="24"/>
          <w:vertAlign w:val="subscript"/>
          <w:lang w:val="lt-LT"/>
        </w:rPr>
        <w:t xml:space="preserve">7 </w:t>
      </w:r>
      <w:r w:rsidRPr="00C206DD">
        <w:rPr>
          <w:sz w:val="24"/>
          <w:szCs w:val="24"/>
          <w:lang w:val="lt-LT"/>
        </w:rPr>
        <w:t>ir pagal GE nurodytais vienetais. Paviršinių NVĮ atveju pildoma tik hidraulinis projektinis pajėgumas;</w:t>
      </w:r>
    </w:p>
    <w:p w:rsidR="00B005E3" w:rsidRPr="00C206DD" w:rsidRDefault="00B005E3" w:rsidP="001C20D2">
      <w:pPr>
        <w:numPr>
          <w:ilvl w:val="3"/>
          <w:numId w:val="5"/>
        </w:numPr>
        <w:tabs>
          <w:tab w:val="clear" w:pos="2202"/>
          <w:tab w:val="left" w:pos="1531"/>
        </w:tabs>
        <w:autoSpaceDE w:val="0"/>
        <w:ind w:left="0" w:firstLine="720"/>
        <w:jc w:val="both"/>
        <w:rPr>
          <w:sz w:val="24"/>
          <w:szCs w:val="24"/>
          <w:lang w:val="lt-LT"/>
        </w:rPr>
      </w:pPr>
      <w:r w:rsidRPr="00C206DD">
        <w:rPr>
          <w:sz w:val="24"/>
          <w:szCs w:val="24"/>
          <w:lang w:val="lt-LT"/>
        </w:rPr>
        <w:t>skiltyje „1.7. veikimas“ – atitinkamai nurodomi NVĮ eksploatacijos pradžios, planuojamo rekonstravimo arba eksploatacijos pabaigos, paskutinio rekonstravimo, eksploatacijos pabaigos metai (4 skaitmenų skaičius, pvz., 2012);</w:t>
      </w:r>
    </w:p>
    <w:p w:rsidR="00B005E3" w:rsidRPr="00C206DD" w:rsidRDefault="00B005E3" w:rsidP="00804EFA">
      <w:pPr>
        <w:numPr>
          <w:ilvl w:val="2"/>
          <w:numId w:val="5"/>
        </w:numPr>
        <w:tabs>
          <w:tab w:val="left" w:pos="1440"/>
        </w:tabs>
        <w:autoSpaceDE w:val="0"/>
        <w:ind w:left="0" w:firstLine="720"/>
        <w:jc w:val="both"/>
        <w:rPr>
          <w:sz w:val="24"/>
          <w:szCs w:val="24"/>
          <w:lang w:val="lt-LT"/>
        </w:rPr>
      </w:pPr>
      <w:r w:rsidRPr="00C206DD">
        <w:rPr>
          <w:sz w:val="24"/>
          <w:szCs w:val="24"/>
          <w:lang w:val="lt-LT"/>
        </w:rPr>
        <w:t xml:space="preserve">skiltyse „2.2. Naudojami valymo būdai“ ir „2.3. Naudojamas papildomas valymas“ – pažymint tinkamus langelius nurodomi NVĮ naudojami valymo būdai ir naudojamas papildomas valymas; </w:t>
      </w:r>
    </w:p>
    <w:p w:rsidR="00B005E3" w:rsidRPr="00C206DD" w:rsidRDefault="00B005E3" w:rsidP="00804EFA">
      <w:pPr>
        <w:numPr>
          <w:ilvl w:val="2"/>
          <w:numId w:val="5"/>
        </w:numPr>
        <w:tabs>
          <w:tab w:val="left" w:pos="1440"/>
        </w:tabs>
        <w:autoSpaceDE w:val="0"/>
        <w:ind w:left="0" w:firstLine="720"/>
        <w:jc w:val="both"/>
        <w:rPr>
          <w:bCs/>
          <w:sz w:val="24"/>
          <w:szCs w:val="24"/>
          <w:lang w:val="lt-LT"/>
        </w:rPr>
      </w:pPr>
      <w:r w:rsidRPr="00C206DD">
        <w:rPr>
          <w:sz w:val="24"/>
          <w:szCs w:val="24"/>
          <w:lang w:val="lt-LT"/>
        </w:rPr>
        <w:t>skiltyse „3.1. Stabilizavimo būdai“ ir „3.1. Sausinimo būdai“ pažymint tinkamus langelius nurodomi per ataskaitinius metus taikyti nuotekų dumblo stabilizavimo ir (ar) sausinimo būdai;</w:t>
      </w:r>
    </w:p>
    <w:p w:rsidR="00B005E3" w:rsidRPr="00C206DD" w:rsidRDefault="00B005E3" w:rsidP="00804EFA">
      <w:pPr>
        <w:numPr>
          <w:ilvl w:val="1"/>
          <w:numId w:val="5"/>
        </w:numPr>
        <w:tabs>
          <w:tab w:val="clear" w:pos="1247"/>
          <w:tab w:val="left" w:pos="1287"/>
        </w:tabs>
        <w:autoSpaceDE w:val="0"/>
        <w:jc w:val="both"/>
        <w:rPr>
          <w:color w:val="000000"/>
          <w:sz w:val="24"/>
          <w:szCs w:val="24"/>
          <w:lang w:val="lt-LT"/>
        </w:rPr>
      </w:pPr>
      <w:r w:rsidRPr="00C206DD">
        <w:rPr>
          <w:bCs/>
          <w:sz w:val="24"/>
          <w:szCs w:val="24"/>
          <w:lang w:val="lt-LT"/>
        </w:rPr>
        <w:t>6.3 punkte („</w:t>
      </w:r>
      <w:r w:rsidRPr="00C206DD">
        <w:rPr>
          <w:b/>
          <w:sz w:val="24"/>
          <w:szCs w:val="24"/>
          <w:lang w:val="lt-LT"/>
        </w:rPr>
        <w:t>6.3. Išleistuvai į gamtinę aplinką</w:t>
      </w:r>
      <w:r w:rsidRPr="00C206DD">
        <w:rPr>
          <w:bCs/>
          <w:sz w:val="24"/>
          <w:szCs w:val="24"/>
          <w:lang w:val="lt-LT"/>
        </w:rPr>
        <w:t>“)</w:t>
      </w:r>
      <w:r w:rsidRPr="00C206DD">
        <w:rPr>
          <w:sz w:val="24"/>
          <w:szCs w:val="24"/>
          <w:lang w:val="lt-LT"/>
        </w:rPr>
        <w:t xml:space="preserve"> nurodomi duomenys apie išleistuvus, kuriais nuotekos išleidžiamos į gamtinę aplinką. Kiekvienam išleistuvui pildomas naujas įrašas. Kai išleistuvu išleidžiamos kelių rūšių atskirai apskaitytos nuotekos, </w:t>
      </w:r>
      <w:r w:rsidR="003713AF" w:rsidRPr="003713AF">
        <w:rPr>
          <w:sz w:val="24"/>
          <w:szCs w:val="24"/>
          <w:lang w:val="lt-LT"/>
        </w:rPr>
        <w:t xml:space="preserve">laikoma, kad nuotekos išleidžiamos skirtingais </w:t>
      </w:r>
      <w:proofErr w:type="spellStart"/>
      <w:r w:rsidR="003713AF" w:rsidRPr="003713AF">
        <w:rPr>
          <w:sz w:val="24"/>
          <w:szCs w:val="24"/>
          <w:lang w:val="lt-LT"/>
        </w:rPr>
        <w:t>išleistuvais</w:t>
      </w:r>
      <w:proofErr w:type="spellEnd"/>
      <w:r w:rsidRPr="003713AF">
        <w:rPr>
          <w:sz w:val="24"/>
          <w:szCs w:val="24"/>
          <w:lang w:val="lt-LT"/>
        </w:rPr>
        <w:t xml:space="preserve">. </w:t>
      </w:r>
      <w:r w:rsidRPr="00C206DD">
        <w:rPr>
          <w:sz w:val="24"/>
          <w:szCs w:val="24"/>
          <w:lang w:val="lt-LT"/>
        </w:rPr>
        <w:t>Punkte nurodomi šie duomenys:</w:t>
      </w:r>
    </w:p>
    <w:p w:rsidR="00B005E3" w:rsidRPr="00C206DD" w:rsidRDefault="00B005E3" w:rsidP="00804EFA">
      <w:pPr>
        <w:numPr>
          <w:ilvl w:val="2"/>
          <w:numId w:val="5"/>
        </w:numPr>
        <w:tabs>
          <w:tab w:val="left" w:pos="1440"/>
        </w:tabs>
        <w:autoSpaceDE w:val="0"/>
        <w:ind w:left="0" w:firstLine="720"/>
        <w:jc w:val="both"/>
        <w:rPr>
          <w:color w:val="000000"/>
          <w:sz w:val="24"/>
          <w:szCs w:val="24"/>
          <w:lang w:val="lt-LT"/>
        </w:rPr>
      </w:pPr>
      <w:r w:rsidRPr="00C206DD">
        <w:rPr>
          <w:color w:val="000000"/>
          <w:sz w:val="24"/>
          <w:szCs w:val="24"/>
          <w:lang w:val="lt-LT"/>
        </w:rPr>
        <w:t xml:space="preserve">skiltyje „1.Išleistuvo kodas“ – išleistuvo kodas iš Išleistuvų sąvado, skelbiamo Aplinkos apsaugos agentūros interneto svetainėje </w:t>
      </w:r>
      <w:r w:rsidRPr="00C206DD">
        <w:rPr>
          <w:rStyle w:val="Hipersaitas"/>
          <w:color w:val="000000"/>
          <w:sz w:val="24"/>
          <w:szCs w:val="24"/>
          <w:u w:val="none"/>
          <w:lang w:val="lt-LT"/>
        </w:rPr>
        <w:t>http://gamta.lt/</w:t>
      </w:r>
      <w:r w:rsidRPr="00C206DD">
        <w:rPr>
          <w:color w:val="000000"/>
          <w:sz w:val="24"/>
          <w:szCs w:val="24"/>
          <w:lang w:val="lt-LT"/>
        </w:rPr>
        <w:t>. Jei pildomi duomenys apie naują išleistuvą, nurodomas jo pavadinimas</w:t>
      </w:r>
      <w:r>
        <w:rPr>
          <w:color w:val="000000"/>
          <w:sz w:val="24"/>
          <w:szCs w:val="24"/>
          <w:lang w:val="lt-LT"/>
        </w:rPr>
        <w:t>;</w:t>
      </w:r>
    </w:p>
    <w:p w:rsidR="00B005E3" w:rsidRPr="00C206DD" w:rsidRDefault="00B005E3" w:rsidP="00804EFA">
      <w:pPr>
        <w:numPr>
          <w:ilvl w:val="2"/>
          <w:numId w:val="5"/>
        </w:numPr>
        <w:tabs>
          <w:tab w:val="left" w:pos="1440"/>
        </w:tabs>
        <w:autoSpaceDE w:val="0"/>
        <w:ind w:left="0" w:firstLine="720"/>
        <w:jc w:val="both"/>
        <w:rPr>
          <w:sz w:val="24"/>
          <w:szCs w:val="24"/>
          <w:lang w:val="lt-LT"/>
        </w:rPr>
      </w:pPr>
      <w:r w:rsidRPr="00C206DD">
        <w:rPr>
          <w:color w:val="000000"/>
          <w:sz w:val="24"/>
          <w:szCs w:val="24"/>
          <w:lang w:val="lt-LT"/>
        </w:rPr>
        <w:t>skiltyje „2.</w:t>
      </w:r>
      <w:r w:rsidRPr="00C206DD">
        <w:rPr>
          <w:b/>
          <w:color w:val="000000"/>
          <w:sz w:val="24"/>
          <w:szCs w:val="24"/>
          <w:lang w:val="lt-LT"/>
        </w:rPr>
        <w:t xml:space="preserve"> </w:t>
      </w:r>
      <w:r w:rsidRPr="00C206DD">
        <w:rPr>
          <w:color w:val="000000"/>
          <w:sz w:val="24"/>
          <w:szCs w:val="24"/>
          <w:lang w:val="lt-LT"/>
        </w:rPr>
        <w:t>NVĮ kodas ir pavadinimas“ – Ataskaitos 6.2 punkte nurodyto NVĮ, iš kurio nuotekos patenk</w:t>
      </w:r>
      <w:r w:rsidRPr="00C206DD">
        <w:rPr>
          <w:sz w:val="24"/>
          <w:szCs w:val="24"/>
          <w:lang w:val="lt-LT"/>
        </w:rPr>
        <w:t>a į išleistuvą, kodas ir pavadinimas. Skiltis pildoma, kai iš išleistuvo išleidžiamos valytos nuotekos;</w:t>
      </w:r>
    </w:p>
    <w:p w:rsidR="00B005E3" w:rsidRPr="00C206DD" w:rsidRDefault="00B005E3" w:rsidP="00804EFA">
      <w:pPr>
        <w:numPr>
          <w:ilvl w:val="2"/>
          <w:numId w:val="5"/>
        </w:numPr>
        <w:tabs>
          <w:tab w:val="left" w:pos="1440"/>
        </w:tabs>
        <w:autoSpaceDE w:val="0"/>
        <w:ind w:left="0" w:firstLine="720"/>
        <w:jc w:val="both"/>
        <w:rPr>
          <w:sz w:val="24"/>
          <w:szCs w:val="24"/>
          <w:lang w:val="lt-LT"/>
        </w:rPr>
      </w:pPr>
      <w:r w:rsidRPr="00C206DD">
        <w:rPr>
          <w:sz w:val="24"/>
          <w:szCs w:val="24"/>
          <w:lang w:val="lt-LT"/>
        </w:rPr>
        <w:t>skiltyje „3.1. koordinatės valstybinėje koordinačių sistemoje“ – taško/vietos, kurioje nuotekos išteka į aplinką (pvz.</w:t>
      </w:r>
      <w:r w:rsidR="0068140A">
        <w:rPr>
          <w:sz w:val="24"/>
          <w:szCs w:val="24"/>
          <w:lang w:val="lt-LT"/>
        </w:rPr>
        <w:t>,</w:t>
      </w:r>
      <w:r w:rsidRPr="00C206DD">
        <w:rPr>
          <w:sz w:val="24"/>
          <w:szCs w:val="24"/>
          <w:lang w:val="lt-LT"/>
        </w:rPr>
        <w:t xml:space="preserve"> išleistuvo į upę ar ežerą galas, paskutinis šulinys prieš nuotekų išleidimą į požeminio filtravimo sistemą) koordinatės valstybinėje koordinačių sistemoje;</w:t>
      </w:r>
    </w:p>
    <w:p w:rsidR="00B005E3" w:rsidRPr="00C206DD" w:rsidRDefault="00B005E3" w:rsidP="00804EFA">
      <w:pPr>
        <w:numPr>
          <w:ilvl w:val="3"/>
          <w:numId w:val="5"/>
        </w:numPr>
        <w:tabs>
          <w:tab w:val="clear" w:pos="2202"/>
          <w:tab w:val="left" w:pos="1531"/>
        </w:tabs>
        <w:autoSpaceDE w:val="0"/>
        <w:ind w:left="0" w:firstLine="720"/>
        <w:jc w:val="both"/>
        <w:rPr>
          <w:sz w:val="24"/>
          <w:szCs w:val="24"/>
          <w:lang w:val="lt-LT"/>
        </w:rPr>
      </w:pPr>
      <w:r w:rsidRPr="00C206DD">
        <w:rPr>
          <w:sz w:val="24"/>
          <w:szCs w:val="24"/>
          <w:lang w:val="lt-LT"/>
        </w:rPr>
        <w:t xml:space="preserve">skiltyje „3.2. </w:t>
      </w:r>
      <w:r w:rsidRPr="00C206DD">
        <w:rPr>
          <w:sz w:val="24"/>
          <w:szCs w:val="24"/>
          <w:lang w:val="lt-LT" w:eastAsia="lt-LT"/>
        </w:rPr>
        <w:t>atstumas iki žiočių, km</w:t>
      </w:r>
      <w:r w:rsidRPr="00C206DD">
        <w:rPr>
          <w:sz w:val="24"/>
          <w:szCs w:val="24"/>
          <w:lang w:val="lt-LT"/>
        </w:rPr>
        <w:t>“ – atstumas kilometrais dviejų ženklų po kablelio tikslumu nuo upės (upelio) žiočių iki nuotekų išleistuvo. Jei nuotekos:</w:t>
      </w:r>
    </w:p>
    <w:p w:rsidR="00B005E3" w:rsidRPr="00C206DD" w:rsidRDefault="00B005E3" w:rsidP="001B1262">
      <w:pPr>
        <w:numPr>
          <w:ilvl w:val="0"/>
          <w:numId w:val="7"/>
        </w:numPr>
        <w:tabs>
          <w:tab w:val="left" w:pos="1191"/>
        </w:tabs>
        <w:autoSpaceDE w:val="0"/>
        <w:ind w:left="720" w:firstLine="0"/>
        <w:jc w:val="both"/>
        <w:rPr>
          <w:sz w:val="24"/>
          <w:szCs w:val="24"/>
          <w:lang w:val="lt-LT"/>
        </w:rPr>
      </w:pPr>
      <w:r w:rsidRPr="00C206DD">
        <w:rPr>
          <w:sz w:val="24"/>
          <w:szCs w:val="24"/>
          <w:lang w:val="lt-LT"/>
        </w:rPr>
        <w:t>išleidžiamos į ežerą, nurodomas iš ežero ištekančios upės (upelio) ilgis, pridėjus artimiausią atstumą nuo nuotekų išleistuvo iki upės (upelio) ištakų,</w:t>
      </w:r>
    </w:p>
    <w:p w:rsidR="00B005E3" w:rsidRPr="00C206DD" w:rsidRDefault="00B005E3" w:rsidP="00574019">
      <w:pPr>
        <w:numPr>
          <w:ilvl w:val="0"/>
          <w:numId w:val="7"/>
        </w:numPr>
        <w:tabs>
          <w:tab w:val="left" w:pos="1191"/>
        </w:tabs>
        <w:autoSpaceDE w:val="0"/>
        <w:ind w:left="720" w:firstLine="0"/>
        <w:jc w:val="both"/>
        <w:rPr>
          <w:sz w:val="24"/>
          <w:szCs w:val="24"/>
          <w:lang w:val="lt-LT"/>
        </w:rPr>
      </w:pPr>
      <w:r w:rsidRPr="00C206DD">
        <w:rPr>
          <w:sz w:val="24"/>
          <w:szCs w:val="24"/>
          <w:lang w:val="lt-LT"/>
        </w:rPr>
        <w:t>išleidžiamos į natūralią nuotekų filtravimo sistemą, nurodomas atstumas nuo upės (upelio) žiočių iki artimiausios nuo filtravimo sistemos upės (upelio) vietos,</w:t>
      </w:r>
    </w:p>
    <w:p w:rsidR="00B005E3" w:rsidRPr="00C206DD" w:rsidRDefault="00B005E3" w:rsidP="00B53897">
      <w:pPr>
        <w:numPr>
          <w:ilvl w:val="0"/>
          <w:numId w:val="7"/>
        </w:numPr>
        <w:tabs>
          <w:tab w:val="left" w:pos="1191"/>
        </w:tabs>
        <w:autoSpaceDE w:val="0"/>
        <w:ind w:left="720" w:firstLine="0"/>
        <w:jc w:val="both"/>
        <w:rPr>
          <w:bCs/>
          <w:sz w:val="24"/>
          <w:szCs w:val="24"/>
          <w:lang w:val="lt-LT"/>
        </w:rPr>
      </w:pPr>
      <w:r w:rsidRPr="00C206DD">
        <w:rPr>
          <w:sz w:val="24"/>
          <w:szCs w:val="24"/>
          <w:lang w:val="lt-LT"/>
        </w:rPr>
        <w:t>išleidžiamos į Baltijos jūrą, nurodomas atstumas nuo nuotekų išleistuvo iki Latvijos Respublikos valstybinės sienos (pagal kranto liniją);</w:t>
      </w:r>
    </w:p>
    <w:p w:rsidR="00B005E3" w:rsidRPr="00C206DD" w:rsidRDefault="00B005E3" w:rsidP="001C20D2">
      <w:pPr>
        <w:numPr>
          <w:ilvl w:val="3"/>
          <w:numId w:val="5"/>
        </w:numPr>
        <w:tabs>
          <w:tab w:val="clear" w:pos="2202"/>
          <w:tab w:val="left" w:pos="1531"/>
        </w:tabs>
        <w:autoSpaceDE w:val="0"/>
        <w:ind w:left="0" w:firstLine="720"/>
        <w:jc w:val="both"/>
        <w:rPr>
          <w:sz w:val="24"/>
          <w:szCs w:val="24"/>
          <w:lang w:val="lt-LT"/>
        </w:rPr>
      </w:pPr>
      <w:r w:rsidRPr="00C206DD">
        <w:rPr>
          <w:bCs/>
          <w:sz w:val="24"/>
          <w:szCs w:val="24"/>
          <w:lang w:val="lt-LT"/>
        </w:rPr>
        <w:t xml:space="preserve"> </w:t>
      </w:r>
      <w:r w:rsidRPr="00C206DD">
        <w:rPr>
          <w:sz w:val="24"/>
          <w:szCs w:val="24"/>
          <w:lang w:val="lt-LT"/>
        </w:rPr>
        <w:t>skiltyje „3.3. upės krantas“</w:t>
      </w:r>
      <w:r w:rsidRPr="00C206DD">
        <w:rPr>
          <w:bCs/>
          <w:sz w:val="24"/>
          <w:szCs w:val="24"/>
          <w:lang w:val="lt-LT"/>
        </w:rPr>
        <w:t xml:space="preserve"> </w:t>
      </w:r>
      <w:r w:rsidRPr="00C206DD">
        <w:rPr>
          <w:b/>
          <w:sz w:val="24"/>
          <w:szCs w:val="24"/>
          <w:lang w:val="lt-LT"/>
        </w:rPr>
        <w:t>–</w:t>
      </w:r>
      <w:r w:rsidRPr="00C206DD">
        <w:rPr>
          <w:bCs/>
          <w:sz w:val="24"/>
          <w:szCs w:val="24"/>
          <w:lang w:val="lt-LT"/>
        </w:rPr>
        <w:t xml:space="preserve"> </w:t>
      </w:r>
      <w:r w:rsidRPr="00C206DD">
        <w:rPr>
          <w:sz w:val="24"/>
          <w:szCs w:val="24"/>
          <w:lang w:val="lt-LT"/>
        </w:rPr>
        <w:t>išleistuvo vieta vagos atžvilgiu (dešinysis krantas, kairysis krantas, upės vidurys);</w:t>
      </w:r>
    </w:p>
    <w:p w:rsidR="00B005E3" w:rsidRPr="00C206DD" w:rsidRDefault="00B005E3" w:rsidP="00804EFA">
      <w:pPr>
        <w:numPr>
          <w:ilvl w:val="2"/>
          <w:numId w:val="5"/>
        </w:numPr>
        <w:tabs>
          <w:tab w:val="left" w:pos="1440"/>
        </w:tabs>
        <w:autoSpaceDE w:val="0"/>
        <w:ind w:left="0" w:firstLine="720"/>
        <w:jc w:val="both"/>
        <w:rPr>
          <w:sz w:val="24"/>
          <w:szCs w:val="24"/>
          <w:lang w:val="lt-LT"/>
        </w:rPr>
      </w:pPr>
      <w:r w:rsidRPr="00C206DD">
        <w:rPr>
          <w:sz w:val="24"/>
          <w:szCs w:val="24"/>
          <w:lang w:val="lt-LT"/>
        </w:rPr>
        <w:t>skiltyje „4. Išleidžiamų nuotekų rūšis“ – pažymint vieną iš langelių nurodoma išleidžiamų per išleistuvą nuotekų rūšis. Jei pažymimas langelis „kita rūšis“, žemiau būtina nurodyti išleidžiamų nuotekų rūšies pavadinimą;</w:t>
      </w:r>
    </w:p>
    <w:p w:rsidR="00B005E3" w:rsidRPr="00C206DD" w:rsidRDefault="00B005E3" w:rsidP="00804EFA">
      <w:pPr>
        <w:numPr>
          <w:ilvl w:val="2"/>
          <w:numId w:val="5"/>
        </w:numPr>
        <w:tabs>
          <w:tab w:val="left" w:pos="1440"/>
        </w:tabs>
        <w:autoSpaceDE w:val="0"/>
        <w:ind w:left="0" w:firstLine="720"/>
        <w:jc w:val="both"/>
        <w:rPr>
          <w:sz w:val="24"/>
          <w:szCs w:val="24"/>
          <w:lang w:val="lt-LT"/>
        </w:rPr>
      </w:pPr>
      <w:r w:rsidRPr="00C206DD">
        <w:rPr>
          <w:sz w:val="24"/>
          <w:szCs w:val="24"/>
          <w:lang w:val="lt-LT"/>
        </w:rPr>
        <w:t>skiltyje „5. Išleidžiamų nuotekų kiekio nustatymo metodas“ – pažymint vieną iš langelių nurodomas išleidžiamų nuotekų kiekio nustatymo metodas;</w:t>
      </w:r>
    </w:p>
    <w:p w:rsidR="00B005E3" w:rsidRPr="00C206DD" w:rsidRDefault="00B005E3" w:rsidP="00E52B1A">
      <w:pPr>
        <w:numPr>
          <w:ilvl w:val="2"/>
          <w:numId w:val="5"/>
        </w:numPr>
        <w:tabs>
          <w:tab w:val="left" w:pos="1440"/>
        </w:tabs>
        <w:autoSpaceDE w:val="0"/>
        <w:ind w:left="0" w:firstLine="720"/>
        <w:jc w:val="both"/>
        <w:rPr>
          <w:sz w:val="24"/>
          <w:szCs w:val="24"/>
          <w:lang w:val="lt-LT"/>
        </w:rPr>
      </w:pPr>
      <w:r w:rsidRPr="00C206DD">
        <w:rPr>
          <w:sz w:val="24"/>
          <w:szCs w:val="24"/>
          <w:lang w:val="lt-LT"/>
        </w:rPr>
        <w:t>skiltyje „6.</w:t>
      </w:r>
      <w:r w:rsidRPr="00C206DD">
        <w:rPr>
          <w:b/>
          <w:sz w:val="24"/>
          <w:szCs w:val="24"/>
          <w:lang w:val="lt-LT"/>
        </w:rPr>
        <w:t xml:space="preserve"> </w:t>
      </w:r>
      <w:r w:rsidRPr="00C206DD">
        <w:rPr>
          <w:sz w:val="24"/>
          <w:szCs w:val="24"/>
          <w:lang w:val="lt-LT"/>
        </w:rPr>
        <w:t>Priimtuvo kategorija“ – pažymint vieną iš langelių, nuotekų priimtuvo kategorija. Jei pažymimas langelis „kita kategorija“, žemiau būtina nurodyti priimtuvo kategorijos pavadinimą;</w:t>
      </w:r>
    </w:p>
    <w:p w:rsidR="00B005E3" w:rsidRPr="00C206DD" w:rsidRDefault="00B005E3" w:rsidP="00E52B1A">
      <w:pPr>
        <w:pStyle w:val="Pagrindinistekstas1"/>
        <w:numPr>
          <w:ilvl w:val="2"/>
          <w:numId w:val="5"/>
        </w:numPr>
        <w:tabs>
          <w:tab w:val="left" w:pos="1440"/>
        </w:tabs>
        <w:ind w:left="0" w:firstLine="720"/>
        <w:rPr>
          <w:bCs/>
          <w:color w:val="000000"/>
          <w:sz w:val="24"/>
          <w:szCs w:val="24"/>
          <w:lang w:val="lt-LT"/>
        </w:rPr>
      </w:pPr>
      <w:r w:rsidRPr="00C206DD">
        <w:rPr>
          <w:rFonts w:ascii="Times New Roman" w:hAnsi="Times New Roman" w:cs="Times New Roman"/>
          <w:sz w:val="24"/>
          <w:szCs w:val="24"/>
          <w:lang w:val="lt-LT"/>
        </w:rPr>
        <w:t xml:space="preserve">skiltyse „7.1. kodas“ ir „7.2. pavadinimas“ – atitinkamai 6 skiltyje </w:t>
      </w:r>
      <w:r w:rsidRPr="00C206DD">
        <w:rPr>
          <w:sz w:val="24"/>
          <w:szCs w:val="24"/>
          <w:lang w:val="lt-LT"/>
        </w:rPr>
        <w:t xml:space="preserve">„6. Priimtuvo kategorija“ pažymėto </w:t>
      </w:r>
      <w:r w:rsidRPr="00C206DD">
        <w:rPr>
          <w:rFonts w:ascii="Times New Roman" w:hAnsi="Times New Roman" w:cs="Times New Roman"/>
          <w:sz w:val="24"/>
          <w:szCs w:val="24"/>
          <w:lang w:val="lt-LT"/>
        </w:rPr>
        <w:t xml:space="preserve">upės (upelio), ežero </w:t>
      </w:r>
      <w:r w:rsidRPr="00C206DD">
        <w:rPr>
          <w:rFonts w:ascii="Times New Roman" w:hAnsi="Times New Roman" w:cs="Times New Roman"/>
          <w:color w:val="000000"/>
          <w:sz w:val="24"/>
          <w:szCs w:val="24"/>
          <w:lang w:val="lt-LT"/>
        </w:rPr>
        <w:t xml:space="preserve">ar kito priimtuvo kodas ir pavadinimas iš Lietuvos Respublikos upių ir tvenkinių klasifikatoriaus, patvirtinto Lietuvos Respublikos aplinkos ministro 2001 m. gruodžio 12 d. įsakymu Nr. 594 (Žin., 2001, Nr. </w:t>
      </w:r>
      <w:r w:rsidRPr="00C206DD">
        <w:rPr>
          <w:rStyle w:val="Hipersaitas"/>
          <w:rFonts w:ascii="Times New Roman" w:hAnsi="Times New Roman"/>
          <w:color w:val="000000"/>
          <w:sz w:val="24"/>
          <w:szCs w:val="24"/>
          <w:u w:val="none"/>
          <w:lang w:val="lt-LT"/>
        </w:rPr>
        <w:t>107-3888</w:t>
      </w:r>
      <w:r w:rsidRPr="00C206DD">
        <w:rPr>
          <w:rFonts w:ascii="Times New Roman" w:hAnsi="Times New Roman" w:cs="Times New Roman"/>
          <w:color w:val="000000"/>
          <w:sz w:val="24"/>
          <w:szCs w:val="24"/>
          <w:lang w:val="lt-LT"/>
        </w:rPr>
        <w:t xml:space="preserve">) arba Lietuvos Respublikos ežerų klasifikatoriaus, patvirtinto Lietuvos Respublikos aplinkos ministro 2003 m. kovo 21 d. įsakymu Nr. 130 (Žin., 2003, Nr. </w:t>
      </w:r>
      <w:r w:rsidRPr="00C206DD">
        <w:rPr>
          <w:rStyle w:val="Hipersaitas"/>
          <w:rFonts w:ascii="Times New Roman" w:hAnsi="Times New Roman"/>
          <w:color w:val="000000"/>
          <w:sz w:val="24"/>
          <w:szCs w:val="24"/>
          <w:u w:val="none"/>
          <w:lang w:val="lt-LT"/>
        </w:rPr>
        <w:t>34-1442</w:t>
      </w:r>
      <w:r w:rsidRPr="00C206DD">
        <w:rPr>
          <w:rFonts w:ascii="Times New Roman" w:hAnsi="Times New Roman" w:cs="Times New Roman"/>
          <w:color w:val="000000"/>
          <w:sz w:val="24"/>
          <w:szCs w:val="24"/>
          <w:lang w:val="lt-LT"/>
        </w:rPr>
        <w:t>)</w:t>
      </w:r>
      <w:r w:rsidR="0068140A">
        <w:rPr>
          <w:rFonts w:ascii="Times New Roman" w:hAnsi="Times New Roman" w:cs="Times New Roman"/>
          <w:color w:val="000000"/>
          <w:sz w:val="24"/>
          <w:szCs w:val="24"/>
          <w:lang w:val="lt-LT"/>
        </w:rPr>
        <w:t>.</w:t>
      </w:r>
      <w:r w:rsidRPr="00C206DD">
        <w:rPr>
          <w:rFonts w:ascii="Times New Roman" w:hAnsi="Times New Roman" w:cs="Times New Roman"/>
          <w:color w:val="000000"/>
          <w:sz w:val="24"/>
          <w:szCs w:val="24"/>
          <w:lang w:val="lt-LT"/>
        </w:rPr>
        <w:t xml:space="preserve"> Jei </w:t>
      </w:r>
      <w:r w:rsidRPr="00C206DD">
        <w:rPr>
          <w:rFonts w:ascii="Times New Roman" w:hAnsi="Times New Roman" w:cs="Times New Roman"/>
          <w:sz w:val="24"/>
          <w:szCs w:val="24"/>
          <w:lang w:val="lt-LT"/>
        </w:rPr>
        <w:t xml:space="preserve">6 skiltyje </w:t>
      </w:r>
      <w:r w:rsidRPr="00C206DD">
        <w:rPr>
          <w:sz w:val="24"/>
          <w:szCs w:val="24"/>
          <w:lang w:val="lt-LT"/>
        </w:rPr>
        <w:t xml:space="preserve">„6. Priimtuvo kategorija“ pažymėtas </w:t>
      </w:r>
      <w:r w:rsidRPr="00C206DD">
        <w:rPr>
          <w:rFonts w:ascii="Times New Roman" w:hAnsi="Times New Roman" w:cs="Times New Roman"/>
          <w:color w:val="000000"/>
          <w:sz w:val="24"/>
          <w:szCs w:val="24"/>
          <w:lang w:val="lt-LT"/>
        </w:rPr>
        <w:t xml:space="preserve">priimtuvas nėra įvardintas šiuose klasifikatoriuose arba pažymima, kad nuotekos išleidžiamos ne į paviršinius vandens telkinius, bet į natūralią filtravimo sistemą, nurodomas upės (upelio), kurio baseine yra priimtuvas, kodas ir pavadinimas. Jei </w:t>
      </w:r>
      <w:r w:rsidRPr="00C206DD">
        <w:rPr>
          <w:rFonts w:ascii="Times New Roman" w:hAnsi="Times New Roman" w:cs="Times New Roman"/>
          <w:sz w:val="24"/>
          <w:szCs w:val="24"/>
          <w:lang w:val="lt-LT"/>
        </w:rPr>
        <w:t xml:space="preserve">6 skiltyje </w:t>
      </w:r>
      <w:r w:rsidRPr="00C206DD">
        <w:rPr>
          <w:sz w:val="24"/>
          <w:szCs w:val="24"/>
          <w:lang w:val="lt-LT"/>
        </w:rPr>
        <w:t xml:space="preserve">„6. Priimtuvo kategorija“ pažymėto </w:t>
      </w:r>
      <w:r w:rsidRPr="00C206DD">
        <w:rPr>
          <w:rFonts w:ascii="Times New Roman" w:hAnsi="Times New Roman" w:cs="Times New Roman"/>
          <w:color w:val="000000"/>
          <w:sz w:val="24"/>
          <w:szCs w:val="24"/>
          <w:lang w:val="lt-LT"/>
        </w:rPr>
        <w:t xml:space="preserve">priimtuvo kategorija – „Baltijos jūra“ ar „Kuršių marios“, </w:t>
      </w:r>
      <w:r w:rsidRPr="00C206DD">
        <w:rPr>
          <w:rFonts w:ascii="Times New Roman" w:hAnsi="Times New Roman" w:cs="Times New Roman"/>
          <w:sz w:val="24"/>
          <w:szCs w:val="24"/>
          <w:lang w:val="lt-LT"/>
        </w:rPr>
        <w:t>7 skiltis “7. Vandens telkinys” nepildoma;</w:t>
      </w:r>
    </w:p>
    <w:p w:rsidR="00B005E3" w:rsidRPr="00C206DD" w:rsidRDefault="00B005E3" w:rsidP="00E52B1A">
      <w:pPr>
        <w:numPr>
          <w:ilvl w:val="1"/>
          <w:numId w:val="5"/>
        </w:numPr>
        <w:tabs>
          <w:tab w:val="clear" w:pos="1247"/>
          <w:tab w:val="left" w:pos="1287"/>
        </w:tabs>
        <w:autoSpaceDE w:val="0"/>
        <w:jc w:val="both"/>
        <w:rPr>
          <w:color w:val="000000"/>
          <w:sz w:val="24"/>
          <w:szCs w:val="24"/>
          <w:lang w:val="lt-LT"/>
        </w:rPr>
      </w:pPr>
      <w:r w:rsidRPr="00C206DD">
        <w:rPr>
          <w:bCs/>
          <w:color w:val="000000"/>
          <w:sz w:val="24"/>
          <w:szCs w:val="24"/>
          <w:lang w:val="lt-LT"/>
        </w:rPr>
        <w:t>6.4 punkte („</w:t>
      </w:r>
      <w:r w:rsidRPr="00C206DD">
        <w:rPr>
          <w:b/>
          <w:color w:val="000000"/>
          <w:sz w:val="24"/>
          <w:szCs w:val="24"/>
          <w:lang w:val="lt-LT"/>
        </w:rPr>
        <w:t xml:space="preserve">6.4. Išleistuvai į </w:t>
      </w:r>
      <w:r w:rsidRPr="00C206DD">
        <w:rPr>
          <w:b/>
          <w:bCs/>
          <w:sz w:val="24"/>
          <w:szCs w:val="24"/>
          <w:lang w:val="lt-LT"/>
        </w:rPr>
        <w:t>nuotekų surinkimo sistemą</w:t>
      </w:r>
      <w:r w:rsidRPr="00C206DD">
        <w:rPr>
          <w:bCs/>
          <w:color w:val="000000"/>
          <w:sz w:val="24"/>
          <w:szCs w:val="24"/>
          <w:lang w:val="lt-LT"/>
        </w:rPr>
        <w:t>“)</w:t>
      </w:r>
      <w:r w:rsidRPr="00C206DD">
        <w:rPr>
          <w:color w:val="000000"/>
          <w:sz w:val="24"/>
          <w:szCs w:val="24"/>
          <w:lang w:val="lt-LT"/>
        </w:rPr>
        <w:t xml:space="preserve"> nurodomi duomenys apie išleistuvus, kuriais nuotekos išleidžiamos į kitų asmenų eksploatuojamas </w:t>
      </w:r>
      <w:r w:rsidRPr="00C206DD">
        <w:rPr>
          <w:bCs/>
          <w:sz w:val="24"/>
          <w:szCs w:val="24"/>
          <w:lang w:val="lt-LT"/>
        </w:rPr>
        <w:t>nuotekų surinkimo sistemas</w:t>
      </w:r>
      <w:r w:rsidRPr="00C206DD">
        <w:rPr>
          <w:color w:val="000000"/>
          <w:sz w:val="24"/>
          <w:szCs w:val="24"/>
          <w:lang w:val="lt-LT"/>
        </w:rPr>
        <w:t>. Kiekvienam išleistuvui pildomas naujas įrašas. 6.4 punkte nurodomi šie duomenys:</w:t>
      </w:r>
    </w:p>
    <w:p w:rsidR="00B005E3" w:rsidRPr="00C206DD" w:rsidRDefault="00B005E3" w:rsidP="00E52B1A">
      <w:pPr>
        <w:numPr>
          <w:ilvl w:val="2"/>
          <w:numId w:val="5"/>
        </w:numPr>
        <w:tabs>
          <w:tab w:val="left" w:pos="1440"/>
        </w:tabs>
        <w:autoSpaceDE w:val="0"/>
        <w:ind w:left="0" w:firstLine="720"/>
        <w:jc w:val="both"/>
        <w:rPr>
          <w:color w:val="000000"/>
          <w:sz w:val="24"/>
          <w:szCs w:val="24"/>
          <w:lang w:val="lt-LT"/>
        </w:rPr>
      </w:pPr>
      <w:r w:rsidRPr="00C206DD">
        <w:rPr>
          <w:color w:val="000000"/>
          <w:sz w:val="24"/>
          <w:szCs w:val="24"/>
          <w:lang w:val="lt-LT"/>
        </w:rPr>
        <w:t xml:space="preserve">skiltyje „1. Išleistuvo kodas“ – išleistuvo kodas iš Išleistuvų sąvado, skelbiamo Aplinkos apsaugos agentūros interneto svetainėje </w:t>
      </w:r>
      <w:r w:rsidRPr="00C206DD">
        <w:rPr>
          <w:rStyle w:val="Hipersaitas"/>
          <w:color w:val="000000"/>
          <w:sz w:val="24"/>
          <w:szCs w:val="24"/>
          <w:u w:val="none"/>
          <w:lang w:val="lt-LT"/>
        </w:rPr>
        <w:t>http://gamta.lt/.</w:t>
      </w:r>
      <w:r w:rsidRPr="00C206DD">
        <w:rPr>
          <w:color w:val="000000"/>
          <w:sz w:val="24"/>
          <w:szCs w:val="24"/>
          <w:lang w:val="lt-LT"/>
        </w:rPr>
        <w:t xml:space="preserve"> Jei pildomi duomenys apie naują išleistuvą, nurodomas jo pavadinimas;</w:t>
      </w:r>
    </w:p>
    <w:p w:rsidR="00B005E3" w:rsidRPr="00C206DD" w:rsidRDefault="00B005E3" w:rsidP="00E52B1A">
      <w:pPr>
        <w:numPr>
          <w:ilvl w:val="2"/>
          <w:numId w:val="5"/>
        </w:numPr>
        <w:tabs>
          <w:tab w:val="left" w:pos="1440"/>
        </w:tabs>
        <w:autoSpaceDE w:val="0"/>
        <w:ind w:left="0" w:firstLine="720"/>
        <w:jc w:val="both"/>
        <w:rPr>
          <w:bCs/>
          <w:color w:val="000000"/>
          <w:sz w:val="24"/>
          <w:szCs w:val="24"/>
          <w:lang w:val="lt-LT"/>
        </w:rPr>
      </w:pPr>
      <w:r w:rsidRPr="00C206DD">
        <w:rPr>
          <w:color w:val="000000"/>
          <w:sz w:val="24"/>
          <w:szCs w:val="24"/>
          <w:lang w:val="lt-LT"/>
        </w:rPr>
        <w:t xml:space="preserve">skiltis </w:t>
      </w:r>
      <w:r w:rsidRPr="00C206DD">
        <w:rPr>
          <w:b/>
          <w:color w:val="000000"/>
          <w:sz w:val="24"/>
          <w:szCs w:val="24"/>
          <w:lang w:val="lt-LT"/>
        </w:rPr>
        <w:t>„</w:t>
      </w:r>
      <w:r w:rsidRPr="00C206DD">
        <w:rPr>
          <w:color w:val="000000"/>
          <w:sz w:val="24"/>
          <w:szCs w:val="24"/>
          <w:lang w:val="lt-LT"/>
        </w:rPr>
        <w:t xml:space="preserve">2. NVĮ kodas ir pavadinimas“ pildoma, kai iš išleistuvo išleidžiamos Ataskaitos 6.2 punkte </w:t>
      </w:r>
      <w:r w:rsidRPr="00C206DD">
        <w:rPr>
          <w:sz w:val="24"/>
          <w:szCs w:val="24"/>
          <w:lang w:val="lt-LT"/>
        </w:rPr>
        <w:t>(„</w:t>
      </w:r>
      <w:r w:rsidRPr="00C206DD">
        <w:rPr>
          <w:b/>
          <w:sz w:val="24"/>
          <w:szCs w:val="24"/>
          <w:lang w:val="lt-LT"/>
        </w:rPr>
        <w:t>6.2. Nuotekų valymo įrenginiai</w:t>
      </w:r>
      <w:r w:rsidRPr="00C206DD">
        <w:rPr>
          <w:sz w:val="24"/>
          <w:szCs w:val="24"/>
          <w:lang w:val="lt-LT"/>
        </w:rPr>
        <w:t>“)</w:t>
      </w:r>
      <w:r w:rsidRPr="00C206DD">
        <w:rPr>
          <w:color w:val="000000"/>
          <w:sz w:val="24"/>
          <w:szCs w:val="24"/>
          <w:lang w:val="lt-LT"/>
        </w:rPr>
        <w:t xml:space="preserve"> aprašytuose pirminiuose NVĮ valytos nuotekos. Skiltyje nurodoma</w:t>
      </w:r>
      <w:r w:rsidR="0068140A">
        <w:rPr>
          <w:color w:val="000000"/>
          <w:sz w:val="24"/>
          <w:szCs w:val="24"/>
          <w:lang w:val="lt-LT"/>
        </w:rPr>
        <w:t>s</w:t>
      </w:r>
      <w:r w:rsidRPr="00C206DD">
        <w:rPr>
          <w:color w:val="000000"/>
          <w:sz w:val="24"/>
          <w:szCs w:val="24"/>
          <w:lang w:val="lt-LT"/>
        </w:rPr>
        <w:t xml:space="preserve"> </w:t>
      </w:r>
      <w:r w:rsidRPr="00C206DD">
        <w:rPr>
          <w:sz w:val="24"/>
          <w:szCs w:val="24"/>
          <w:lang w:val="lt-LT"/>
        </w:rPr>
        <w:t xml:space="preserve">Ataskaitos 6.2 punkte pateiktas NVĮ </w:t>
      </w:r>
      <w:r w:rsidRPr="00C206DD">
        <w:rPr>
          <w:color w:val="000000"/>
          <w:sz w:val="24"/>
          <w:szCs w:val="24"/>
          <w:lang w:val="lt-LT"/>
        </w:rPr>
        <w:t>kodas</w:t>
      </w:r>
      <w:r w:rsidRPr="00C206DD">
        <w:rPr>
          <w:sz w:val="24"/>
          <w:szCs w:val="24"/>
          <w:lang w:val="lt-LT"/>
        </w:rPr>
        <w:t xml:space="preserve"> ir pavadinimas</w:t>
      </w:r>
      <w:r w:rsidRPr="00C206DD">
        <w:rPr>
          <w:color w:val="000000"/>
          <w:sz w:val="24"/>
          <w:szCs w:val="24"/>
          <w:lang w:val="lt-LT"/>
        </w:rPr>
        <w:t>;</w:t>
      </w:r>
    </w:p>
    <w:p w:rsidR="00B005E3" w:rsidRPr="00C206DD" w:rsidRDefault="00B005E3" w:rsidP="00E52B1A">
      <w:pPr>
        <w:numPr>
          <w:ilvl w:val="2"/>
          <w:numId w:val="5"/>
        </w:numPr>
        <w:tabs>
          <w:tab w:val="left" w:pos="1440"/>
        </w:tabs>
        <w:autoSpaceDE w:val="0"/>
        <w:ind w:left="0" w:firstLine="720"/>
        <w:jc w:val="both"/>
        <w:rPr>
          <w:sz w:val="24"/>
          <w:szCs w:val="24"/>
          <w:lang w:val="lt-LT"/>
        </w:rPr>
      </w:pPr>
      <w:r w:rsidRPr="00C206DD">
        <w:rPr>
          <w:bCs/>
          <w:color w:val="000000"/>
          <w:sz w:val="24"/>
          <w:szCs w:val="24"/>
          <w:lang w:val="lt-LT"/>
        </w:rPr>
        <w:t xml:space="preserve"> </w:t>
      </w:r>
      <w:r w:rsidRPr="00C206DD">
        <w:rPr>
          <w:color w:val="000000"/>
          <w:sz w:val="24"/>
          <w:szCs w:val="24"/>
          <w:lang w:val="lt-LT"/>
        </w:rPr>
        <w:t>skiltyse „3.1. juridinio/fizinio asmens kodas“ ir „3.2. pavadinimas/vardas, pavardė“ – atitinkamai nuotekas priimančio ūkio subjekto ar jo struktūrinio padalinio (filialo ar atstovybės) JAR kodas ir pavadinimas arba nuotekas priimančio fizinio asmens kodas ir vardas, pavardė;</w:t>
      </w:r>
    </w:p>
    <w:p w:rsidR="00B005E3" w:rsidRPr="00C206DD" w:rsidRDefault="00B005E3" w:rsidP="00E52B1A">
      <w:pPr>
        <w:numPr>
          <w:ilvl w:val="2"/>
          <w:numId w:val="5"/>
        </w:numPr>
        <w:tabs>
          <w:tab w:val="left" w:pos="1440"/>
        </w:tabs>
        <w:autoSpaceDE w:val="0"/>
        <w:ind w:left="0" w:firstLine="720"/>
        <w:jc w:val="both"/>
        <w:rPr>
          <w:sz w:val="24"/>
          <w:szCs w:val="24"/>
          <w:lang w:val="lt-LT"/>
        </w:rPr>
      </w:pPr>
      <w:r w:rsidRPr="00C206DD">
        <w:rPr>
          <w:sz w:val="24"/>
          <w:szCs w:val="24"/>
          <w:lang w:val="lt-LT"/>
        </w:rPr>
        <w:t>skiltyje „4. Išleidžiamų nuotekų rūšis“ – pažymint vieną iš langelių, išleidžiamų nuotekų rūšis;</w:t>
      </w:r>
    </w:p>
    <w:p w:rsidR="00B005E3" w:rsidRPr="00C206DD" w:rsidRDefault="00B005E3" w:rsidP="00E52B1A">
      <w:pPr>
        <w:numPr>
          <w:ilvl w:val="2"/>
          <w:numId w:val="5"/>
        </w:numPr>
        <w:tabs>
          <w:tab w:val="left" w:pos="1440"/>
        </w:tabs>
        <w:autoSpaceDE w:val="0"/>
        <w:ind w:left="0" w:firstLine="720"/>
        <w:jc w:val="both"/>
        <w:rPr>
          <w:sz w:val="24"/>
          <w:szCs w:val="24"/>
          <w:lang w:val="lt-LT"/>
        </w:rPr>
      </w:pPr>
      <w:r w:rsidRPr="00C206DD">
        <w:rPr>
          <w:sz w:val="24"/>
          <w:szCs w:val="24"/>
          <w:lang w:val="lt-LT"/>
        </w:rPr>
        <w:t>skiltyje „5. Išleidžiamų nuotekų kiekio nustatymo metodas“ – pažymint vieną iš langelių nurodomas išleidžiamų nuotekų kiekio nustatymo metodas</w:t>
      </w:r>
      <w:r>
        <w:rPr>
          <w:sz w:val="24"/>
          <w:szCs w:val="24"/>
          <w:lang w:val="lt-LT"/>
        </w:rPr>
        <w:t>;</w:t>
      </w:r>
    </w:p>
    <w:p w:rsidR="00B005E3" w:rsidRPr="00C206DD" w:rsidRDefault="00B005E3" w:rsidP="00E52B1A">
      <w:pPr>
        <w:numPr>
          <w:ilvl w:val="2"/>
          <w:numId w:val="5"/>
        </w:numPr>
        <w:tabs>
          <w:tab w:val="left" w:pos="1440"/>
        </w:tabs>
        <w:autoSpaceDE w:val="0"/>
        <w:ind w:left="0" w:firstLine="720"/>
        <w:jc w:val="both"/>
        <w:rPr>
          <w:sz w:val="24"/>
          <w:szCs w:val="24"/>
          <w:lang w:val="lt-LT"/>
        </w:rPr>
      </w:pPr>
      <w:r w:rsidRPr="00C206DD">
        <w:rPr>
          <w:sz w:val="24"/>
          <w:szCs w:val="24"/>
          <w:lang w:val="lt-LT"/>
        </w:rPr>
        <w:t>skiltyje „6. Nuotekų perdavimo būdas“ – pažymint vieną iš langelių nurodomas nuotekų perdavimo būdas kitam ūkio subjektui.</w:t>
      </w:r>
    </w:p>
    <w:p w:rsidR="00B005E3" w:rsidRPr="00C206DD" w:rsidRDefault="00B005E3" w:rsidP="00E52B1A">
      <w:pPr>
        <w:numPr>
          <w:ilvl w:val="0"/>
          <w:numId w:val="5"/>
        </w:numPr>
        <w:autoSpaceDE w:val="0"/>
        <w:jc w:val="both"/>
        <w:rPr>
          <w:sz w:val="24"/>
          <w:szCs w:val="24"/>
          <w:lang w:val="lt-LT"/>
        </w:rPr>
      </w:pPr>
      <w:r w:rsidRPr="00C206DD">
        <w:rPr>
          <w:sz w:val="24"/>
          <w:szCs w:val="24"/>
          <w:lang w:val="lt-LT"/>
        </w:rPr>
        <w:t>Ataskaitos</w:t>
      </w:r>
      <w:r w:rsidRPr="00C206DD">
        <w:rPr>
          <w:b/>
          <w:sz w:val="24"/>
          <w:szCs w:val="24"/>
          <w:lang w:val="lt-LT"/>
        </w:rPr>
        <w:t xml:space="preserve"> 7 </w:t>
      </w:r>
      <w:r w:rsidRPr="00C206DD">
        <w:rPr>
          <w:sz w:val="24"/>
          <w:szCs w:val="24"/>
          <w:lang w:val="lt-LT"/>
        </w:rPr>
        <w:t>punkte (</w:t>
      </w:r>
      <w:r w:rsidRPr="00C206DD">
        <w:rPr>
          <w:b/>
          <w:sz w:val="24"/>
          <w:szCs w:val="24"/>
          <w:lang w:val="lt-LT"/>
        </w:rPr>
        <w:t>„</w:t>
      </w:r>
      <w:r w:rsidRPr="00C206DD">
        <w:rPr>
          <w:b/>
          <w:bCs/>
          <w:sz w:val="24"/>
          <w:szCs w:val="24"/>
          <w:lang w:val="lt-LT"/>
        </w:rPr>
        <w:t>7. Duomenys apie nuotekų surinkimą, valymą, išleidimą</w:t>
      </w:r>
      <w:r w:rsidRPr="00096964">
        <w:rPr>
          <w:sz w:val="24"/>
          <w:szCs w:val="24"/>
          <w:lang w:val="lt-LT"/>
        </w:rPr>
        <w:t>“</w:t>
      </w:r>
      <w:r w:rsidRPr="00C206DD">
        <w:rPr>
          <w:sz w:val="24"/>
          <w:szCs w:val="24"/>
          <w:lang w:val="lt-LT"/>
        </w:rPr>
        <w:t>) pateikiama ūkio subjekto informacija apie nuotekų surinkimą, valymą ir išleidimą ūkinės veiklos objekte:</w:t>
      </w:r>
    </w:p>
    <w:p w:rsidR="00B005E3" w:rsidRPr="00C206DD" w:rsidRDefault="00B005E3" w:rsidP="00E52B1A">
      <w:pPr>
        <w:numPr>
          <w:ilvl w:val="1"/>
          <w:numId w:val="5"/>
        </w:numPr>
        <w:tabs>
          <w:tab w:val="clear" w:pos="1247"/>
          <w:tab w:val="num" w:pos="1287"/>
        </w:tabs>
        <w:autoSpaceDE w:val="0"/>
        <w:jc w:val="both"/>
        <w:rPr>
          <w:b/>
          <w:sz w:val="24"/>
          <w:szCs w:val="24"/>
          <w:lang w:val="lt-LT"/>
        </w:rPr>
      </w:pPr>
      <w:r w:rsidRPr="00C206DD">
        <w:rPr>
          <w:sz w:val="24"/>
          <w:szCs w:val="24"/>
          <w:lang w:val="lt-LT"/>
        </w:rPr>
        <w:t>7.1 punkte („</w:t>
      </w:r>
      <w:r w:rsidRPr="00C206DD">
        <w:rPr>
          <w:b/>
          <w:sz w:val="24"/>
          <w:szCs w:val="24"/>
          <w:lang w:val="lt-LT"/>
        </w:rPr>
        <w:t>7.1. Nuotekų kiekio balansas aglomeracijos komunalinių nuotekų surinkimo sistemoje  (tūkst. m</w:t>
      </w:r>
      <w:r w:rsidRPr="00C206DD">
        <w:rPr>
          <w:rFonts w:ascii="Times New Roman Bold" w:hAnsi="Times New Roman Bold" w:cs="Times New Roman Bold"/>
          <w:b/>
          <w:sz w:val="24"/>
          <w:szCs w:val="24"/>
          <w:vertAlign w:val="superscript"/>
          <w:lang w:val="lt-LT"/>
        </w:rPr>
        <w:t>3</w:t>
      </w:r>
      <w:r w:rsidRPr="00C206DD">
        <w:rPr>
          <w:b/>
          <w:sz w:val="24"/>
          <w:szCs w:val="24"/>
          <w:lang w:val="lt-LT"/>
        </w:rPr>
        <w:t>)</w:t>
      </w:r>
      <w:r w:rsidRPr="00C206DD">
        <w:rPr>
          <w:sz w:val="24"/>
          <w:szCs w:val="24"/>
          <w:lang w:val="lt-LT"/>
        </w:rPr>
        <w:t>“) nurodomi ūkio subjekto Ataskaitos 6.1 punkte aprašytoje aglomeracijos komunalinių nuotekų surinkimo sistemoje nuotekų kiekio susidarymo duomenys. Jei aglomeracijoje nuotekos tvarkomos atskirąja nuotekų tvarkymo sistema, 7.1 punkto 5 ir 6 skiltys nepildomos. 7.1 punkte nurodoma:</w:t>
      </w:r>
    </w:p>
    <w:p w:rsidR="00B005E3" w:rsidRPr="00C206DD" w:rsidRDefault="00B005E3" w:rsidP="00E52B1A">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 „1.Nuotekų kiekis surinktas nuotekų surinkimo sistema“ – aglomeracijoje ūkio subjekto eksploatuojama nuotekų surinkimo sistema surinktas komunalinių nuotekų kiekis;</w:t>
      </w:r>
    </w:p>
    <w:p w:rsidR="00B005E3" w:rsidRPr="00C206DD" w:rsidRDefault="00B005E3" w:rsidP="00E52B1A">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 „2. Nuotekų kiekis surinktas asenizacinėmis mašinomis“ – aglomeracijoje asenizacinėmis mašinomis surinktas nuotekų kiekis, išleistas į ūkio subjekto eksploatuojamą komunalinių nuotekų surinkimo sistemą;</w:t>
      </w:r>
    </w:p>
    <w:p w:rsidR="00B005E3" w:rsidRPr="00C206DD" w:rsidRDefault="00B005E3" w:rsidP="00E52B1A">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skiltyse „3. Nuotekų kiekis susidaręs iš kritulių ir infiltracinio vandens“ ir „4. Nuotekų kiekis prarastas dėl avarijų ir prasiskverbimų į gruntą“ – atitinkamai į komunalinių nuotekų surinkimo sistemą patekęs kritulių, infiltracinio vandens kiekis ir iš komunalinių nuotekų surinkimo sistemos į gruntą prasiskverbusių, dėl avarijų prarastų nuotekų kiekis. Šie rodikliai apskaičiuojami taikant ūkio subjekto pasirinktą metodiką. Tais atvejais, kai į gamtinę aplinką išleidžiamų aglomeracijos nuotekų kiekis nustatomas prilyginant aglomeracijai patiekto vandens kiekiui, abu rodikliai vertinami kaip nuliai;</w:t>
      </w:r>
    </w:p>
    <w:p w:rsidR="00B005E3" w:rsidRPr="00C206DD" w:rsidRDefault="00B005E3" w:rsidP="00E52B1A">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 „5. Nuotekų kiekis prarastas dėl persipildymų“ – iš ūkio subjekto ekploatuojamos nuotekų surinkimo sistemos ir (ar) NVĮ liūčių metu persipildžiusių komunalinių nuotekų kiekis;</w:t>
      </w:r>
    </w:p>
    <w:p w:rsidR="00B005E3" w:rsidRPr="00C206DD" w:rsidRDefault="00B005E3" w:rsidP="00E52B1A">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 „6. Persipildymų skaičius, vnt.“ – persipildymų liūčių metu</w:t>
      </w:r>
      <w:r w:rsidRPr="00C206DD">
        <w:rPr>
          <w:color w:val="FF0000"/>
          <w:sz w:val="24"/>
          <w:szCs w:val="24"/>
          <w:lang w:val="lt-LT"/>
        </w:rPr>
        <w:t xml:space="preserve"> </w:t>
      </w:r>
      <w:r w:rsidRPr="00C206DD">
        <w:rPr>
          <w:color w:val="000000"/>
          <w:sz w:val="24"/>
          <w:szCs w:val="24"/>
          <w:lang w:val="lt-LT"/>
        </w:rPr>
        <w:t>skaičius</w:t>
      </w:r>
      <w:r w:rsidRPr="00C206DD">
        <w:rPr>
          <w:sz w:val="24"/>
          <w:szCs w:val="24"/>
          <w:lang w:val="lt-LT"/>
        </w:rPr>
        <w:t>;</w:t>
      </w:r>
    </w:p>
    <w:p w:rsidR="00B005E3" w:rsidRPr="00C206DD" w:rsidRDefault="00B005E3" w:rsidP="00E52B1A">
      <w:pPr>
        <w:numPr>
          <w:ilvl w:val="2"/>
          <w:numId w:val="5"/>
        </w:numPr>
        <w:tabs>
          <w:tab w:val="clear" w:pos="2564"/>
          <w:tab w:val="left" w:pos="1440"/>
        </w:tabs>
        <w:autoSpaceDE w:val="0"/>
        <w:ind w:left="0" w:firstLine="720"/>
        <w:jc w:val="both"/>
        <w:rPr>
          <w:sz w:val="24"/>
          <w:szCs w:val="24"/>
          <w:lang w:val="lt-LT"/>
        </w:rPr>
      </w:pPr>
      <w:r w:rsidRPr="00C206DD">
        <w:rPr>
          <w:sz w:val="24"/>
          <w:szCs w:val="24"/>
          <w:lang w:val="lt-LT"/>
        </w:rPr>
        <w:t>skiltyje „7. Nuotekų kiekis perduotas tolimesniam tvarkymui“ – aglomeracijoje surinktų komunalinių nuotekų kiekis, ūkio subjekto eksploatuojama nuotekų surinkimo sistema perduotas tolesniam tvarkymui (valymui arba išleidimui). Šis nuotekų kiekis turi būti lygus 7.1 punkto 1, 2, 3 skiltyse pateikto nuotekų kiekio sumos i</w:t>
      </w:r>
      <w:r w:rsidR="0052013E">
        <w:rPr>
          <w:sz w:val="24"/>
          <w:szCs w:val="24"/>
          <w:lang w:val="lt-LT"/>
        </w:rPr>
        <w:t>r 4, 5</w:t>
      </w:r>
      <w:r w:rsidRPr="00C206DD">
        <w:rPr>
          <w:sz w:val="24"/>
          <w:szCs w:val="24"/>
          <w:lang w:val="lt-LT"/>
        </w:rPr>
        <w:t xml:space="preserve"> skiltyse pateikto nuotekų kiekio sumos skirtumui;</w:t>
      </w:r>
    </w:p>
    <w:p w:rsidR="00B005E3" w:rsidRPr="00C206DD" w:rsidRDefault="00B005E3" w:rsidP="00E52B1A">
      <w:pPr>
        <w:numPr>
          <w:ilvl w:val="1"/>
          <w:numId w:val="5"/>
        </w:numPr>
        <w:tabs>
          <w:tab w:val="clear" w:pos="1247"/>
          <w:tab w:val="left" w:pos="1287"/>
        </w:tabs>
        <w:autoSpaceDE w:val="0"/>
        <w:jc w:val="both"/>
        <w:rPr>
          <w:sz w:val="24"/>
          <w:szCs w:val="24"/>
          <w:lang w:val="lt-LT"/>
        </w:rPr>
      </w:pPr>
      <w:r w:rsidRPr="00C206DD">
        <w:rPr>
          <w:sz w:val="24"/>
          <w:szCs w:val="24"/>
          <w:lang w:val="lt-LT"/>
        </w:rPr>
        <w:t xml:space="preserve">7.2 </w:t>
      </w:r>
      <w:r w:rsidR="003713AF">
        <w:rPr>
          <w:sz w:val="24"/>
          <w:szCs w:val="24"/>
          <w:lang w:val="lt-LT"/>
        </w:rPr>
        <w:t>papunktyje</w:t>
      </w:r>
      <w:r w:rsidRPr="00C206DD">
        <w:rPr>
          <w:sz w:val="24"/>
          <w:szCs w:val="24"/>
          <w:lang w:val="lt-LT"/>
        </w:rPr>
        <w:t xml:space="preserve"> („</w:t>
      </w:r>
      <w:r w:rsidRPr="00C206DD">
        <w:rPr>
          <w:b/>
          <w:sz w:val="24"/>
          <w:szCs w:val="24"/>
          <w:lang w:val="lt-LT"/>
        </w:rPr>
        <w:t>7.2. Nuotekų valymas ir teršalų išleidimas su nuotekomis</w:t>
      </w:r>
      <w:r w:rsidRPr="00C206DD">
        <w:rPr>
          <w:sz w:val="24"/>
          <w:szCs w:val="24"/>
          <w:lang w:val="lt-LT"/>
        </w:rPr>
        <w:t xml:space="preserve">“) nurodomi ataskaitiniais metais Ataskaitos 6.3 ir 6.4 </w:t>
      </w:r>
      <w:r w:rsidR="003713AF">
        <w:rPr>
          <w:sz w:val="24"/>
          <w:szCs w:val="24"/>
          <w:lang w:val="lt-LT"/>
        </w:rPr>
        <w:t>papunkči</w:t>
      </w:r>
      <w:r w:rsidRPr="00C206DD">
        <w:rPr>
          <w:sz w:val="24"/>
          <w:szCs w:val="24"/>
          <w:lang w:val="lt-LT"/>
        </w:rPr>
        <w:t xml:space="preserve">uose aprašytais </w:t>
      </w:r>
      <w:proofErr w:type="spellStart"/>
      <w:r w:rsidRPr="00C206DD">
        <w:rPr>
          <w:sz w:val="24"/>
          <w:szCs w:val="24"/>
          <w:lang w:val="lt-LT"/>
        </w:rPr>
        <w:t>išleistuvais</w:t>
      </w:r>
      <w:proofErr w:type="spellEnd"/>
      <w:r w:rsidRPr="00C206DD">
        <w:rPr>
          <w:sz w:val="24"/>
          <w:szCs w:val="24"/>
          <w:lang w:val="lt-LT"/>
        </w:rPr>
        <w:t xml:space="preserve"> išleistų nuotekų valymo kokybės ir su nuotekomis išleistų teršalų (parametrų) duomenys. 7.2 </w:t>
      </w:r>
      <w:r w:rsidR="003713AF">
        <w:rPr>
          <w:sz w:val="24"/>
          <w:szCs w:val="24"/>
          <w:lang w:val="lt-LT"/>
        </w:rPr>
        <w:t>papunkti</w:t>
      </w:r>
      <w:r w:rsidRPr="00C206DD">
        <w:rPr>
          <w:sz w:val="24"/>
          <w:szCs w:val="24"/>
          <w:lang w:val="lt-LT"/>
        </w:rPr>
        <w:t xml:space="preserve">s pildomas vadovaujantis Ūkio subjektų aplinkos monitoringo nuostatų (toliau – Monitoringo nuostatai), patvirtintų Lietuvos Respublikos aplinkos ministro 2009 m. rugsėjo 16 d. įsakymu Nr. D1-546 </w:t>
      </w:r>
      <w:r w:rsidR="003713AF" w:rsidRPr="003713AF">
        <w:rPr>
          <w:b/>
          <w:sz w:val="24"/>
          <w:szCs w:val="24"/>
          <w:lang w:val="lt-LT"/>
        </w:rPr>
        <w:t>„</w:t>
      </w:r>
      <w:r w:rsidR="003713AF" w:rsidRPr="003713AF">
        <w:rPr>
          <w:sz w:val="24"/>
          <w:szCs w:val="24"/>
          <w:lang w:val="lt-LT"/>
        </w:rPr>
        <w:t>Dėl Ūkio subjektų aplinkos monitoringo nuostatų patvirtinimo</w:t>
      </w:r>
      <w:r w:rsidR="003713AF" w:rsidRPr="003713AF">
        <w:rPr>
          <w:b/>
          <w:sz w:val="24"/>
          <w:szCs w:val="24"/>
          <w:lang w:val="lt-LT"/>
        </w:rPr>
        <w:t>“</w:t>
      </w:r>
      <w:r w:rsidR="0068140A">
        <w:rPr>
          <w:sz w:val="24"/>
          <w:szCs w:val="24"/>
          <w:lang w:val="lt-LT"/>
        </w:rPr>
        <w:t>,</w:t>
      </w:r>
      <w:r w:rsidRPr="00C206DD">
        <w:rPr>
          <w:sz w:val="24"/>
          <w:szCs w:val="24"/>
          <w:lang w:val="lt-LT"/>
        </w:rPr>
        <w:t xml:space="preserve"> nustatyta tvarka </w:t>
      </w:r>
      <w:r>
        <w:rPr>
          <w:sz w:val="24"/>
          <w:szCs w:val="24"/>
          <w:lang w:val="lt-LT"/>
        </w:rPr>
        <w:t>gautais</w:t>
      </w:r>
      <w:r w:rsidRPr="00C206DD">
        <w:rPr>
          <w:sz w:val="24"/>
          <w:szCs w:val="24"/>
          <w:lang w:val="lt-LT"/>
        </w:rPr>
        <w:t xml:space="preserve"> duomenimis. </w:t>
      </w:r>
      <w:r w:rsidR="00787D8B" w:rsidRPr="00787D8B">
        <w:rPr>
          <w:sz w:val="24"/>
          <w:szCs w:val="24"/>
          <w:lang w:val="lt-LT"/>
        </w:rPr>
        <w:t>Jeigu ūkio subjektui per ataskaitinius metus bent vienam teršalui (parametrui)</w:t>
      </w:r>
      <w:r w:rsidR="00787D8B" w:rsidRPr="00787D8B">
        <w:rPr>
          <w:b/>
          <w:sz w:val="24"/>
          <w:szCs w:val="24"/>
          <w:lang w:val="lt-LT"/>
        </w:rPr>
        <w:t xml:space="preserve"> </w:t>
      </w:r>
      <w:r w:rsidR="00787D8B" w:rsidRPr="00787D8B">
        <w:rPr>
          <w:sz w:val="24"/>
          <w:szCs w:val="24"/>
          <w:lang w:val="lt-LT"/>
        </w:rPr>
        <w:t>buvo pakeisti vidutinės metinės LK ir (arba) metinės LT normatyvai arba šie normatyvai nustatyti nebuvo, 7.2 papunktis pildomas atskirais įrašais</w:t>
      </w:r>
      <w:r w:rsidR="00787D8B" w:rsidRPr="00787D8B">
        <w:rPr>
          <w:b/>
          <w:sz w:val="24"/>
          <w:szCs w:val="24"/>
          <w:lang w:val="lt-LT"/>
        </w:rPr>
        <w:t>,</w:t>
      </w:r>
      <w:r w:rsidR="00787D8B" w:rsidRPr="00787D8B">
        <w:rPr>
          <w:sz w:val="24"/>
          <w:szCs w:val="24"/>
          <w:lang w:val="lt-LT"/>
        </w:rPr>
        <w:t xml:space="preserve"> pateikiant visus išleidžiamus teršalus (parametrus)</w:t>
      </w:r>
      <w:r w:rsidR="00787D8B" w:rsidRPr="00787D8B">
        <w:rPr>
          <w:b/>
          <w:sz w:val="24"/>
          <w:szCs w:val="24"/>
          <w:lang w:val="lt-LT"/>
        </w:rPr>
        <w:t xml:space="preserve"> </w:t>
      </w:r>
      <w:r w:rsidR="00787D8B" w:rsidRPr="00787D8B">
        <w:rPr>
          <w:sz w:val="24"/>
          <w:szCs w:val="24"/>
          <w:lang w:val="lt-LT"/>
        </w:rPr>
        <w:t>kiekvienam normatyvo laikotarpiui.</w:t>
      </w:r>
      <w:r w:rsidR="00787D8B">
        <w:rPr>
          <w:sz w:val="24"/>
          <w:szCs w:val="24"/>
          <w:lang w:val="lt-LT"/>
        </w:rPr>
        <w:t xml:space="preserve"> </w:t>
      </w:r>
      <w:r w:rsidRPr="00C206DD">
        <w:rPr>
          <w:sz w:val="24"/>
          <w:szCs w:val="24"/>
          <w:lang w:val="lt-LT"/>
        </w:rPr>
        <w:t xml:space="preserve">Ūkio subjektai </w:t>
      </w:r>
      <w:proofErr w:type="spellStart"/>
      <w:r w:rsidRPr="00C206DD">
        <w:rPr>
          <w:sz w:val="24"/>
          <w:szCs w:val="24"/>
          <w:lang w:val="lt-LT"/>
        </w:rPr>
        <w:t>išleistuvams</w:t>
      </w:r>
      <w:proofErr w:type="spellEnd"/>
      <w:r w:rsidRPr="00C206DD">
        <w:rPr>
          <w:sz w:val="24"/>
          <w:szCs w:val="24"/>
          <w:lang w:val="lt-LT"/>
        </w:rPr>
        <w:t xml:space="preserve">, kuriais nuotekos išleidžiamos į kito asmens nuotekų surinkimo sistemą, nepildo punkto 5, 6.5, 6.7, 6.11, 6.12 ir 6.13 skilčių. Ūkio subjektai išleistuvams, kuriais į gamtinę aplinką išleidžiamos paviršinės nuotekos, nepildo punkto 6.5, 6.12 ir 6.13 skilčių. Teršalų koncentracijos lentelėje nurodomos trijų ženklų po kablelio tikslumu, teršalų kiekis – keturių ženklų po kablelio tikslumu. Visos to paties teršalo koncentracijos turi būti pateikiamos vienodais vienetais. 7.2 </w:t>
      </w:r>
      <w:r w:rsidR="00787D8B">
        <w:rPr>
          <w:sz w:val="24"/>
          <w:szCs w:val="24"/>
          <w:lang w:val="lt-LT"/>
        </w:rPr>
        <w:t>pa</w:t>
      </w:r>
      <w:r w:rsidRPr="00C206DD">
        <w:rPr>
          <w:sz w:val="24"/>
          <w:szCs w:val="24"/>
          <w:lang w:val="lt-LT"/>
        </w:rPr>
        <w:t>punkt</w:t>
      </w:r>
      <w:r w:rsidR="00787D8B">
        <w:rPr>
          <w:sz w:val="24"/>
          <w:szCs w:val="24"/>
          <w:lang w:val="lt-LT"/>
        </w:rPr>
        <w:t>yj</w:t>
      </w:r>
      <w:r w:rsidRPr="00C206DD">
        <w:rPr>
          <w:sz w:val="24"/>
          <w:szCs w:val="24"/>
          <w:lang w:val="lt-LT"/>
        </w:rPr>
        <w:t>e nurodomi šie duomenys:</w:t>
      </w:r>
    </w:p>
    <w:p w:rsidR="00B005E3" w:rsidRPr="00C206DD" w:rsidRDefault="00B005E3" w:rsidP="00E52B1A">
      <w:pPr>
        <w:numPr>
          <w:ilvl w:val="2"/>
          <w:numId w:val="5"/>
        </w:numPr>
        <w:tabs>
          <w:tab w:val="clear" w:pos="2564"/>
          <w:tab w:val="left" w:pos="1440"/>
        </w:tabs>
        <w:autoSpaceDE w:val="0"/>
        <w:ind w:left="0" w:firstLine="720"/>
        <w:jc w:val="both"/>
        <w:rPr>
          <w:sz w:val="24"/>
          <w:szCs w:val="24"/>
          <w:lang w:val="lt-LT"/>
        </w:rPr>
      </w:pPr>
      <w:r w:rsidRPr="00C206DD">
        <w:rPr>
          <w:sz w:val="24"/>
          <w:szCs w:val="24"/>
          <w:lang w:val="lt-LT"/>
        </w:rPr>
        <w:t xml:space="preserve">skiltyse „1.Išleistuvo kodas“ ir „2.NVĮ kodas“ nurodoma išleistuvo ir NVĮ kodai ir pavadinimai, nurodyti 6.3 </w:t>
      </w:r>
      <w:r w:rsidRPr="00C206DD">
        <w:rPr>
          <w:bCs/>
          <w:sz w:val="24"/>
          <w:szCs w:val="24"/>
          <w:lang w:val="lt-LT"/>
        </w:rPr>
        <w:t>(„</w:t>
      </w:r>
      <w:r w:rsidRPr="00C206DD">
        <w:rPr>
          <w:b/>
          <w:sz w:val="24"/>
          <w:szCs w:val="24"/>
          <w:lang w:val="lt-LT"/>
        </w:rPr>
        <w:t>6.3. Išleistuvai į gamtinę aplinką</w:t>
      </w:r>
      <w:r w:rsidRPr="00C206DD">
        <w:rPr>
          <w:bCs/>
          <w:sz w:val="24"/>
          <w:szCs w:val="24"/>
          <w:lang w:val="lt-LT"/>
        </w:rPr>
        <w:t>“), 6.4 („</w:t>
      </w:r>
      <w:r w:rsidRPr="00C206DD">
        <w:rPr>
          <w:b/>
          <w:bCs/>
          <w:sz w:val="24"/>
          <w:szCs w:val="24"/>
          <w:lang w:val="lt-LT"/>
        </w:rPr>
        <w:t>6.4. Išleistuvai į nuotekų surinkimo sistemą</w:t>
      </w:r>
      <w:r w:rsidRPr="00C206DD">
        <w:rPr>
          <w:bCs/>
          <w:sz w:val="24"/>
          <w:szCs w:val="24"/>
          <w:lang w:val="lt-LT"/>
        </w:rPr>
        <w:t xml:space="preserve">“) </w:t>
      </w:r>
      <w:r w:rsidRPr="00C206DD">
        <w:rPr>
          <w:sz w:val="24"/>
          <w:szCs w:val="24"/>
          <w:lang w:val="lt-LT"/>
        </w:rPr>
        <w:t>ir 6.2 („</w:t>
      </w:r>
      <w:r w:rsidRPr="00C206DD">
        <w:rPr>
          <w:b/>
          <w:sz w:val="24"/>
          <w:szCs w:val="24"/>
          <w:lang w:val="lt-LT"/>
        </w:rPr>
        <w:t>6.2. Nuotekų valymo įrenginiai</w:t>
      </w:r>
      <w:r w:rsidRPr="00C206DD">
        <w:rPr>
          <w:sz w:val="24"/>
          <w:szCs w:val="24"/>
          <w:lang w:val="lt-LT"/>
        </w:rPr>
        <w:t>“) punktuose</w:t>
      </w:r>
      <w:r>
        <w:rPr>
          <w:sz w:val="24"/>
          <w:szCs w:val="24"/>
          <w:lang w:val="lt-LT"/>
        </w:rPr>
        <w:t>;</w:t>
      </w:r>
      <w:r w:rsidRPr="00C206DD">
        <w:rPr>
          <w:sz w:val="24"/>
          <w:szCs w:val="24"/>
          <w:lang w:val="lt-LT"/>
        </w:rPr>
        <w:t xml:space="preserve"> </w:t>
      </w:r>
    </w:p>
    <w:p w:rsidR="00B005E3" w:rsidRPr="00C206DD" w:rsidRDefault="00B005E3" w:rsidP="00E52B1A">
      <w:pPr>
        <w:numPr>
          <w:ilvl w:val="2"/>
          <w:numId w:val="5"/>
        </w:numPr>
        <w:tabs>
          <w:tab w:val="clear" w:pos="2564"/>
          <w:tab w:val="left" w:pos="1440"/>
        </w:tabs>
        <w:autoSpaceDE w:val="0"/>
        <w:ind w:left="0" w:firstLine="720"/>
        <w:jc w:val="both"/>
        <w:rPr>
          <w:sz w:val="24"/>
          <w:szCs w:val="24"/>
          <w:lang w:val="lt-LT"/>
        </w:rPr>
      </w:pPr>
      <w:r w:rsidRPr="00C206DD">
        <w:rPr>
          <w:sz w:val="24"/>
          <w:szCs w:val="24"/>
          <w:lang w:val="lt-LT"/>
        </w:rPr>
        <w:t>skiltyse „3.1 nuo“ ir „3.2 iki“ – atitinkamai ataskaitinių metų laikotarpio, per kurį išleidžiamos nuotekos</w:t>
      </w:r>
      <w:r w:rsidR="00AC75C1">
        <w:rPr>
          <w:sz w:val="24"/>
          <w:szCs w:val="24"/>
          <w:lang w:val="lt-LT"/>
        </w:rPr>
        <w:t>,</w:t>
      </w:r>
      <w:r w:rsidRPr="00C206DD">
        <w:rPr>
          <w:sz w:val="24"/>
          <w:szCs w:val="24"/>
          <w:lang w:val="lt-LT"/>
        </w:rPr>
        <w:t xml:space="preserve"> kurioms yra taikomi vienodi </w:t>
      </w:r>
      <w:r w:rsidR="00AC75C1" w:rsidRPr="00AC75C1">
        <w:rPr>
          <w:sz w:val="24"/>
          <w:szCs w:val="24"/>
          <w:lang w:val="lt-LT"/>
        </w:rPr>
        <w:t xml:space="preserve">vidutinės metinės LK ir (arba) metinės LT </w:t>
      </w:r>
      <w:r w:rsidRPr="00C206DD">
        <w:rPr>
          <w:sz w:val="24"/>
          <w:szCs w:val="24"/>
          <w:lang w:val="lt-LT"/>
        </w:rPr>
        <w:t>normatyvai, pradžios ir pabaigos datos</w:t>
      </w:r>
      <w:r>
        <w:rPr>
          <w:sz w:val="24"/>
          <w:szCs w:val="24"/>
          <w:lang w:val="lt-LT"/>
        </w:rPr>
        <w:t>;</w:t>
      </w:r>
    </w:p>
    <w:p w:rsidR="00B005E3" w:rsidRPr="00C206DD" w:rsidRDefault="00B005E3" w:rsidP="00E52B1A">
      <w:pPr>
        <w:numPr>
          <w:ilvl w:val="2"/>
          <w:numId w:val="5"/>
        </w:numPr>
        <w:tabs>
          <w:tab w:val="clear" w:pos="2564"/>
          <w:tab w:val="left" w:pos="1440"/>
        </w:tabs>
        <w:autoSpaceDE w:val="0"/>
        <w:ind w:left="0" w:firstLine="720"/>
        <w:jc w:val="both"/>
        <w:rPr>
          <w:sz w:val="24"/>
          <w:szCs w:val="24"/>
          <w:lang w:val="lt-LT"/>
        </w:rPr>
      </w:pPr>
      <w:r w:rsidRPr="00C206DD">
        <w:rPr>
          <w:sz w:val="24"/>
          <w:szCs w:val="24"/>
          <w:lang w:val="lt-LT"/>
        </w:rPr>
        <w:t>skiltyje „4. Nuotekų kiekis, tūkst. m</w:t>
      </w:r>
      <w:r w:rsidRPr="00C206DD">
        <w:rPr>
          <w:rFonts w:ascii="Times New Roman Bold" w:hAnsi="Times New Roman Bold"/>
          <w:sz w:val="24"/>
          <w:szCs w:val="24"/>
          <w:vertAlign w:val="superscript"/>
          <w:lang w:val="lt-LT"/>
        </w:rPr>
        <w:t>3</w:t>
      </w:r>
      <w:r w:rsidRPr="00C206DD">
        <w:rPr>
          <w:sz w:val="24"/>
          <w:szCs w:val="24"/>
          <w:lang w:val="lt-LT"/>
        </w:rPr>
        <w:t>“ – visas per išleistuvą aprašomuoju laikotarpiu išleistų nuotekų kiekis;</w:t>
      </w:r>
    </w:p>
    <w:p w:rsidR="00B005E3" w:rsidRPr="00C206DD" w:rsidRDefault="00B005E3" w:rsidP="00E52B1A">
      <w:pPr>
        <w:numPr>
          <w:ilvl w:val="2"/>
          <w:numId w:val="5"/>
        </w:numPr>
        <w:tabs>
          <w:tab w:val="clear" w:pos="2564"/>
          <w:tab w:val="left" w:pos="1440"/>
        </w:tabs>
        <w:autoSpaceDE w:val="0"/>
        <w:ind w:left="0" w:firstLine="720"/>
        <w:jc w:val="both"/>
        <w:rPr>
          <w:sz w:val="24"/>
          <w:szCs w:val="24"/>
          <w:lang w:val="lt-LT"/>
        </w:rPr>
      </w:pPr>
      <w:r w:rsidRPr="00C206DD">
        <w:rPr>
          <w:sz w:val="24"/>
          <w:szCs w:val="24"/>
          <w:lang w:val="lt-LT"/>
        </w:rPr>
        <w:t xml:space="preserve">skiltyje „5. </w:t>
      </w:r>
      <w:r w:rsidRPr="00C206DD">
        <w:rPr>
          <w:bCs/>
          <w:sz w:val="24"/>
          <w:szCs w:val="24"/>
          <w:lang w:val="lt-LT"/>
        </w:rPr>
        <w:t>Nuotekų pobūdis</w:t>
      </w:r>
      <w:r w:rsidRPr="00C206DD">
        <w:rPr>
          <w:sz w:val="24"/>
          <w:szCs w:val="24"/>
          <w:lang w:val="lt-LT"/>
        </w:rPr>
        <w:t>“ – pažymint vieną iš langelių nurodomas aprašomuoju laikotarpiu per išleistuvą į paviršinius vandens telkinius išleistų nuotekų pobūdis:</w:t>
      </w:r>
    </w:p>
    <w:p w:rsidR="00B005E3" w:rsidRPr="00C206DD" w:rsidRDefault="00B005E3" w:rsidP="001B1262">
      <w:pPr>
        <w:numPr>
          <w:ilvl w:val="0"/>
          <w:numId w:val="12"/>
        </w:numPr>
        <w:tabs>
          <w:tab w:val="left" w:pos="1191"/>
        </w:tabs>
        <w:autoSpaceDE w:val="0"/>
        <w:ind w:firstLine="0"/>
        <w:jc w:val="both"/>
        <w:rPr>
          <w:sz w:val="24"/>
          <w:szCs w:val="24"/>
          <w:lang w:val="lt-LT"/>
        </w:rPr>
      </w:pPr>
      <w:r w:rsidRPr="00C206DD">
        <w:rPr>
          <w:sz w:val="24"/>
          <w:szCs w:val="24"/>
          <w:lang w:val="lt-LT"/>
        </w:rPr>
        <w:t>„nereikalaujančios valymo“ – į paviršinius vandens telkinius išleidžiamos nuotekos, kurių nereikia valyti. Prie t</w:t>
      </w:r>
      <w:r w:rsidR="00915C02">
        <w:rPr>
          <w:sz w:val="24"/>
          <w:szCs w:val="24"/>
          <w:lang w:val="lt-LT"/>
        </w:rPr>
        <w:t>okių nuotekų priskiriamos visos</w:t>
      </w:r>
      <w:r w:rsidRPr="00C206DD">
        <w:rPr>
          <w:sz w:val="24"/>
          <w:szCs w:val="24"/>
          <w:lang w:val="lt-LT"/>
        </w:rPr>
        <w:t xml:space="preserve"> nuotekos, kuriose neviršijamos leistinos </w:t>
      </w:r>
      <w:r w:rsidR="00915C02">
        <w:rPr>
          <w:sz w:val="24"/>
          <w:szCs w:val="24"/>
          <w:lang w:val="lt-LT"/>
        </w:rPr>
        <w:t>taršos</w:t>
      </w:r>
      <w:r w:rsidRPr="00C206DD">
        <w:rPr>
          <w:sz w:val="24"/>
          <w:szCs w:val="24"/>
          <w:lang w:val="lt-LT"/>
        </w:rPr>
        <w:t xml:space="preserve"> normos: </w:t>
      </w:r>
      <w:r w:rsidR="00915C02">
        <w:rPr>
          <w:sz w:val="24"/>
          <w:szCs w:val="24"/>
          <w:lang w:val="lt-LT"/>
        </w:rPr>
        <w:t>vidutinė metinė LK</w:t>
      </w:r>
      <w:r w:rsidRPr="00C206DD">
        <w:rPr>
          <w:sz w:val="24"/>
          <w:szCs w:val="24"/>
          <w:lang w:val="lt-LT"/>
        </w:rPr>
        <w:t xml:space="preserve"> ir </w:t>
      </w:r>
      <w:r w:rsidR="00915C02">
        <w:rPr>
          <w:sz w:val="24"/>
          <w:szCs w:val="24"/>
          <w:lang w:val="lt-LT"/>
        </w:rPr>
        <w:t>metinė LT</w:t>
      </w:r>
      <w:r w:rsidRPr="00C206DD">
        <w:rPr>
          <w:sz w:val="24"/>
          <w:szCs w:val="24"/>
          <w:lang w:val="lt-LT"/>
        </w:rPr>
        <w:t>. Taip pat prie šios kategorijos nuotekų priskiriamas iš žuvininkystės tvenkinių išleidžiamas vanduo, iš paviršinio vandens telkinių paimtas ir po panaudojimo į paviršinio vandens telkinius grąžintas ar į nuotekų surinkimo sistemą išleistas vanduo, kurio užterštumas neviršija foninio paviršinių vandenų užterštumo (taip pat terminio), bei iš vandentiekio tinklų paimtas vanduo, kurio kokybė po vartojimo atitinka geriamojo vandens kokybės reikalavimus;</w:t>
      </w:r>
    </w:p>
    <w:p w:rsidR="00B005E3" w:rsidRPr="00C206DD" w:rsidRDefault="00B005E3" w:rsidP="001B1262">
      <w:pPr>
        <w:numPr>
          <w:ilvl w:val="0"/>
          <w:numId w:val="12"/>
        </w:numPr>
        <w:tabs>
          <w:tab w:val="left" w:pos="1191"/>
        </w:tabs>
        <w:autoSpaceDE w:val="0"/>
        <w:ind w:firstLine="0"/>
        <w:jc w:val="both"/>
        <w:rPr>
          <w:sz w:val="24"/>
          <w:szCs w:val="24"/>
          <w:lang w:val="lt-LT"/>
        </w:rPr>
      </w:pPr>
      <w:r w:rsidRPr="00C206DD">
        <w:rPr>
          <w:sz w:val="24"/>
          <w:szCs w:val="24"/>
          <w:lang w:val="lt-LT"/>
        </w:rPr>
        <w:t xml:space="preserve">„išvalytos iki nustatytų normų“ – į paviršinius vandens telkinius išleistos valytos nuotekos, kurios išvalytos iki nustatytų </w:t>
      </w:r>
      <w:r w:rsidR="009F5DD7" w:rsidRPr="009F5DD7">
        <w:rPr>
          <w:sz w:val="24"/>
          <w:szCs w:val="24"/>
          <w:lang w:val="lt-LT"/>
        </w:rPr>
        <w:t xml:space="preserve">leistinos taršos </w:t>
      </w:r>
      <w:r w:rsidRPr="00C206DD">
        <w:rPr>
          <w:sz w:val="24"/>
          <w:szCs w:val="24"/>
          <w:lang w:val="lt-LT"/>
        </w:rPr>
        <w:t>normų</w:t>
      </w:r>
      <w:r w:rsidR="009F5DD7">
        <w:rPr>
          <w:sz w:val="24"/>
          <w:szCs w:val="24"/>
          <w:lang w:val="lt-LT"/>
        </w:rPr>
        <w:t xml:space="preserve">: </w:t>
      </w:r>
      <w:r w:rsidR="009F5DD7" w:rsidRPr="009F5DD7">
        <w:rPr>
          <w:sz w:val="24"/>
          <w:szCs w:val="24"/>
          <w:lang w:val="lt-LT"/>
        </w:rPr>
        <w:t>vidutinės metinės LK ir metinės LT, ir išlaikytas minimalus išvalymo efektyvumas, nustatytas Nuotekų tvarkymo reglamento 2 lentelėje</w:t>
      </w:r>
      <w:r w:rsidRPr="00C206DD">
        <w:rPr>
          <w:sz w:val="24"/>
          <w:szCs w:val="24"/>
          <w:lang w:val="lt-LT"/>
        </w:rPr>
        <w:t>;</w:t>
      </w:r>
    </w:p>
    <w:p w:rsidR="00B005E3" w:rsidRPr="00C206DD" w:rsidRDefault="00B005E3" w:rsidP="001B1262">
      <w:pPr>
        <w:numPr>
          <w:ilvl w:val="0"/>
          <w:numId w:val="12"/>
        </w:numPr>
        <w:tabs>
          <w:tab w:val="left" w:pos="1191"/>
        </w:tabs>
        <w:autoSpaceDE w:val="0"/>
        <w:ind w:firstLine="0"/>
        <w:jc w:val="both"/>
        <w:rPr>
          <w:sz w:val="24"/>
          <w:szCs w:val="24"/>
          <w:lang w:val="lt-LT"/>
        </w:rPr>
      </w:pPr>
      <w:r w:rsidRPr="00C206DD">
        <w:rPr>
          <w:sz w:val="24"/>
          <w:szCs w:val="24"/>
          <w:lang w:val="lt-LT"/>
        </w:rPr>
        <w:t>„nepakankamai išvalytos“ – į paviršinius vandens telkinius išleistos valytos nuotekos, kurios neišvalytos iki nustatytų</w:t>
      </w:r>
      <w:r w:rsidR="008934E4" w:rsidRPr="008934E4">
        <w:rPr>
          <w:b/>
          <w:sz w:val="24"/>
          <w:szCs w:val="24"/>
          <w:lang w:val="lt-LT" w:eastAsia="lt-LT"/>
        </w:rPr>
        <w:t xml:space="preserve"> </w:t>
      </w:r>
      <w:r w:rsidR="008934E4" w:rsidRPr="008934E4">
        <w:rPr>
          <w:sz w:val="24"/>
          <w:szCs w:val="24"/>
          <w:lang w:val="lt-LT"/>
        </w:rPr>
        <w:t>leistinos taršos normų: vidutinės metinės LK ir metinės LT, ir</w:t>
      </w:r>
      <w:r w:rsidR="002D4DC9">
        <w:rPr>
          <w:sz w:val="24"/>
          <w:szCs w:val="24"/>
          <w:lang w:val="lt-LT"/>
        </w:rPr>
        <w:t xml:space="preserve"> (arba)</w:t>
      </w:r>
      <w:bookmarkStart w:id="0" w:name="_GoBack"/>
      <w:bookmarkEnd w:id="0"/>
      <w:r w:rsidR="008934E4" w:rsidRPr="008934E4">
        <w:rPr>
          <w:sz w:val="24"/>
          <w:szCs w:val="24"/>
          <w:lang w:val="lt-LT"/>
        </w:rPr>
        <w:t xml:space="preserve"> </w:t>
      </w:r>
      <w:r w:rsidR="004A4AD3">
        <w:rPr>
          <w:sz w:val="24"/>
          <w:szCs w:val="24"/>
          <w:lang w:val="lt-LT"/>
        </w:rPr>
        <w:t>ne</w:t>
      </w:r>
      <w:r w:rsidR="008934E4" w:rsidRPr="008934E4">
        <w:rPr>
          <w:sz w:val="24"/>
          <w:szCs w:val="24"/>
          <w:lang w:val="lt-LT"/>
        </w:rPr>
        <w:t>išlaikytas minimalus išvalymo efektyvumas, nustatytas Nuotekų tvarkymo reglamento 2 lentelėje</w:t>
      </w:r>
      <w:r w:rsidRPr="00C206DD">
        <w:rPr>
          <w:sz w:val="24"/>
          <w:szCs w:val="24"/>
          <w:lang w:val="lt-LT"/>
        </w:rPr>
        <w:t>;</w:t>
      </w:r>
    </w:p>
    <w:p w:rsidR="00B005E3" w:rsidRPr="00C206DD" w:rsidRDefault="00B005E3" w:rsidP="001B1262">
      <w:pPr>
        <w:numPr>
          <w:ilvl w:val="0"/>
          <w:numId w:val="12"/>
        </w:numPr>
        <w:tabs>
          <w:tab w:val="left" w:pos="1191"/>
        </w:tabs>
        <w:autoSpaceDE w:val="0"/>
        <w:ind w:firstLine="0"/>
        <w:jc w:val="both"/>
        <w:rPr>
          <w:sz w:val="24"/>
          <w:szCs w:val="24"/>
          <w:lang w:val="lt-LT"/>
        </w:rPr>
      </w:pPr>
      <w:r w:rsidRPr="00C206DD">
        <w:rPr>
          <w:sz w:val="24"/>
          <w:szCs w:val="24"/>
          <w:lang w:val="lt-LT"/>
        </w:rPr>
        <w:t>„nevalytos“ – į paviršinius vandens telkinius išleistos nevalytos nuotekos, kurios neatitinka aukščiau nurodytų „nereikalaujančių valymo“, „išvalytų iki nustatytų normų“ arba „nepakankamai išvalytų“ nuotekų požymių;</w:t>
      </w:r>
    </w:p>
    <w:p w:rsidR="00B005E3" w:rsidRPr="00C206DD" w:rsidRDefault="00B005E3" w:rsidP="003E3EC0">
      <w:pPr>
        <w:tabs>
          <w:tab w:val="left" w:pos="1531"/>
        </w:tabs>
        <w:autoSpaceDE w:val="0"/>
        <w:ind w:firstLine="720"/>
        <w:jc w:val="both"/>
        <w:rPr>
          <w:sz w:val="24"/>
          <w:szCs w:val="24"/>
          <w:lang w:val="lt-LT"/>
        </w:rPr>
      </w:pPr>
      <w:r w:rsidRPr="00C206DD">
        <w:rPr>
          <w:sz w:val="24"/>
          <w:szCs w:val="24"/>
          <w:lang w:val="lt-LT"/>
        </w:rPr>
        <w:t>Skilties nepildo ūkio subjektai, išleidžiantys nuotekas į kito asmens nuotekų surinkimo sistemą ir (ar) natūralią filtravimo sistemą;</w:t>
      </w:r>
    </w:p>
    <w:p w:rsidR="00B005E3" w:rsidRPr="00C206DD" w:rsidRDefault="00B005E3" w:rsidP="00E52B1A">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w:t>
      </w:r>
      <w:r w:rsidRPr="00C206DD">
        <w:rPr>
          <w:b/>
          <w:sz w:val="18"/>
          <w:szCs w:val="18"/>
          <w:lang w:val="lt-LT" w:eastAsia="lt-LT"/>
        </w:rPr>
        <w:t xml:space="preserve"> </w:t>
      </w:r>
      <w:r w:rsidRPr="00C206DD">
        <w:rPr>
          <w:sz w:val="18"/>
          <w:szCs w:val="18"/>
          <w:lang w:val="lt-LT" w:eastAsia="lt-LT"/>
        </w:rPr>
        <w:t>„</w:t>
      </w:r>
      <w:r w:rsidRPr="00C206DD">
        <w:rPr>
          <w:sz w:val="24"/>
          <w:szCs w:val="24"/>
          <w:lang w:val="lt-LT"/>
        </w:rPr>
        <w:t xml:space="preserve">6.1. </w:t>
      </w:r>
      <w:r w:rsidRPr="00C206DD">
        <w:rPr>
          <w:sz w:val="24"/>
          <w:szCs w:val="24"/>
          <w:lang w:val="lt-LT" w:eastAsia="lt-LT"/>
        </w:rPr>
        <w:t>Eil. Nr.“</w:t>
      </w:r>
      <w:r w:rsidRPr="00507BBC">
        <w:rPr>
          <w:sz w:val="24"/>
          <w:szCs w:val="24"/>
          <w:lang w:val="lt-LT"/>
        </w:rPr>
        <w:t xml:space="preserve"> </w:t>
      </w:r>
      <w:r w:rsidRPr="00C206DD">
        <w:rPr>
          <w:sz w:val="24"/>
          <w:szCs w:val="24"/>
          <w:lang w:val="lt-LT"/>
        </w:rPr>
        <w:t>– aprašomuoju laikotarpiu su nuotekomis išleisto teršalo (parametro) eilės numeris;</w:t>
      </w:r>
    </w:p>
    <w:p w:rsidR="00B005E3" w:rsidRPr="00C206DD" w:rsidRDefault="00B005E3" w:rsidP="00E52B1A">
      <w:pPr>
        <w:numPr>
          <w:ilvl w:val="2"/>
          <w:numId w:val="5"/>
        </w:numPr>
        <w:tabs>
          <w:tab w:val="clear" w:pos="2564"/>
          <w:tab w:val="num" w:pos="1440"/>
        </w:tabs>
        <w:autoSpaceDE w:val="0"/>
        <w:ind w:left="0" w:firstLine="720"/>
        <w:jc w:val="both"/>
        <w:rPr>
          <w:b/>
          <w:sz w:val="24"/>
          <w:szCs w:val="24"/>
          <w:lang w:val="lt-LT"/>
        </w:rPr>
      </w:pPr>
      <w:r w:rsidRPr="00C206DD">
        <w:rPr>
          <w:sz w:val="24"/>
          <w:szCs w:val="24"/>
          <w:lang w:val="lt-LT"/>
        </w:rPr>
        <w:t>skiltyse</w:t>
      </w:r>
      <w:r w:rsidRPr="00C206DD">
        <w:rPr>
          <w:sz w:val="18"/>
          <w:szCs w:val="18"/>
          <w:lang w:val="lt-LT"/>
        </w:rPr>
        <w:t xml:space="preserve"> „</w:t>
      </w:r>
      <w:r w:rsidRPr="00C206DD">
        <w:rPr>
          <w:sz w:val="24"/>
          <w:szCs w:val="24"/>
          <w:lang w:val="lt-LT"/>
        </w:rPr>
        <w:t xml:space="preserve">6.2. kodas“, „6.3. pavadinimas“, „6.4 matavimo vnt.“ – atitinkamai teršalo kodas, pavadinimas ir koncentracijos matavimo vienetai  pagal Tvarkos aprašo </w:t>
      </w:r>
      <w:r w:rsidRPr="00507BBC">
        <w:rPr>
          <w:sz w:val="24"/>
          <w:szCs w:val="24"/>
          <w:lang w:val="lt-LT"/>
        </w:rPr>
        <w:t>5 priedo 1 priedėlį</w:t>
      </w:r>
      <w:r w:rsidRPr="00C206DD">
        <w:rPr>
          <w:sz w:val="24"/>
          <w:szCs w:val="24"/>
          <w:lang w:val="lt-LT"/>
        </w:rPr>
        <w:t>;</w:t>
      </w:r>
    </w:p>
    <w:p w:rsidR="00B005E3" w:rsidRPr="00C206DD" w:rsidRDefault="00B005E3" w:rsidP="00E52B1A">
      <w:pPr>
        <w:numPr>
          <w:ilvl w:val="2"/>
          <w:numId w:val="5"/>
        </w:numPr>
        <w:tabs>
          <w:tab w:val="clear" w:pos="2564"/>
          <w:tab w:val="num" w:pos="1440"/>
        </w:tabs>
        <w:autoSpaceDE w:val="0"/>
        <w:ind w:left="0" w:firstLine="720"/>
        <w:jc w:val="both"/>
        <w:rPr>
          <w:b/>
          <w:sz w:val="24"/>
          <w:szCs w:val="24"/>
          <w:lang w:val="lt-LT"/>
        </w:rPr>
      </w:pPr>
      <w:r w:rsidRPr="00C206DD">
        <w:rPr>
          <w:sz w:val="24"/>
          <w:szCs w:val="24"/>
          <w:lang w:val="lt-LT"/>
        </w:rPr>
        <w:t>skiltyse</w:t>
      </w:r>
      <w:r w:rsidRPr="00C206DD">
        <w:rPr>
          <w:sz w:val="18"/>
          <w:szCs w:val="18"/>
          <w:lang w:val="lt-LT"/>
        </w:rPr>
        <w:t xml:space="preserve"> „</w:t>
      </w:r>
      <w:r w:rsidRPr="00C206DD">
        <w:rPr>
          <w:sz w:val="24"/>
          <w:szCs w:val="24"/>
          <w:lang w:val="lt-LT"/>
        </w:rPr>
        <w:t>6.5. vidutinė metinė (laikotarpio) koncentracija prieš valymą“ ir „6.6.</w:t>
      </w:r>
      <w:r w:rsidRPr="00C206DD">
        <w:rPr>
          <w:bCs/>
          <w:sz w:val="18"/>
          <w:szCs w:val="18"/>
          <w:lang w:val="lt-LT"/>
        </w:rPr>
        <w:t xml:space="preserve"> </w:t>
      </w:r>
      <w:r w:rsidRPr="00C206DD">
        <w:rPr>
          <w:sz w:val="24"/>
          <w:szCs w:val="24"/>
          <w:lang w:val="lt-LT"/>
        </w:rPr>
        <w:t xml:space="preserve">vidutinė metinė (laikotarpio) </w:t>
      </w:r>
      <w:r w:rsidRPr="00C206DD">
        <w:rPr>
          <w:bCs/>
          <w:sz w:val="24"/>
          <w:szCs w:val="24"/>
          <w:lang w:val="lt-LT"/>
        </w:rPr>
        <w:t>koncentracija išleidžiamose nuotekose“</w:t>
      </w:r>
      <w:r w:rsidRPr="00507BBC">
        <w:rPr>
          <w:sz w:val="24"/>
          <w:szCs w:val="24"/>
          <w:lang w:val="lt-LT"/>
        </w:rPr>
        <w:t xml:space="preserve"> </w:t>
      </w:r>
      <w:r w:rsidRPr="00C206DD">
        <w:rPr>
          <w:sz w:val="24"/>
          <w:szCs w:val="24"/>
          <w:lang w:val="lt-LT"/>
        </w:rPr>
        <w:t>– atitinkamai nuotekose prieš valymą ir išleidžiamose nuotekose per aprašomąjį laikotarpį išmatuota vidutinė metinė (laikotarpio) teršalo koncentracija, kuri apskaičiuojama pagal Tvarkos aprašo 1 priedo metodiką;</w:t>
      </w:r>
    </w:p>
    <w:p w:rsidR="00B005E3" w:rsidRPr="00C206DD" w:rsidRDefault="00B005E3" w:rsidP="008D25EE">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w:t>
      </w:r>
      <w:r w:rsidRPr="00507BBC">
        <w:rPr>
          <w:sz w:val="24"/>
          <w:szCs w:val="24"/>
          <w:lang w:val="lt-LT"/>
        </w:rPr>
        <w:t xml:space="preserve"> </w:t>
      </w:r>
      <w:r w:rsidR="002D7A5C">
        <w:rPr>
          <w:sz w:val="24"/>
          <w:szCs w:val="24"/>
          <w:lang w:val="lt-LT"/>
        </w:rPr>
        <w:t>„6.7. vidutinė metinė LK</w:t>
      </w:r>
      <w:r w:rsidRPr="00C206DD">
        <w:rPr>
          <w:sz w:val="24"/>
          <w:szCs w:val="24"/>
          <w:lang w:val="lt-LT"/>
        </w:rPr>
        <w:t>“ – leidime nuotekoms išleisti ar nuotekų tvarkymo paslaugų teikimo sutartyje teršalui nustatyta vidutinė metinė LK;</w:t>
      </w:r>
    </w:p>
    <w:p w:rsidR="00B005E3" w:rsidRPr="00C206DD" w:rsidRDefault="00B005E3" w:rsidP="008D25EE">
      <w:pPr>
        <w:numPr>
          <w:ilvl w:val="2"/>
          <w:numId w:val="5"/>
        </w:numPr>
        <w:tabs>
          <w:tab w:val="clear" w:pos="2564"/>
          <w:tab w:val="num" w:pos="1440"/>
        </w:tabs>
        <w:autoSpaceDE w:val="0"/>
        <w:ind w:left="0" w:firstLine="720"/>
        <w:jc w:val="both"/>
        <w:rPr>
          <w:b/>
          <w:sz w:val="24"/>
          <w:szCs w:val="24"/>
          <w:lang w:val="lt-LT"/>
        </w:rPr>
      </w:pPr>
      <w:r w:rsidRPr="00C206DD">
        <w:rPr>
          <w:sz w:val="24"/>
          <w:szCs w:val="24"/>
          <w:lang w:val="lt-LT"/>
        </w:rPr>
        <w:t>skiltyje „6.8. didžiausia momentinė arba vidutinio paros mėginio koncentracija išleidžiamose nuotekose“ – išleidžiamose nuotekose per aprašomąjį laikotarpį išmatuota didžiausia momentinė arba, jei yra automatiniai nuotekų mėginių semtuvai, didžiausia vidutinio paros mėginio teršalo koncentracija;</w:t>
      </w:r>
    </w:p>
    <w:p w:rsidR="00B005E3" w:rsidRPr="00C206DD" w:rsidRDefault="004069FB" w:rsidP="007A4D42">
      <w:pPr>
        <w:numPr>
          <w:ilvl w:val="2"/>
          <w:numId w:val="5"/>
        </w:numPr>
        <w:tabs>
          <w:tab w:val="left" w:pos="1531"/>
        </w:tabs>
        <w:autoSpaceDE w:val="0"/>
        <w:ind w:left="0" w:firstLine="720"/>
        <w:jc w:val="both"/>
        <w:rPr>
          <w:b/>
          <w:sz w:val="24"/>
          <w:szCs w:val="24"/>
          <w:lang w:val="lt-LT"/>
        </w:rPr>
      </w:pPr>
      <w:r>
        <w:rPr>
          <w:sz w:val="24"/>
          <w:szCs w:val="24"/>
          <w:lang w:val="lt-LT"/>
        </w:rPr>
        <w:t>skiltyje „6.9 momentinė LK</w:t>
      </w:r>
      <w:r w:rsidR="00B005E3" w:rsidRPr="00C206DD">
        <w:rPr>
          <w:sz w:val="24"/>
          <w:szCs w:val="24"/>
          <w:lang w:val="lt-LT"/>
        </w:rPr>
        <w:t>“</w:t>
      </w:r>
      <w:r w:rsidR="00B005E3" w:rsidRPr="00C206DD">
        <w:rPr>
          <w:bCs/>
          <w:sz w:val="24"/>
          <w:szCs w:val="24"/>
          <w:lang w:val="lt-LT"/>
        </w:rPr>
        <w:t xml:space="preserve">– aprašomuoju laikotarpiu </w:t>
      </w:r>
      <w:r w:rsidR="00B005E3" w:rsidRPr="00C206DD">
        <w:rPr>
          <w:sz w:val="24"/>
          <w:szCs w:val="24"/>
          <w:lang w:val="lt-LT"/>
        </w:rPr>
        <w:t xml:space="preserve">leidime nuotekoms išleisti </w:t>
      </w:r>
      <w:r w:rsidR="00B005E3" w:rsidRPr="00C206DD">
        <w:rPr>
          <w:bCs/>
          <w:sz w:val="24"/>
          <w:szCs w:val="24"/>
          <w:lang w:val="lt-LT"/>
        </w:rPr>
        <w:t xml:space="preserve">teršalui nustatyta </w:t>
      </w:r>
      <w:r w:rsidR="00B005E3" w:rsidRPr="00C206DD">
        <w:rPr>
          <w:sz w:val="24"/>
          <w:szCs w:val="24"/>
          <w:lang w:val="lt-LT"/>
        </w:rPr>
        <w:t xml:space="preserve">momentinė </w:t>
      </w:r>
      <w:r>
        <w:rPr>
          <w:sz w:val="24"/>
          <w:szCs w:val="24"/>
          <w:lang w:val="lt-LT"/>
        </w:rPr>
        <w:t xml:space="preserve">leistina koncentracija </w:t>
      </w:r>
      <w:r w:rsidR="00B005E3" w:rsidRPr="00C206DD">
        <w:rPr>
          <w:sz w:val="24"/>
          <w:szCs w:val="24"/>
          <w:lang w:val="lt-LT"/>
        </w:rPr>
        <w:t xml:space="preserve">arba, jei yra automatiniai nuotekų mėginių semtuvai, vidutinio paros mėginio </w:t>
      </w:r>
      <w:r>
        <w:rPr>
          <w:sz w:val="24"/>
          <w:szCs w:val="24"/>
          <w:lang w:val="lt-LT"/>
        </w:rPr>
        <w:t>leistina koncentracija</w:t>
      </w:r>
      <w:r w:rsidR="00B005E3" w:rsidRPr="00C206DD">
        <w:rPr>
          <w:sz w:val="24"/>
          <w:szCs w:val="24"/>
          <w:lang w:val="lt-LT"/>
        </w:rPr>
        <w:t>;</w:t>
      </w:r>
    </w:p>
    <w:p w:rsidR="00B005E3" w:rsidRPr="00C206DD" w:rsidRDefault="00B005E3" w:rsidP="008D25EE">
      <w:pPr>
        <w:numPr>
          <w:ilvl w:val="2"/>
          <w:numId w:val="5"/>
        </w:numPr>
        <w:tabs>
          <w:tab w:val="clear" w:pos="2564"/>
          <w:tab w:val="left" w:pos="1531"/>
        </w:tabs>
        <w:autoSpaceDE w:val="0"/>
        <w:ind w:left="0" w:firstLine="720"/>
        <w:jc w:val="both"/>
        <w:rPr>
          <w:b/>
          <w:sz w:val="24"/>
          <w:szCs w:val="24"/>
          <w:lang w:val="lt-LT"/>
        </w:rPr>
      </w:pPr>
      <w:r w:rsidRPr="00C206DD">
        <w:rPr>
          <w:sz w:val="24"/>
          <w:szCs w:val="24"/>
          <w:lang w:val="lt-LT"/>
        </w:rPr>
        <w:t>skiltyje</w:t>
      </w:r>
      <w:r w:rsidRPr="00507BBC">
        <w:rPr>
          <w:sz w:val="24"/>
          <w:szCs w:val="24"/>
          <w:lang w:val="lt-LT"/>
        </w:rPr>
        <w:t xml:space="preserve"> „</w:t>
      </w:r>
      <w:r w:rsidRPr="00C206DD">
        <w:rPr>
          <w:sz w:val="24"/>
          <w:szCs w:val="24"/>
          <w:lang w:val="lt-LT"/>
        </w:rPr>
        <w:t>6.10. faktinis kiekis išleidžiamose nuotekose, t“ – per aprašomąjį laikotarpį su nuotekomis išleistas teršalo kiekis tonomis, kuris apskaičiuojamas pagal šio Tvarkos aprašo 1 priedo metodiką</w:t>
      </w:r>
      <w:r>
        <w:rPr>
          <w:sz w:val="24"/>
          <w:szCs w:val="24"/>
          <w:lang w:val="lt-LT"/>
        </w:rPr>
        <w:t xml:space="preserve">. </w:t>
      </w:r>
      <w:r w:rsidRPr="00862303">
        <w:rPr>
          <w:sz w:val="24"/>
          <w:szCs w:val="24"/>
          <w:lang w:val="lt-LT"/>
        </w:rPr>
        <w:t>Skiltis nepildoma tiems parametrams, kurių kiekių neįmanoma įvertinti tonomis;</w:t>
      </w:r>
    </w:p>
    <w:p w:rsidR="00B005E3" w:rsidRPr="00C206DD" w:rsidRDefault="00AC0A9F" w:rsidP="008D25EE">
      <w:pPr>
        <w:numPr>
          <w:ilvl w:val="2"/>
          <w:numId w:val="5"/>
        </w:numPr>
        <w:tabs>
          <w:tab w:val="clear" w:pos="2564"/>
          <w:tab w:val="left" w:pos="1531"/>
        </w:tabs>
        <w:autoSpaceDE w:val="0"/>
        <w:ind w:left="0" w:firstLine="720"/>
        <w:jc w:val="both"/>
        <w:rPr>
          <w:b/>
          <w:sz w:val="24"/>
          <w:szCs w:val="24"/>
          <w:lang w:val="lt-LT"/>
        </w:rPr>
      </w:pPr>
      <w:r>
        <w:rPr>
          <w:sz w:val="24"/>
          <w:szCs w:val="24"/>
          <w:lang w:val="lt-LT"/>
        </w:rPr>
        <w:t>skiltyje „6.11. metinė LT</w:t>
      </w:r>
      <w:r w:rsidR="00B005E3" w:rsidRPr="00C206DD">
        <w:rPr>
          <w:sz w:val="24"/>
          <w:szCs w:val="24"/>
          <w:lang w:val="lt-LT"/>
        </w:rPr>
        <w:t>, t“ – leidime nuotekoms išleisti ar nuotekų tvarkymo paslaugų teikimo sutar</w:t>
      </w:r>
      <w:r>
        <w:rPr>
          <w:sz w:val="24"/>
          <w:szCs w:val="24"/>
          <w:lang w:val="lt-LT"/>
        </w:rPr>
        <w:t>tyje nurodytas metinė</w:t>
      </w:r>
      <w:r w:rsidR="00B005E3" w:rsidRPr="00C206DD">
        <w:rPr>
          <w:sz w:val="24"/>
          <w:szCs w:val="24"/>
          <w:lang w:val="lt-LT"/>
        </w:rPr>
        <w:t>s LT normatyvas</w:t>
      </w:r>
      <w:r>
        <w:rPr>
          <w:sz w:val="24"/>
          <w:szCs w:val="24"/>
          <w:lang w:val="lt-LT"/>
        </w:rPr>
        <w:t>.</w:t>
      </w:r>
      <w:r w:rsidRPr="00AC0A9F">
        <w:rPr>
          <w:b/>
          <w:sz w:val="24"/>
          <w:szCs w:val="24"/>
          <w:lang w:val="lt-LT" w:eastAsia="lt-LT"/>
        </w:rPr>
        <w:t xml:space="preserve"> </w:t>
      </w:r>
      <w:r w:rsidRPr="00AC0A9F">
        <w:rPr>
          <w:sz w:val="24"/>
          <w:szCs w:val="24"/>
          <w:lang w:val="lt-LT"/>
        </w:rPr>
        <w:t>Jei per ataskaitinius metus bent vieno teršalo (parametro) metinės LT normatyvas keitėsi, kiekvienam laikotarpiui visi normatyvai perskaičiuojami pagal to laikotarpio dienų skaičių</w:t>
      </w:r>
      <w:r w:rsidR="00B005E3" w:rsidRPr="00C206DD">
        <w:rPr>
          <w:sz w:val="24"/>
          <w:szCs w:val="24"/>
          <w:lang w:val="lt-LT"/>
        </w:rPr>
        <w:t>;</w:t>
      </w:r>
    </w:p>
    <w:p w:rsidR="00B005E3" w:rsidRPr="00C206DD" w:rsidRDefault="00B005E3" w:rsidP="008D25EE">
      <w:pPr>
        <w:numPr>
          <w:ilvl w:val="2"/>
          <w:numId w:val="5"/>
        </w:numPr>
        <w:tabs>
          <w:tab w:val="clear" w:pos="2564"/>
          <w:tab w:val="left" w:pos="1531"/>
        </w:tabs>
        <w:autoSpaceDE w:val="0"/>
        <w:ind w:left="0" w:firstLine="720"/>
        <w:jc w:val="both"/>
        <w:rPr>
          <w:rFonts w:cs="Calibri"/>
          <w:b/>
          <w:bCs/>
          <w:sz w:val="24"/>
          <w:szCs w:val="24"/>
          <w:lang w:val="lt-LT"/>
        </w:rPr>
      </w:pPr>
      <w:r w:rsidRPr="00C206DD">
        <w:rPr>
          <w:sz w:val="24"/>
          <w:szCs w:val="24"/>
          <w:lang w:val="lt-LT"/>
        </w:rPr>
        <w:t>skiltyje</w:t>
      </w:r>
      <w:r w:rsidRPr="00C206DD">
        <w:rPr>
          <w:b/>
          <w:sz w:val="24"/>
          <w:szCs w:val="24"/>
          <w:lang w:val="lt-LT"/>
        </w:rPr>
        <w:t xml:space="preserve"> </w:t>
      </w:r>
      <w:r w:rsidR="00974922">
        <w:rPr>
          <w:sz w:val="24"/>
          <w:szCs w:val="24"/>
          <w:lang w:val="lt-LT"/>
        </w:rPr>
        <w:t>„6.12. paros LT</w:t>
      </w:r>
      <w:r w:rsidRPr="00C206DD">
        <w:rPr>
          <w:sz w:val="24"/>
          <w:szCs w:val="24"/>
          <w:lang w:val="lt-LT"/>
        </w:rPr>
        <w:t xml:space="preserve">, t“ – leidime nuotekoms išleisti nurodytas paros </w:t>
      </w:r>
      <w:r w:rsidR="00974922">
        <w:rPr>
          <w:sz w:val="24"/>
          <w:szCs w:val="24"/>
          <w:lang w:val="lt-LT"/>
        </w:rPr>
        <w:t>leistinos taršos</w:t>
      </w:r>
      <w:r w:rsidRPr="00C206DD">
        <w:rPr>
          <w:sz w:val="24"/>
          <w:szCs w:val="24"/>
          <w:lang w:val="lt-LT"/>
        </w:rPr>
        <w:t xml:space="preserve"> normatyvas;</w:t>
      </w:r>
    </w:p>
    <w:p w:rsidR="00B005E3" w:rsidRPr="00C206DD" w:rsidRDefault="00B005E3" w:rsidP="008D25EE">
      <w:pPr>
        <w:numPr>
          <w:ilvl w:val="2"/>
          <w:numId w:val="5"/>
        </w:numPr>
        <w:tabs>
          <w:tab w:val="clear" w:pos="2564"/>
          <w:tab w:val="left" w:pos="1531"/>
        </w:tabs>
        <w:autoSpaceDE w:val="0"/>
        <w:ind w:left="0" w:firstLine="720"/>
        <w:jc w:val="both"/>
        <w:rPr>
          <w:sz w:val="24"/>
          <w:szCs w:val="24"/>
          <w:lang w:val="lt-LT"/>
        </w:rPr>
      </w:pPr>
      <w:r w:rsidRPr="00C206DD">
        <w:rPr>
          <w:sz w:val="24"/>
          <w:szCs w:val="24"/>
          <w:lang w:val="lt-LT"/>
        </w:rPr>
        <w:t>skiltyje</w:t>
      </w:r>
      <w:r w:rsidRPr="00C206DD">
        <w:rPr>
          <w:b/>
          <w:sz w:val="24"/>
          <w:szCs w:val="24"/>
          <w:lang w:val="lt-LT"/>
        </w:rPr>
        <w:t xml:space="preserve"> </w:t>
      </w:r>
      <w:r w:rsidRPr="00C206DD">
        <w:rPr>
          <w:sz w:val="24"/>
          <w:szCs w:val="24"/>
          <w:lang w:val="lt-LT"/>
        </w:rPr>
        <w:t>„6.13. išvalymo efektyvumas, %“</w:t>
      </w:r>
      <w:r w:rsidRPr="00C206DD">
        <w:rPr>
          <w:b/>
          <w:sz w:val="24"/>
          <w:szCs w:val="24"/>
          <w:lang w:val="lt-LT"/>
        </w:rPr>
        <w:t xml:space="preserve"> </w:t>
      </w:r>
      <w:r w:rsidRPr="00C206DD">
        <w:rPr>
          <w:sz w:val="24"/>
          <w:szCs w:val="24"/>
          <w:lang w:val="lt-LT"/>
        </w:rPr>
        <w:t>– teršalo išvalymo efektyvumas procentais, kuris apskaičiuojamas pagal Tvarkos aprašo 1 priedo reikalavimus</w:t>
      </w:r>
      <w:r w:rsidR="0068140A">
        <w:rPr>
          <w:sz w:val="24"/>
          <w:szCs w:val="24"/>
          <w:lang w:val="lt-LT"/>
        </w:rPr>
        <w:t>.</w:t>
      </w:r>
    </w:p>
    <w:p w:rsidR="00B005E3" w:rsidRPr="00C206DD" w:rsidRDefault="00B005E3" w:rsidP="008D25EE">
      <w:pPr>
        <w:numPr>
          <w:ilvl w:val="0"/>
          <w:numId w:val="5"/>
        </w:numPr>
        <w:tabs>
          <w:tab w:val="left" w:pos="1440"/>
        </w:tabs>
        <w:autoSpaceDE w:val="0"/>
        <w:jc w:val="both"/>
        <w:rPr>
          <w:rFonts w:cs="Calibri"/>
          <w:bCs/>
          <w:sz w:val="24"/>
          <w:szCs w:val="24"/>
          <w:lang w:val="lt-LT"/>
        </w:rPr>
      </w:pPr>
      <w:r w:rsidRPr="00C206DD">
        <w:rPr>
          <w:rFonts w:cs="Calibri"/>
          <w:bCs/>
          <w:sz w:val="24"/>
          <w:szCs w:val="24"/>
          <w:lang w:val="lt-LT"/>
        </w:rPr>
        <w:t>Ataskaitos 8 punkte (</w:t>
      </w:r>
      <w:r w:rsidRPr="00C206DD">
        <w:rPr>
          <w:sz w:val="24"/>
          <w:szCs w:val="24"/>
          <w:lang w:val="lt-LT"/>
        </w:rPr>
        <w:t>„</w:t>
      </w:r>
      <w:r w:rsidRPr="00C206DD">
        <w:rPr>
          <w:b/>
          <w:sz w:val="24"/>
          <w:szCs w:val="24"/>
          <w:lang w:val="lt-LT"/>
        </w:rPr>
        <w:t>8. Nuotekų tvarkymo paslaugos teikimas</w:t>
      </w:r>
      <w:r w:rsidRPr="00C206DD">
        <w:rPr>
          <w:sz w:val="24"/>
          <w:szCs w:val="24"/>
          <w:lang w:val="lt-LT"/>
        </w:rPr>
        <w:t xml:space="preserve">“) pateikiama informacija apie nuotekų surinkimą iš gyventojų ir ūkio subjektų ūkinės veiklos objekte: </w:t>
      </w:r>
    </w:p>
    <w:p w:rsidR="00B005E3" w:rsidRPr="00C206DD" w:rsidRDefault="00B005E3" w:rsidP="008D25EE">
      <w:pPr>
        <w:numPr>
          <w:ilvl w:val="1"/>
          <w:numId w:val="5"/>
        </w:numPr>
        <w:tabs>
          <w:tab w:val="clear" w:pos="1247"/>
          <w:tab w:val="left" w:pos="1287"/>
        </w:tabs>
        <w:autoSpaceDE w:val="0"/>
        <w:jc w:val="both"/>
        <w:rPr>
          <w:rFonts w:cs="Calibri"/>
          <w:bCs/>
          <w:sz w:val="24"/>
          <w:szCs w:val="24"/>
          <w:lang w:val="lt-LT"/>
        </w:rPr>
      </w:pPr>
      <w:r w:rsidRPr="00C206DD">
        <w:rPr>
          <w:sz w:val="24"/>
          <w:szCs w:val="24"/>
          <w:lang w:val="lt-LT"/>
        </w:rPr>
        <w:t>8.1 punkte („</w:t>
      </w:r>
      <w:r w:rsidRPr="00C206DD">
        <w:rPr>
          <w:b/>
          <w:sz w:val="24"/>
          <w:szCs w:val="24"/>
          <w:lang w:val="lt-LT"/>
        </w:rPr>
        <w:t>8.1. Gyventojų aptarnavimas</w:t>
      </w:r>
      <w:r w:rsidRPr="00C206DD">
        <w:rPr>
          <w:sz w:val="24"/>
          <w:szCs w:val="24"/>
          <w:lang w:val="lt-LT"/>
        </w:rPr>
        <w:t>“) nurodomi duomenys apie gyventojų aptarnavimą aglomeracijoje arba grupinės nuotekų tvarkymo sistemos teritorijoje:</w:t>
      </w:r>
    </w:p>
    <w:p w:rsidR="00B005E3" w:rsidRPr="00C206DD" w:rsidRDefault="00B005E3" w:rsidP="008D25EE">
      <w:pPr>
        <w:numPr>
          <w:ilvl w:val="2"/>
          <w:numId w:val="5"/>
        </w:numPr>
        <w:tabs>
          <w:tab w:val="clear" w:pos="2564"/>
          <w:tab w:val="left" w:pos="1440"/>
        </w:tabs>
        <w:autoSpaceDE w:val="0"/>
        <w:ind w:left="0" w:firstLine="720"/>
        <w:jc w:val="both"/>
        <w:rPr>
          <w:b/>
          <w:sz w:val="24"/>
          <w:szCs w:val="24"/>
          <w:lang w:val="lt-LT" w:eastAsia="lt-LT"/>
        </w:rPr>
      </w:pPr>
      <w:r w:rsidRPr="00C206DD">
        <w:rPr>
          <w:rFonts w:cs="Calibri"/>
          <w:bCs/>
          <w:sz w:val="24"/>
          <w:szCs w:val="24"/>
          <w:lang w:val="lt-LT"/>
        </w:rPr>
        <w:t>skiltyje</w:t>
      </w:r>
      <w:r w:rsidRPr="00C206DD">
        <w:rPr>
          <w:bCs/>
          <w:sz w:val="24"/>
          <w:szCs w:val="24"/>
          <w:lang w:val="lt-LT"/>
        </w:rPr>
        <w:t xml:space="preserve"> „</w:t>
      </w:r>
      <w:r w:rsidRPr="00096964">
        <w:rPr>
          <w:bCs/>
          <w:sz w:val="24"/>
          <w:szCs w:val="24"/>
          <w:lang w:val="lt-LT"/>
        </w:rPr>
        <w:t>1. Iš gyventojų nuotekų surinkimo sistema surinktas nuotekų kiekis,</w:t>
      </w:r>
      <w:r w:rsidRPr="00C206DD">
        <w:rPr>
          <w:b/>
          <w:bCs/>
          <w:sz w:val="24"/>
          <w:szCs w:val="24"/>
          <w:lang w:val="lt-LT"/>
        </w:rPr>
        <w:t xml:space="preserve"> </w:t>
      </w:r>
      <w:r w:rsidRPr="00C206DD">
        <w:rPr>
          <w:sz w:val="24"/>
          <w:szCs w:val="24"/>
          <w:lang w:val="lt-LT"/>
        </w:rPr>
        <w:t>tūkst. m</w:t>
      </w:r>
      <w:r w:rsidRPr="00C206DD">
        <w:rPr>
          <w:sz w:val="24"/>
          <w:szCs w:val="24"/>
          <w:vertAlign w:val="superscript"/>
          <w:lang w:val="lt-LT"/>
        </w:rPr>
        <w:t>3</w:t>
      </w:r>
      <w:r w:rsidRPr="00C206DD">
        <w:rPr>
          <w:bCs/>
          <w:sz w:val="24"/>
          <w:szCs w:val="24"/>
          <w:lang w:val="lt-LT"/>
        </w:rPr>
        <w:t xml:space="preserve">“ – </w:t>
      </w:r>
      <w:r w:rsidRPr="00C206DD">
        <w:rPr>
          <w:sz w:val="24"/>
          <w:szCs w:val="24"/>
          <w:lang w:val="lt-LT" w:eastAsia="lt-LT"/>
        </w:rPr>
        <w:t xml:space="preserve">nuotekų kiekis, tiesiogiai </w:t>
      </w:r>
      <w:r w:rsidRPr="00C206DD">
        <w:rPr>
          <w:bCs/>
          <w:sz w:val="24"/>
          <w:szCs w:val="24"/>
          <w:lang w:val="lt-LT"/>
        </w:rPr>
        <w:t>nuotekų surinkimo sistema</w:t>
      </w:r>
      <w:r w:rsidRPr="00C206DD">
        <w:rPr>
          <w:sz w:val="24"/>
          <w:szCs w:val="24"/>
          <w:lang w:val="lt-LT" w:eastAsia="lt-LT"/>
        </w:rPr>
        <w:t xml:space="preserve"> surinktas iš namų ūkių; </w:t>
      </w:r>
    </w:p>
    <w:p w:rsidR="00B005E3" w:rsidRPr="00C206DD" w:rsidRDefault="00B005E3" w:rsidP="008D25EE">
      <w:pPr>
        <w:pStyle w:val="Pagrindinistekstas1"/>
        <w:numPr>
          <w:ilvl w:val="2"/>
          <w:numId w:val="5"/>
        </w:numPr>
        <w:tabs>
          <w:tab w:val="clear" w:pos="2564"/>
          <w:tab w:val="left" w:pos="1440"/>
        </w:tabs>
        <w:ind w:left="0" w:firstLine="720"/>
        <w:rPr>
          <w:b/>
          <w:sz w:val="24"/>
          <w:szCs w:val="24"/>
          <w:lang w:val="lt-LT"/>
        </w:rPr>
      </w:pPr>
      <w:r w:rsidRPr="00C206DD">
        <w:rPr>
          <w:rFonts w:ascii="Times New Roman" w:hAnsi="Times New Roman" w:cs="Times New Roman"/>
          <w:sz w:val="24"/>
          <w:szCs w:val="24"/>
          <w:lang w:val="lt-LT" w:eastAsia="lt-LT"/>
        </w:rPr>
        <w:t>skiltyje „2.1. Eilės Nr</w:t>
      </w:r>
      <w:r w:rsidRPr="00C206DD">
        <w:rPr>
          <w:rFonts w:ascii="Times New Roman" w:hAnsi="Times New Roman" w:cs="Times New Roman"/>
          <w:b/>
          <w:sz w:val="24"/>
          <w:szCs w:val="24"/>
          <w:lang w:val="lt-LT" w:eastAsia="lt-LT"/>
        </w:rPr>
        <w:t>.</w:t>
      </w:r>
      <w:r w:rsidRPr="00C206DD">
        <w:rPr>
          <w:rFonts w:ascii="Times New Roman" w:hAnsi="Times New Roman" w:cs="Times New Roman"/>
          <w:sz w:val="24"/>
          <w:szCs w:val="24"/>
          <w:lang w:val="lt-LT" w:eastAsia="lt-LT"/>
        </w:rPr>
        <w:t>“ –</w:t>
      </w:r>
      <w:r w:rsidRPr="00C206DD">
        <w:rPr>
          <w:rFonts w:ascii="Times New Roman" w:hAnsi="Times New Roman" w:cs="Times New Roman"/>
          <w:sz w:val="24"/>
          <w:szCs w:val="24"/>
          <w:lang w:val="lt-LT"/>
        </w:rPr>
        <w:t xml:space="preserve"> </w:t>
      </w:r>
      <w:r w:rsidRPr="00C206DD">
        <w:rPr>
          <w:bCs/>
          <w:sz w:val="24"/>
          <w:szCs w:val="24"/>
          <w:lang w:val="lt-LT"/>
        </w:rPr>
        <w:t>nuotekų surinkimo sistema</w:t>
      </w:r>
      <w:r w:rsidRPr="00C206DD">
        <w:rPr>
          <w:rFonts w:ascii="Times New Roman" w:hAnsi="Times New Roman" w:cs="Times New Roman"/>
          <w:sz w:val="24"/>
          <w:szCs w:val="24"/>
          <w:lang w:val="lt-LT"/>
        </w:rPr>
        <w:t xml:space="preserve"> aptarnaujamų gyvenamųjų vietovių (miestų, kaimo gyvenamųjų vietovių) eilės numeriai;</w:t>
      </w:r>
    </w:p>
    <w:p w:rsidR="00B005E3" w:rsidRPr="00C206DD" w:rsidRDefault="00B005E3" w:rsidP="008D25EE">
      <w:pPr>
        <w:numPr>
          <w:ilvl w:val="2"/>
          <w:numId w:val="5"/>
        </w:numPr>
        <w:tabs>
          <w:tab w:val="clear" w:pos="2564"/>
          <w:tab w:val="left" w:pos="1440"/>
        </w:tabs>
        <w:autoSpaceDE w:val="0"/>
        <w:ind w:left="0" w:firstLine="720"/>
        <w:jc w:val="both"/>
        <w:rPr>
          <w:b/>
          <w:sz w:val="24"/>
          <w:szCs w:val="24"/>
          <w:lang w:val="lt-LT" w:eastAsia="lt-LT"/>
        </w:rPr>
      </w:pPr>
      <w:r w:rsidRPr="00C206DD">
        <w:rPr>
          <w:sz w:val="24"/>
          <w:szCs w:val="24"/>
          <w:lang w:val="lt-LT"/>
        </w:rPr>
        <w:t xml:space="preserve">skiltyse „2.2. </w:t>
      </w:r>
      <w:r w:rsidRPr="00C206DD">
        <w:rPr>
          <w:bCs/>
          <w:sz w:val="24"/>
          <w:szCs w:val="24"/>
          <w:lang w:val="lt-LT" w:eastAsia="lt-LT"/>
        </w:rPr>
        <w:t>pavadinimas, seniūnija</w:t>
      </w:r>
      <w:r w:rsidRPr="00C206DD">
        <w:rPr>
          <w:sz w:val="24"/>
          <w:szCs w:val="24"/>
          <w:lang w:val="lt-LT"/>
        </w:rPr>
        <w:t xml:space="preserve">“ ir „2.3. savivaldybė“ – </w:t>
      </w:r>
      <w:r w:rsidR="00BF583A">
        <w:rPr>
          <w:sz w:val="24"/>
          <w:szCs w:val="24"/>
          <w:lang w:val="lt-LT"/>
        </w:rPr>
        <w:t xml:space="preserve">visų </w:t>
      </w:r>
      <w:r w:rsidRPr="00C206DD">
        <w:rPr>
          <w:bCs/>
          <w:sz w:val="24"/>
          <w:szCs w:val="24"/>
          <w:lang w:val="lt-LT"/>
        </w:rPr>
        <w:t>nuotekų surinkimo sistema</w:t>
      </w:r>
      <w:r w:rsidRPr="00C206DD">
        <w:rPr>
          <w:sz w:val="24"/>
          <w:szCs w:val="24"/>
          <w:lang w:val="lt-LT"/>
        </w:rPr>
        <w:t xml:space="preserve"> aptarnaujamų gyvenamųjų vietovių (miestų, kaimo gyvenamųjų vietovių) pavadinimai</w:t>
      </w:r>
      <w:r w:rsidRPr="00C206DD">
        <w:rPr>
          <w:b/>
          <w:sz w:val="24"/>
          <w:szCs w:val="24"/>
          <w:lang w:val="lt-LT"/>
        </w:rPr>
        <w:t xml:space="preserve">, </w:t>
      </w:r>
      <w:r w:rsidR="00BF583A" w:rsidRPr="00BF583A">
        <w:rPr>
          <w:sz w:val="24"/>
          <w:szCs w:val="24"/>
          <w:lang w:val="lt-LT"/>
        </w:rPr>
        <w:t xml:space="preserve">nurodant </w:t>
      </w:r>
      <w:r w:rsidRPr="00C206DD">
        <w:rPr>
          <w:sz w:val="24"/>
          <w:szCs w:val="24"/>
          <w:lang w:val="lt-LT"/>
        </w:rPr>
        <w:t>seniūnijų ir savivaldybių, kurioms priklauso tos gy</w:t>
      </w:r>
      <w:r w:rsidR="00BF583A">
        <w:rPr>
          <w:sz w:val="24"/>
          <w:szCs w:val="24"/>
          <w:lang w:val="lt-LT"/>
        </w:rPr>
        <w:t>venamosios vietovės, pavadinimus</w:t>
      </w:r>
      <w:r w:rsidRPr="00C206DD">
        <w:rPr>
          <w:sz w:val="24"/>
          <w:szCs w:val="24"/>
          <w:lang w:val="lt-LT"/>
        </w:rPr>
        <w:t>;</w:t>
      </w:r>
    </w:p>
    <w:p w:rsidR="00B005E3" w:rsidRPr="00C206DD" w:rsidRDefault="00B005E3" w:rsidP="008D25EE">
      <w:pPr>
        <w:pStyle w:val="Pagrindinistekstas1"/>
        <w:numPr>
          <w:ilvl w:val="2"/>
          <w:numId w:val="5"/>
        </w:numPr>
        <w:tabs>
          <w:tab w:val="clear" w:pos="2564"/>
          <w:tab w:val="left" w:pos="1440"/>
        </w:tabs>
        <w:ind w:left="0" w:firstLine="720"/>
        <w:rPr>
          <w:rFonts w:ascii="Times New Roman" w:hAnsi="Times New Roman" w:cs="Times New Roman"/>
          <w:b/>
          <w:sz w:val="24"/>
          <w:szCs w:val="24"/>
          <w:lang w:val="lt-LT" w:eastAsia="lt-LT"/>
        </w:rPr>
      </w:pPr>
      <w:r w:rsidRPr="00C206DD">
        <w:rPr>
          <w:rFonts w:ascii="Times New Roman" w:hAnsi="Times New Roman" w:cs="Times New Roman"/>
          <w:sz w:val="24"/>
          <w:szCs w:val="24"/>
          <w:lang w:val="lt-LT" w:eastAsia="lt-LT"/>
        </w:rPr>
        <w:t>skiltyje „3.1.</w:t>
      </w:r>
      <w:r w:rsidRPr="00C206DD">
        <w:rPr>
          <w:bCs/>
          <w:sz w:val="18"/>
          <w:szCs w:val="18"/>
          <w:lang w:val="lt-LT" w:eastAsia="lt-LT"/>
        </w:rPr>
        <w:t xml:space="preserve"> </w:t>
      </w:r>
      <w:r w:rsidRPr="00C206DD">
        <w:rPr>
          <w:rFonts w:ascii="Times New Roman" w:hAnsi="Times New Roman" w:cs="Times New Roman"/>
          <w:bCs/>
          <w:sz w:val="24"/>
          <w:szCs w:val="24"/>
          <w:lang w:val="lt-LT" w:eastAsia="lt-LT"/>
        </w:rPr>
        <w:t>namų ūkių skaičius, vnt.</w:t>
      </w:r>
      <w:r w:rsidRPr="00C206DD">
        <w:rPr>
          <w:rFonts w:ascii="Times New Roman" w:hAnsi="Times New Roman" w:cs="Times New Roman"/>
          <w:sz w:val="24"/>
          <w:szCs w:val="24"/>
          <w:lang w:val="lt-LT" w:eastAsia="lt-LT"/>
        </w:rPr>
        <w:t xml:space="preserve">“ – gyvenamojoje vietovėje </w:t>
      </w:r>
      <w:r w:rsidRPr="00C206DD">
        <w:rPr>
          <w:bCs/>
          <w:sz w:val="24"/>
          <w:szCs w:val="24"/>
          <w:lang w:val="lt-LT"/>
        </w:rPr>
        <w:t>nuotekų surinkimo sistema</w:t>
      </w:r>
      <w:r w:rsidRPr="00C206DD">
        <w:rPr>
          <w:rFonts w:ascii="Times New Roman" w:hAnsi="Times New Roman" w:cs="Times New Roman"/>
          <w:sz w:val="24"/>
          <w:szCs w:val="24"/>
          <w:lang w:val="lt-LT"/>
        </w:rPr>
        <w:t xml:space="preserve"> </w:t>
      </w:r>
      <w:r w:rsidR="009E6A62">
        <w:rPr>
          <w:rFonts w:ascii="Times New Roman" w:hAnsi="Times New Roman" w:cs="Times New Roman"/>
          <w:sz w:val="24"/>
          <w:szCs w:val="24"/>
          <w:lang w:val="lt-LT" w:eastAsia="lt-LT"/>
        </w:rPr>
        <w:t>aptarnaujamų namų ūkių</w:t>
      </w:r>
      <w:r w:rsidR="009E6A62" w:rsidRPr="009E6A62">
        <w:rPr>
          <w:rFonts w:ascii="Times New Roman" w:hAnsi="Times New Roman" w:cs="Times New Roman"/>
          <w:b/>
          <w:sz w:val="24"/>
          <w:szCs w:val="24"/>
          <w:lang w:val="lt-LT" w:eastAsia="lt-LT"/>
        </w:rPr>
        <w:t>,</w:t>
      </w:r>
      <w:r w:rsidR="009E6A62" w:rsidRPr="009E6A62">
        <w:rPr>
          <w:rFonts w:ascii="Times New Roman" w:hAnsi="Times New Roman" w:cs="Times New Roman"/>
          <w:sz w:val="24"/>
          <w:szCs w:val="24"/>
          <w:lang w:val="lt-LT" w:eastAsia="lt-LT"/>
        </w:rPr>
        <w:t xml:space="preserve"> t. y. vienbučių, </w:t>
      </w:r>
      <w:proofErr w:type="spellStart"/>
      <w:r w:rsidR="009E6A62" w:rsidRPr="009E6A62">
        <w:rPr>
          <w:rFonts w:ascii="Times New Roman" w:hAnsi="Times New Roman" w:cs="Times New Roman"/>
          <w:sz w:val="24"/>
          <w:szCs w:val="24"/>
          <w:lang w:val="lt-LT" w:eastAsia="lt-LT"/>
        </w:rPr>
        <w:t>dvibučių</w:t>
      </w:r>
      <w:proofErr w:type="spellEnd"/>
      <w:r w:rsidR="009E6A62" w:rsidRPr="009E6A62">
        <w:rPr>
          <w:rFonts w:ascii="Times New Roman" w:hAnsi="Times New Roman" w:cs="Times New Roman"/>
          <w:sz w:val="24"/>
          <w:szCs w:val="24"/>
          <w:lang w:val="lt-LT" w:eastAsia="lt-LT"/>
        </w:rPr>
        <w:t xml:space="preserve"> ar daugiabučių namų butų, skaičius</w:t>
      </w:r>
      <w:r w:rsidRPr="00C206DD">
        <w:rPr>
          <w:rFonts w:ascii="Times New Roman" w:hAnsi="Times New Roman" w:cs="Times New Roman"/>
          <w:sz w:val="24"/>
          <w:szCs w:val="24"/>
          <w:lang w:val="lt-LT" w:eastAsia="lt-LT"/>
        </w:rPr>
        <w:t>;</w:t>
      </w:r>
    </w:p>
    <w:p w:rsidR="00B005E3" w:rsidRPr="00C206DD" w:rsidRDefault="00B005E3" w:rsidP="008D25EE">
      <w:pPr>
        <w:pStyle w:val="Pagrindinistekstas1"/>
        <w:numPr>
          <w:ilvl w:val="2"/>
          <w:numId w:val="5"/>
        </w:numPr>
        <w:tabs>
          <w:tab w:val="clear" w:pos="2564"/>
          <w:tab w:val="left" w:pos="1440"/>
        </w:tabs>
        <w:ind w:left="0" w:firstLine="720"/>
        <w:rPr>
          <w:b/>
          <w:sz w:val="24"/>
          <w:szCs w:val="24"/>
          <w:lang w:val="lt-LT"/>
        </w:rPr>
      </w:pPr>
      <w:r w:rsidRPr="00C206DD">
        <w:rPr>
          <w:rFonts w:ascii="Times New Roman" w:hAnsi="Times New Roman" w:cs="Times New Roman"/>
          <w:sz w:val="24"/>
          <w:szCs w:val="24"/>
          <w:lang w:val="lt-LT" w:eastAsia="lt-LT"/>
        </w:rPr>
        <w:t xml:space="preserve">skiltyje „3.2. gyventojų skaičius, vnt.“– gyvenamojoje vietovėje </w:t>
      </w:r>
      <w:r w:rsidRPr="00C206DD">
        <w:rPr>
          <w:bCs/>
          <w:sz w:val="24"/>
          <w:szCs w:val="24"/>
          <w:lang w:val="lt-LT"/>
        </w:rPr>
        <w:t>nuotekų surinkimo sistema</w:t>
      </w:r>
      <w:r w:rsidRPr="00C206DD">
        <w:rPr>
          <w:rFonts w:ascii="Times New Roman" w:hAnsi="Times New Roman" w:cs="Times New Roman"/>
          <w:sz w:val="24"/>
          <w:szCs w:val="24"/>
          <w:lang w:val="lt-LT"/>
        </w:rPr>
        <w:t xml:space="preserve"> </w:t>
      </w:r>
      <w:r w:rsidRPr="00C206DD">
        <w:rPr>
          <w:rFonts w:ascii="Times New Roman" w:hAnsi="Times New Roman" w:cs="Times New Roman"/>
          <w:sz w:val="24"/>
          <w:szCs w:val="24"/>
          <w:lang w:val="lt-LT" w:eastAsia="lt-LT"/>
        </w:rPr>
        <w:t>aptarnaujamų gyventojų skaičius. R</w:t>
      </w:r>
      <w:r w:rsidRPr="00C206DD">
        <w:rPr>
          <w:rFonts w:ascii="Times New Roman" w:hAnsi="Times New Roman" w:cs="Times New Roman"/>
          <w:sz w:val="24"/>
          <w:szCs w:val="24"/>
          <w:lang w:val="lt-LT"/>
        </w:rPr>
        <w:t xml:space="preserve">ekomenduojami šie gyventojų prisijungimo prie </w:t>
      </w:r>
      <w:r w:rsidRPr="00C206DD">
        <w:rPr>
          <w:bCs/>
          <w:sz w:val="24"/>
          <w:szCs w:val="24"/>
          <w:lang w:val="lt-LT"/>
        </w:rPr>
        <w:t>nuotekų surinkimo sistemos</w:t>
      </w:r>
      <w:r w:rsidRPr="00C206DD">
        <w:rPr>
          <w:b/>
          <w:bCs/>
          <w:sz w:val="24"/>
          <w:szCs w:val="24"/>
          <w:lang w:val="lt-LT"/>
        </w:rPr>
        <w:t xml:space="preserve"> </w:t>
      </w:r>
      <w:r w:rsidRPr="00C206DD">
        <w:rPr>
          <w:rFonts w:ascii="Times New Roman" w:hAnsi="Times New Roman" w:cs="Times New Roman"/>
          <w:sz w:val="24"/>
          <w:szCs w:val="24"/>
          <w:lang w:val="lt-LT"/>
        </w:rPr>
        <w:t>nustatymo būdai:</w:t>
      </w:r>
    </w:p>
    <w:p w:rsidR="00B005E3" w:rsidRPr="00C206DD" w:rsidRDefault="00B005E3" w:rsidP="00B53897">
      <w:pPr>
        <w:numPr>
          <w:ilvl w:val="0"/>
          <w:numId w:val="13"/>
        </w:numPr>
        <w:tabs>
          <w:tab w:val="left" w:pos="1191"/>
        </w:tabs>
        <w:autoSpaceDE w:val="0"/>
        <w:ind w:left="720" w:firstLine="0"/>
        <w:jc w:val="both"/>
        <w:rPr>
          <w:b/>
          <w:sz w:val="24"/>
          <w:szCs w:val="24"/>
          <w:lang w:val="lt-LT"/>
        </w:rPr>
      </w:pPr>
      <w:r w:rsidRPr="00C206DD">
        <w:rPr>
          <w:sz w:val="24"/>
          <w:szCs w:val="24"/>
          <w:lang w:val="lt-LT"/>
        </w:rPr>
        <w:t>pagal deklaravusiųjų gyvenamąją vietą gyvenamojoje vietovėje gyventojų skaičių,</w:t>
      </w:r>
    </w:p>
    <w:p w:rsidR="00B005E3" w:rsidRPr="00C206DD" w:rsidRDefault="00B005E3" w:rsidP="00B53897">
      <w:pPr>
        <w:pStyle w:val="Pagrindinistekstas1"/>
        <w:numPr>
          <w:ilvl w:val="0"/>
          <w:numId w:val="13"/>
        </w:numPr>
        <w:tabs>
          <w:tab w:val="left" w:pos="1191"/>
        </w:tabs>
        <w:ind w:left="720" w:firstLine="0"/>
        <w:rPr>
          <w:rFonts w:ascii="Times New Roman" w:hAnsi="Times New Roman" w:cs="Times New Roman"/>
          <w:sz w:val="24"/>
          <w:szCs w:val="24"/>
          <w:lang w:val="lt-LT"/>
        </w:rPr>
      </w:pPr>
      <w:r w:rsidRPr="00C206DD">
        <w:rPr>
          <w:sz w:val="24"/>
          <w:szCs w:val="24"/>
          <w:lang w:val="lt-LT"/>
        </w:rPr>
        <w:t>prisijungusių namų ūkių skaičius padauginama</w:t>
      </w:r>
      <w:r w:rsidR="0068140A">
        <w:rPr>
          <w:sz w:val="24"/>
          <w:szCs w:val="24"/>
          <w:lang w:val="lt-LT"/>
        </w:rPr>
        <w:t>s</w:t>
      </w:r>
      <w:r w:rsidRPr="00C206DD">
        <w:rPr>
          <w:sz w:val="24"/>
          <w:szCs w:val="24"/>
          <w:lang w:val="lt-LT"/>
        </w:rPr>
        <w:t xml:space="preserve"> iš vidutinio šeimos dydžio, kuris </w:t>
      </w:r>
      <w:r w:rsidRPr="00C206DD">
        <w:rPr>
          <w:rFonts w:ascii="Times New Roman" w:hAnsi="Times New Roman" w:cs="Times New Roman"/>
          <w:sz w:val="24"/>
          <w:szCs w:val="24"/>
          <w:lang w:val="lt-LT"/>
        </w:rPr>
        <w:t xml:space="preserve">nurodytas Valstybinės šeimos politikos koncepcijos, patvirtintos Lietuvos Respublikos Seimo 2008 m. birželio 3 d. nutarimu Nr. X-1569 (Žin., 2008, Nr. </w:t>
      </w:r>
      <w:r w:rsidRPr="004A37C5">
        <w:rPr>
          <w:rFonts w:ascii="Times New Roman" w:hAnsi="Times New Roman" w:cs="Times New Roman"/>
          <w:sz w:val="24"/>
          <w:szCs w:val="24"/>
          <w:lang w:val="lt-LT"/>
        </w:rPr>
        <w:t>69-2624</w:t>
      </w:r>
      <w:r w:rsidRPr="00C206DD">
        <w:rPr>
          <w:rFonts w:ascii="Times New Roman" w:hAnsi="Times New Roman" w:cs="Times New Roman"/>
          <w:sz w:val="24"/>
          <w:szCs w:val="24"/>
          <w:lang w:val="lt-LT"/>
        </w:rPr>
        <w:t>), 2.2.11 punkte,</w:t>
      </w:r>
    </w:p>
    <w:p w:rsidR="00B005E3" w:rsidRPr="00C206DD" w:rsidRDefault="00B005E3" w:rsidP="00B53897">
      <w:pPr>
        <w:numPr>
          <w:ilvl w:val="0"/>
          <w:numId w:val="13"/>
        </w:numPr>
        <w:tabs>
          <w:tab w:val="left" w:pos="1191"/>
        </w:tabs>
        <w:autoSpaceDE w:val="0"/>
        <w:ind w:left="720" w:firstLine="0"/>
        <w:jc w:val="both"/>
        <w:rPr>
          <w:bCs/>
          <w:sz w:val="24"/>
          <w:szCs w:val="24"/>
          <w:lang w:val="lt-LT"/>
        </w:rPr>
      </w:pPr>
      <w:r w:rsidRPr="00C206DD">
        <w:rPr>
          <w:sz w:val="24"/>
          <w:szCs w:val="24"/>
          <w:lang w:val="lt-LT"/>
        </w:rPr>
        <w:t>pagal gyventojų surašymo duomenis;</w:t>
      </w:r>
    </w:p>
    <w:p w:rsidR="00B005E3" w:rsidRPr="00C206DD" w:rsidRDefault="00B005E3" w:rsidP="008D25EE">
      <w:pPr>
        <w:numPr>
          <w:ilvl w:val="1"/>
          <w:numId w:val="5"/>
        </w:numPr>
        <w:tabs>
          <w:tab w:val="clear" w:pos="1247"/>
          <w:tab w:val="left" w:pos="1287"/>
        </w:tabs>
        <w:autoSpaceDE w:val="0"/>
        <w:jc w:val="both"/>
        <w:rPr>
          <w:b/>
          <w:sz w:val="24"/>
          <w:szCs w:val="24"/>
          <w:lang w:val="lt-LT"/>
        </w:rPr>
      </w:pPr>
      <w:r w:rsidRPr="00C206DD">
        <w:rPr>
          <w:bCs/>
          <w:sz w:val="24"/>
          <w:szCs w:val="24"/>
          <w:lang w:val="lt-LT"/>
        </w:rPr>
        <w:t>8.2 punkte („</w:t>
      </w:r>
      <w:r w:rsidRPr="00C206DD">
        <w:rPr>
          <w:b/>
          <w:sz w:val="24"/>
          <w:szCs w:val="24"/>
          <w:lang w:val="lt-LT"/>
        </w:rPr>
        <w:t>8.2. Ūkio subjektų aptarnavimas</w:t>
      </w:r>
      <w:r w:rsidRPr="00C206DD">
        <w:rPr>
          <w:bCs/>
          <w:sz w:val="24"/>
          <w:szCs w:val="24"/>
          <w:lang w:val="lt-LT"/>
        </w:rPr>
        <w:t>“)</w:t>
      </w:r>
      <w:r w:rsidRPr="00C206DD">
        <w:rPr>
          <w:sz w:val="24"/>
          <w:szCs w:val="24"/>
          <w:lang w:val="lt-LT"/>
        </w:rPr>
        <w:t xml:space="preserve"> nurodomi</w:t>
      </w:r>
      <w:r w:rsidRPr="00C206DD">
        <w:rPr>
          <w:sz w:val="24"/>
          <w:szCs w:val="24"/>
          <w:lang w:val="lt-LT" w:eastAsia="lt-LT"/>
        </w:rPr>
        <w:t xml:space="preserve"> nuotekų tvarkymo paslaugos teikimo duomenys ūkio subjektams, </w:t>
      </w:r>
      <w:r w:rsidRPr="00C206DD">
        <w:rPr>
          <w:sz w:val="24"/>
          <w:szCs w:val="24"/>
          <w:lang w:val="lt-LT"/>
        </w:rPr>
        <w:t>kurie atitinka Tvarkos aprašo 14.3 ir 14.4 punktuose nurodytus kriterijus. Ataskaitos 8.2 punkte nurodoma:</w:t>
      </w:r>
    </w:p>
    <w:p w:rsidR="00B005E3" w:rsidRPr="00C206DD" w:rsidRDefault="00B005E3" w:rsidP="008D25EE">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 „1.1 Eilės Nr.“ – ūkio subjekto, kuriam teikiama nuotekų tvarkymo paslauga, eilės numeris;</w:t>
      </w:r>
    </w:p>
    <w:p w:rsidR="00B005E3" w:rsidRPr="00C206DD" w:rsidRDefault="00B005E3" w:rsidP="008D25EE">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 xml:space="preserve">skiltyse „2.1. </w:t>
      </w:r>
      <w:r w:rsidRPr="00C206DD">
        <w:rPr>
          <w:sz w:val="24"/>
          <w:szCs w:val="24"/>
          <w:lang w:val="lt-LT" w:eastAsia="lt-LT"/>
        </w:rPr>
        <w:t>juridinio/fizinio asmens</w:t>
      </w:r>
      <w:r w:rsidRPr="00C206DD">
        <w:rPr>
          <w:sz w:val="18"/>
          <w:szCs w:val="18"/>
          <w:lang w:val="lt-LT" w:eastAsia="lt-LT"/>
        </w:rPr>
        <w:t xml:space="preserve"> </w:t>
      </w:r>
      <w:r w:rsidRPr="00C206DD">
        <w:rPr>
          <w:sz w:val="24"/>
          <w:szCs w:val="24"/>
          <w:lang w:val="lt-LT"/>
        </w:rPr>
        <w:t>kodas“ ir „2.2. pavadinimas/vardas, pavardė“ – juridinio asmens JAR kodas ir pavadinimas, jei nuotekų tvarkymo paslauga teikiama juridiniam asmeniui ar jo filialui (atstovybei); asmens kodas, vardas ir pavardė, jei nuotekų tvarkymo paslauga teikiama fiziniam asmeniui;</w:t>
      </w:r>
    </w:p>
    <w:p w:rsidR="00B005E3" w:rsidRPr="00C206DD" w:rsidRDefault="00B005E3" w:rsidP="008D25EE">
      <w:pPr>
        <w:numPr>
          <w:ilvl w:val="2"/>
          <w:numId w:val="5"/>
        </w:numPr>
        <w:tabs>
          <w:tab w:val="clear" w:pos="2564"/>
          <w:tab w:val="left" w:pos="1440"/>
        </w:tabs>
        <w:autoSpaceDE w:val="0"/>
        <w:ind w:left="0" w:firstLine="720"/>
        <w:jc w:val="both"/>
        <w:rPr>
          <w:sz w:val="24"/>
          <w:szCs w:val="24"/>
          <w:lang w:val="lt-LT"/>
        </w:rPr>
      </w:pPr>
      <w:r w:rsidRPr="00C206DD">
        <w:rPr>
          <w:sz w:val="24"/>
          <w:szCs w:val="24"/>
          <w:lang w:val="lt-LT"/>
        </w:rPr>
        <w:t>skiltyje „3.</w:t>
      </w:r>
      <w:r w:rsidRPr="00C206DD">
        <w:rPr>
          <w:sz w:val="18"/>
          <w:szCs w:val="18"/>
          <w:lang w:val="lt-LT" w:eastAsia="lt-LT"/>
        </w:rPr>
        <w:t xml:space="preserve"> </w:t>
      </w:r>
      <w:r w:rsidRPr="00C206DD">
        <w:rPr>
          <w:sz w:val="24"/>
          <w:szCs w:val="24"/>
          <w:lang w:val="lt-LT" w:eastAsia="lt-LT"/>
        </w:rPr>
        <w:t>Surinktas nuotekų kiekis, tūkst. m</w:t>
      </w:r>
      <w:r w:rsidRPr="00C206DD">
        <w:rPr>
          <w:sz w:val="24"/>
          <w:szCs w:val="24"/>
          <w:vertAlign w:val="superscript"/>
          <w:lang w:val="lt-LT" w:eastAsia="lt-LT"/>
        </w:rPr>
        <w:t>3</w:t>
      </w:r>
      <w:r w:rsidRPr="00C206DD">
        <w:rPr>
          <w:sz w:val="24"/>
          <w:szCs w:val="24"/>
          <w:lang w:val="lt-LT"/>
        </w:rPr>
        <w:t>“ – iš ūkio subjekto, kuriam teikiama nuotekų tvarkymo paslauga, gautas nuotekų kiekis tūkstančiais kubinių metrų.</w:t>
      </w:r>
    </w:p>
    <w:p w:rsidR="00B005E3" w:rsidRPr="00C206DD" w:rsidRDefault="00B005E3" w:rsidP="008D25EE">
      <w:pPr>
        <w:numPr>
          <w:ilvl w:val="0"/>
          <w:numId w:val="5"/>
        </w:numPr>
        <w:autoSpaceDE w:val="0"/>
        <w:jc w:val="both"/>
        <w:rPr>
          <w:b/>
          <w:sz w:val="24"/>
          <w:szCs w:val="24"/>
          <w:lang w:val="lt-LT"/>
        </w:rPr>
      </w:pPr>
      <w:r w:rsidRPr="00C206DD">
        <w:rPr>
          <w:sz w:val="24"/>
          <w:szCs w:val="24"/>
          <w:lang w:val="lt-LT"/>
        </w:rPr>
        <w:t>Ataskaitos 9 punkte</w:t>
      </w:r>
      <w:r w:rsidRPr="00C206DD">
        <w:rPr>
          <w:b/>
          <w:sz w:val="24"/>
          <w:szCs w:val="24"/>
          <w:lang w:val="lt-LT"/>
        </w:rPr>
        <w:t xml:space="preserve"> </w:t>
      </w:r>
      <w:r w:rsidRPr="00C206DD">
        <w:rPr>
          <w:bCs/>
          <w:sz w:val="24"/>
          <w:szCs w:val="24"/>
          <w:lang w:val="lt-LT"/>
        </w:rPr>
        <w:t>(„</w:t>
      </w:r>
      <w:r w:rsidRPr="00C206DD">
        <w:rPr>
          <w:rFonts w:cs="Calibri"/>
          <w:b/>
          <w:bCs/>
          <w:sz w:val="24"/>
          <w:szCs w:val="24"/>
          <w:lang w:val="lt-LT"/>
        </w:rPr>
        <w:t>9.</w:t>
      </w:r>
      <w:r w:rsidRPr="00C206DD">
        <w:rPr>
          <w:b/>
          <w:bCs/>
          <w:sz w:val="24"/>
          <w:szCs w:val="24"/>
          <w:lang w:val="lt-LT"/>
        </w:rPr>
        <w:t xml:space="preserve"> Investicijos ir išlaidos komunalinių nuotekų tvarkymui</w:t>
      </w:r>
      <w:r w:rsidRPr="00096964">
        <w:rPr>
          <w:bCs/>
          <w:sz w:val="24"/>
          <w:szCs w:val="24"/>
          <w:lang w:val="lt-LT"/>
        </w:rPr>
        <w:t>“</w:t>
      </w:r>
      <w:r w:rsidRPr="00C206DD">
        <w:rPr>
          <w:bCs/>
          <w:sz w:val="24"/>
          <w:szCs w:val="24"/>
          <w:lang w:val="lt-LT"/>
        </w:rPr>
        <w:t xml:space="preserve">) pateikiama informacija apie ūkio subjekto investicijas, skirtas nuotekų tvarkymui ūkinės veiklos objekte; </w:t>
      </w:r>
    </w:p>
    <w:p w:rsidR="00B005E3" w:rsidRPr="00C206DD" w:rsidRDefault="00B005E3" w:rsidP="008D25EE">
      <w:pPr>
        <w:numPr>
          <w:ilvl w:val="1"/>
          <w:numId w:val="5"/>
        </w:numPr>
        <w:tabs>
          <w:tab w:val="clear" w:pos="1247"/>
          <w:tab w:val="left" w:pos="1287"/>
        </w:tabs>
        <w:autoSpaceDE w:val="0"/>
        <w:jc w:val="both"/>
        <w:rPr>
          <w:b/>
          <w:sz w:val="24"/>
          <w:szCs w:val="24"/>
          <w:lang w:val="lt-LT"/>
        </w:rPr>
      </w:pPr>
      <w:r w:rsidRPr="00C206DD">
        <w:rPr>
          <w:sz w:val="24"/>
          <w:szCs w:val="24"/>
          <w:lang w:val="lt-LT"/>
        </w:rPr>
        <w:t>9.1 punkte („</w:t>
      </w:r>
      <w:r w:rsidRPr="00C206DD">
        <w:rPr>
          <w:b/>
          <w:sz w:val="24"/>
          <w:szCs w:val="24"/>
          <w:lang w:val="lt-LT"/>
        </w:rPr>
        <w:t>9.1. Investicijos komunalinių nuotekų tvarkymui</w:t>
      </w:r>
      <w:r w:rsidRPr="00C206DD">
        <w:rPr>
          <w:sz w:val="24"/>
          <w:szCs w:val="24"/>
          <w:lang w:val="lt-LT"/>
        </w:rPr>
        <w:t>“) nurodomi duomenys apie komunalinių nuotekų tvarkymui aglomeracijoje skirtas investicines priemones, kurios buvo įgyvendinamos per ataskaitinius metus</w:t>
      </w:r>
      <w:r w:rsidRPr="00C206DD">
        <w:rPr>
          <w:bCs/>
          <w:sz w:val="24"/>
          <w:szCs w:val="24"/>
          <w:lang w:val="lt-LT"/>
        </w:rPr>
        <w:t>. Kiekvienai investicinei priemonei pildomas naujas įrašas. 9.1 punkte nurodoma:</w:t>
      </w:r>
    </w:p>
    <w:p w:rsidR="00B005E3" w:rsidRPr="00C206DD" w:rsidRDefault="00B005E3" w:rsidP="008D25EE">
      <w:pPr>
        <w:numPr>
          <w:ilvl w:val="2"/>
          <w:numId w:val="5"/>
        </w:numPr>
        <w:tabs>
          <w:tab w:val="clear" w:pos="2564"/>
          <w:tab w:val="left" w:pos="1440"/>
        </w:tabs>
        <w:autoSpaceDE w:val="0"/>
        <w:ind w:left="0" w:firstLine="720"/>
        <w:jc w:val="both"/>
        <w:rPr>
          <w:sz w:val="24"/>
          <w:szCs w:val="24"/>
          <w:lang w:val="lt-LT"/>
        </w:rPr>
      </w:pPr>
      <w:r w:rsidRPr="00C206DD">
        <w:rPr>
          <w:b/>
          <w:sz w:val="24"/>
          <w:szCs w:val="24"/>
          <w:lang w:val="lt-LT"/>
        </w:rPr>
        <w:t xml:space="preserve"> </w:t>
      </w:r>
      <w:r w:rsidRPr="00C206DD">
        <w:rPr>
          <w:sz w:val="24"/>
          <w:szCs w:val="24"/>
          <w:lang w:val="lt-LT"/>
        </w:rPr>
        <w:t>skiltyje „1. Investicinės priemonės pavadinimas“ – pažymint vieną iš langelių įgyvendinamos investicinės priemonės pavadinimas;</w:t>
      </w:r>
    </w:p>
    <w:p w:rsidR="00B005E3" w:rsidRPr="00C206DD" w:rsidRDefault="00B005E3" w:rsidP="008D25EE">
      <w:pPr>
        <w:numPr>
          <w:ilvl w:val="2"/>
          <w:numId w:val="5"/>
        </w:numPr>
        <w:tabs>
          <w:tab w:val="clear" w:pos="2564"/>
          <w:tab w:val="left" w:pos="1440"/>
        </w:tabs>
        <w:autoSpaceDE w:val="0"/>
        <w:ind w:left="0" w:firstLine="720"/>
        <w:jc w:val="both"/>
        <w:rPr>
          <w:sz w:val="24"/>
          <w:szCs w:val="24"/>
          <w:lang w:val="lt-LT"/>
        </w:rPr>
      </w:pPr>
      <w:r w:rsidRPr="00C206DD">
        <w:rPr>
          <w:sz w:val="24"/>
          <w:szCs w:val="24"/>
          <w:lang w:val="lt-LT"/>
        </w:rPr>
        <w:t xml:space="preserve"> skiltyje „2. Investicinės priemonės trumpas aprašymas“ – trumpas įgyvendinamos investicinės priemonės aprašymas;</w:t>
      </w:r>
    </w:p>
    <w:p w:rsidR="00B005E3" w:rsidRPr="00C206DD" w:rsidRDefault="00B005E3" w:rsidP="008D25EE">
      <w:pPr>
        <w:numPr>
          <w:ilvl w:val="2"/>
          <w:numId w:val="5"/>
        </w:numPr>
        <w:tabs>
          <w:tab w:val="clear" w:pos="2564"/>
          <w:tab w:val="left" w:pos="1440"/>
        </w:tabs>
        <w:autoSpaceDE w:val="0"/>
        <w:ind w:left="0" w:firstLine="720"/>
        <w:jc w:val="both"/>
        <w:rPr>
          <w:sz w:val="24"/>
          <w:szCs w:val="24"/>
          <w:lang w:val="lt-LT"/>
        </w:rPr>
      </w:pPr>
      <w:r w:rsidRPr="00C206DD">
        <w:rPr>
          <w:sz w:val="24"/>
          <w:szCs w:val="24"/>
          <w:lang w:val="lt-LT"/>
        </w:rPr>
        <w:t xml:space="preserve"> skiltyje „</w:t>
      </w:r>
      <w:r w:rsidRPr="00B36335">
        <w:rPr>
          <w:bCs/>
          <w:sz w:val="24"/>
          <w:szCs w:val="24"/>
          <w:lang w:val="lt-LT"/>
        </w:rPr>
        <w:t>3. Investicinės priemonės įgyvendinimo laikotarpis</w:t>
      </w:r>
      <w:r w:rsidRPr="00C206DD">
        <w:rPr>
          <w:sz w:val="24"/>
          <w:szCs w:val="24"/>
          <w:lang w:val="lt-LT"/>
        </w:rPr>
        <w:t>“</w:t>
      </w:r>
      <w:r>
        <w:rPr>
          <w:sz w:val="24"/>
          <w:szCs w:val="24"/>
          <w:lang w:val="lt-LT"/>
        </w:rPr>
        <w:t xml:space="preserve"> </w:t>
      </w:r>
      <w:r w:rsidRPr="00C206DD">
        <w:rPr>
          <w:sz w:val="24"/>
          <w:szCs w:val="24"/>
          <w:lang w:val="lt-LT"/>
        </w:rPr>
        <w:t xml:space="preserve">– atitinkamai įgyvendinamos investicinės priemonės </w:t>
      </w:r>
      <w:r>
        <w:rPr>
          <w:sz w:val="24"/>
          <w:szCs w:val="24"/>
          <w:lang w:val="lt-LT"/>
        </w:rPr>
        <w:t>įgyvendinimo laikotarpio</w:t>
      </w:r>
      <w:r w:rsidRPr="00C206DD">
        <w:rPr>
          <w:sz w:val="24"/>
          <w:szCs w:val="24"/>
          <w:lang w:val="lt-LT"/>
        </w:rPr>
        <w:t xml:space="preserve"> pradžios ir pabaigos metai (4 skaitmenų skaičius, pvz., 2015);</w:t>
      </w:r>
    </w:p>
    <w:p w:rsidR="00B005E3" w:rsidRPr="00680706" w:rsidRDefault="00B005E3" w:rsidP="008D25EE">
      <w:pPr>
        <w:numPr>
          <w:ilvl w:val="2"/>
          <w:numId w:val="5"/>
        </w:numPr>
        <w:tabs>
          <w:tab w:val="clear" w:pos="2564"/>
          <w:tab w:val="left" w:pos="1440"/>
        </w:tabs>
        <w:autoSpaceDE w:val="0"/>
        <w:ind w:left="0" w:firstLine="720"/>
        <w:jc w:val="both"/>
        <w:rPr>
          <w:sz w:val="24"/>
          <w:szCs w:val="24"/>
          <w:lang w:val="lt-LT"/>
        </w:rPr>
      </w:pPr>
      <w:r w:rsidRPr="00C206DD">
        <w:rPr>
          <w:sz w:val="24"/>
          <w:szCs w:val="24"/>
          <w:lang w:val="lt-LT"/>
        </w:rPr>
        <w:t xml:space="preserve"> </w:t>
      </w:r>
      <w:r w:rsidRPr="00680706">
        <w:rPr>
          <w:sz w:val="24"/>
          <w:szCs w:val="24"/>
          <w:lang w:val="lt-LT"/>
        </w:rPr>
        <w:t xml:space="preserve">skiltyje „4. Lėšos investicinės priemonės įgyvendinimui, </w:t>
      </w:r>
      <w:r w:rsidR="00DC0C8B">
        <w:rPr>
          <w:sz w:val="24"/>
          <w:szCs w:val="24"/>
          <w:lang w:val="lt-LT"/>
        </w:rPr>
        <w:t>eurais</w:t>
      </w:r>
      <w:r w:rsidRPr="00680706">
        <w:rPr>
          <w:sz w:val="24"/>
          <w:szCs w:val="24"/>
          <w:lang w:val="lt-LT"/>
        </w:rPr>
        <w:t>“ – atitinkamai visiškam priemonės įgyvendinimui skirtos lėšos (visos lėšos įrangos ar prietaisų įsigijimui, projektavimui ar pan. ir statybos montavimo darbų išlaidos) ir per ataskaitinius metus panaudotų lėšų suma.</w:t>
      </w:r>
      <w:r w:rsidRPr="00680706">
        <w:rPr>
          <w:bCs/>
          <w:sz w:val="24"/>
          <w:szCs w:val="24"/>
          <w:lang w:val="lt-LT"/>
        </w:rPr>
        <w:t xml:space="preserve"> Lėšos nurodomos </w:t>
      </w:r>
      <w:r w:rsidR="00423D6D">
        <w:rPr>
          <w:bCs/>
          <w:sz w:val="24"/>
          <w:szCs w:val="24"/>
          <w:lang w:val="lt-LT"/>
        </w:rPr>
        <w:t>eurais</w:t>
      </w:r>
      <w:r w:rsidRPr="00680706">
        <w:rPr>
          <w:sz w:val="24"/>
          <w:szCs w:val="24"/>
          <w:lang w:val="lt-LT"/>
        </w:rPr>
        <w:t>;</w:t>
      </w:r>
    </w:p>
    <w:p w:rsidR="00B005E3" w:rsidRPr="00C206DD" w:rsidRDefault="00B005E3" w:rsidP="008D25EE">
      <w:pPr>
        <w:numPr>
          <w:ilvl w:val="1"/>
          <w:numId w:val="5"/>
        </w:numPr>
        <w:tabs>
          <w:tab w:val="clear" w:pos="1247"/>
          <w:tab w:val="num" w:pos="1287"/>
        </w:tabs>
        <w:autoSpaceDE w:val="0"/>
        <w:jc w:val="both"/>
        <w:rPr>
          <w:b/>
          <w:color w:val="000000"/>
          <w:sz w:val="24"/>
          <w:szCs w:val="24"/>
          <w:lang w:val="lt-LT"/>
        </w:rPr>
      </w:pPr>
      <w:r w:rsidRPr="00680706">
        <w:rPr>
          <w:sz w:val="24"/>
          <w:szCs w:val="24"/>
          <w:lang w:val="lt-LT"/>
        </w:rPr>
        <w:t>9.2 punkte („</w:t>
      </w:r>
      <w:r w:rsidRPr="00680706">
        <w:rPr>
          <w:b/>
          <w:sz w:val="24"/>
          <w:szCs w:val="24"/>
          <w:lang w:val="lt-LT"/>
        </w:rPr>
        <w:t>9.2. Išlaidos aglomeracijos nuotekų dumblo tvarkymui (</w:t>
      </w:r>
      <w:r w:rsidR="00C5653B">
        <w:rPr>
          <w:b/>
          <w:sz w:val="24"/>
          <w:szCs w:val="24"/>
          <w:lang w:val="lt-LT"/>
        </w:rPr>
        <w:t>eurais</w:t>
      </w:r>
      <w:r w:rsidRPr="00680706">
        <w:rPr>
          <w:b/>
          <w:sz w:val="24"/>
          <w:szCs w:val="24"/>
          <w:lang w:val="lt-LT"/>
        </w:rPr>
        <w:t>/t)</w:t>
      </w:r>
      <w:r w:rsidRPr="00680706">
        <w:rPr>
          <w:sz w:val="24"/>
          <w:szCs w:val="24"/>
          <w:lang w:val="lt-LT"/>
        </w:rPr>
        <w:t>“)</w:t>
      </w:r>
      <w:r w:rsidRPr="00C206DD">
        <w:rPr>
          <w:sz w:val="24"/>
          <w:szCs w:val="24"/>
          <w:lang w:val="lt-LT"/>
        </w:rPr>
        <w:t xml:space="preserve"> nurodytais vienetais pateikiami duomenys apie išlaidas aglomeracijos nuotekų dumblo tvarkymui, pradedant dumblo tankinimu ir baigiant jo galutiniu panaudojimu arba pašalinimu. Dumblo naudojimo ir šalinimo būdai pateikti </w:t>
      </w:r>
      <w:r w:rsidRPr="00C206DD">
        <w:rPr>
          <w:rStyle w:val="BodytextChar"/>
          <w:sz w:val="24"/>
          <w:szCs w:val="24"/>
          <w:lang w:val="lt-LT"/>
        </w:rPr>
        <w:t>Atliekų tvarkymo taisykli</w:t>
      </w:r>
      <w:r w:rsidRPr="00C206DD">
        <w:rPr>
          <w:rStyle w:val="BodytextChar"/>
          <w:rFonts w:cs="TimesLT"/>
          <w:color w:val="000000"/>
          <w:sz w:val="24"/>
          <w:szCs w:val="24"/>
          <w:lang w:val="lt-LT"/>
        </w:rPr>
        <w:t xml:space="preserve">ų, patvirtintų </w:t>
      </w:r>
      <w:r w:rsidRPr="00C206DD">
        <w:rPr>
          <w:color w:val="000000"/>
          <w:sz w:val="24"/>
          <w:szCs w:val="24"/>
          <w:lang w:val="lt-LT"/>
        </w:rPr>
        <w:t>Lietuvos Respublikos aplinkos ministro 1999 m. liepos 14 d. įsakymu Nr. 217 (Žin. 1999, Nr.</w:t>
      </w:r>
      <w:r w:rsidRPr="00C206DD">
        <w:rPr>
          <w:b/>
          <w:bCs/>
          <w:color w:val="000000"/>
          <w:sz w:val="24"/>
          <w:szCs w:val="24"/>
          <w:lang w:val="lt-LT"/>
        </w:rPr>
        <w:t xml:space="preserve"> </w:t>
      </w:r>
      <w:r w:rsidRPr="00C206DD">
        <w:rPr>
          <w:rStyle w:val="Hipersaitas"/>
          <w:color w:val="000000"/>
          <w:sz w:val="24"/>
          <w:szCs w:val="24"/>
          <w:u w:val="none"/>
          <w:lang w:val="lt-LT"/>
        </w:rPr>
        <w:t>63-2065</w:t>
      </w:r>
      <w:r w:rsidRPr="00C206DD">
        <w:rPr>
          <w:color w:val="000000"/>
          <w:sz w:val="24"/>
          <w:szCs w:val="24"/>
          <w:lang w:val="lt-LT"/>
        </w:rPr>
        <w:t xml:space="preserve">; </w:t>
      </w:r>
      <w:r w:rsidRPr="00C206DD">
        <w:rPr>
          <w:bCs/>
          <w:color w:val="000000"/>
          <w:sz w:val="24"/>
          <w:szCs w:val="24"/>
          <w:lang w:val="lt-LT"/>
        </w:rPr>
        <w:t xml:space="preserve">2004, Nr. </w:t>
      </w:r>
      <w:r w:rsidRPr="00C206DD">
        <w:rPr>
          <w:rStyle w:val="Hipersaitas"/>
          <w:color w:val="000000"/>
          <w:sz w:val="24"/>
          <w:szCs w:val="24"/>
          <w:u w:val="none"/>
          <w:lang w:val="lt-LT"/>
        </w:rPr>
        <w:t>68-2381</w:t>
      </w:r>
      <w:r w:rsidRPr="00C206DD">
        <w:rPr>
          <w:bCs/>
          <w:color w:val="000000"/>
          <w:sz w:val="24"/>
          <w:szCs w:val="24"/>
          <w:lang w:val="lt-LT"/>
        </w:rPr>
        <w:t>, 2011, Nr. 57-2721</w:t>
      </w:r>
      <w:r w:rsidRPr="00C206DD">
        <w:rPr>
          <w:color w:val="000000"/>
          <w:sz w:val="24"/>
          <w:szCs w:val="24"/>
          <w:lang w:val="lt-LT"/>
        </w:rPr>
        <w:t>), 4 priede. 9.2 punkte kiekvienam Ataskaitos 6.2 punkte aprašytam aglomeracijos komunalinių NVĮ nurodomi šie duomenys:</w:t>
      </w:r>
    </w:p>
    <w:p w:rsidR="00B005E3" w:rsidRPr="00C206DD" w:rsidRDefault="00B005E3" w:rsidP="008D25EE">
      <w:pPr>
        <w:numPr>
          <w:ilvl w:val="2"/>
          <w:numId w:val="5"/>
        </w:numPr>
        <w:tabs>
          <w:tab w:val="clear" w:pos="2564"/>
          <w:tab w:val="left" w:pos="1440"/>
        </w:tabs>
        <w:autoSpaceDE w:val="0"/>
        <w:ind w:left="0" w:firstLine="720"/>
        <w:jc w:val="both"/>
        <w:rPr>
          <w:b/>
          <w:color w:val="000000"/>
          <w:sz w:val="24"/>
          <w:szCs w:val="24"/>
          <w:lang w:val="lt-LT"/>
        </w:rPr>
      </w:pPr>
      <w:r w:rsidRPr="00C206DD">
        <w:rPr>
          <w:color w:val="000000"/>
          <w:sz w:val="24"/>
          <w:szCs w:val="24"/>
          <w:lang w:val="lt-LT"/>
        </w:rPr>
        <w:t>skiltyje „1. Eilės Nr.“ – aglomeracijos NVĮ eilės numeris;</w:t>
      </w:r>
    </w:p>
    <w:p w:rsidR="00B005E3" w:rsidRPr="00C206DD" w:rsidRDefault="00B005E3" w:rsidP="008D25EE">
      <w:pPr>
        <w:numPr>
          <w:ilvl w:val="2"/>
          <w:numId w:val="5"/>
        </w:numPr>
        <w:tabs>
          <w:tab w:val="clear" w:pos="2564"/>
          <w:tab w:val="left" w:pos="1440"/>
        </w:tabs>
        <w:autoSpaceDE w:val="0"/>
        <w:ind w:left="0" w:firstLine="720"/>
        <w:jc w:val="both"/>
        <w:rPr>
          <w:b/>
          <w:color w:val="000000"/>
          <w:sz w:val="24"/>
          <w:szCs w:val="24"/>
          <w:lang w:val="lt-LT"/>
        </w:rPr>
      </w:pPr>
      <w:r w:rsidRPr="00C206DD">
        <w:rPr>
          <w:color w:val="000000"/>
          <w:sz w:val="24"/>
          <w:szCs w:val="24"/>
          <w:lang w:val="lt-LT"/>
        </w:rPr>
        <w:t xml:space="preserve">skiltyje „2. NVĮ kodas“ – NVĮ kodas arba pavadinimas (jei teikiami duomenys apie naują NVĮ, kurio nėra Išleistuvų sąvade), kurie nurodyti 6. 2 punkte </w:t>
      </w:r>
      <w:r w:rsidRPr="00C206DD">
        <w:rPr>
          <w:sz w:val="24"/>
          <w:szCs w:val="24"/>
          <w:lang w:val="lt-LT"/>
        </w:rPr>
        <w:t>(„</w:t>
      </w:r>
      <w:r w:rsidRPr="00C206DD">
        <w:rPr>
          <w:b/>
          <w:sz w:val="24"/>
          <w:szCs w:val="24"/>
          <w:lang w:val="lt-LT"/>
        </w:rPr>
        <w:t>6.2. Nuotekų valymo įrenginiai</w:t>
      </w:r>
      <w:r w:rsidRPr="00C206DD">
        <w:rPr>
          <w:sz w:val="24"/>
          <w:szCs w:val="24"/>
          <w:lang w:val="lt-LT"/>
        </w:rPr>
        <w:t>“)</w:t>
      </w:r>
      <w:r w:rsidRPr="00C206DD">
        <w:rPr>
          <w:color w:val="000000"/>
          <w:sz w:val="24"/>
          <w:szCs w:val="24"/>
          <w:lang w:val="lt-LT"/>
        </w:rPr>
        <w:t>;</w:t>
      </w:r>
    </w:p>
    <w:p w:rsidR="00B005E3" w:rsidRPr="00C206DD" w:rsidRDefault="00B005E3" w:rsidP="008D25EE">
      <w:pPr>
        <w:numPr>
          <w:ilvl w:val="2"/>
          <w:numId w:val="5"/>
        </w:numPr>
        <w:tabs>
          <w:tab w:val="clear" w:pos="2564"/>
          <w:tab w:val="left" w:pos="1440"/>
        </w:tabs>
        <w:autoSpaceDE w:val="0"/>
        <w:ind w:left="0" w:firstLine="720"/>
        <w:jc w:val="both"/>
        <w:rPr>
          <w:b/>
          <w:color w:val="000000"/>
          <w:sz w:val="24"/>
          <w:szCs w:val="24"/>
          <w:lang w:val="lt-LT"/>
        </w:rPr>
      </w:pPr>
      <w:r w:rsidRPr="00C206DD">
        <w:rPr>
          <w:color w:val="000000"/>
          <w:sz w:val="24"/>
          <w:szCs w:val="24"/>
          <w:lang w:val="lt-LT"/>
        </w:rPr>
        <w:t>skiltyje „3.1.1. tręšimui“ – išlaidos tręšimui naudojamo dumblo tvarkymui. Tokiam dumblui priskiriamas dumblas, kuris buvo paskleistas dirvos paviršiuje ar įterptas į dirvožemį (laukų tręšimui, energetinio miško auginimui ir pan.);</w:t>
      </w:r>
    </w:p>
    <w:p w:rsidR="00B005E3" w:rsidRPr="00C206DD" w:rsidRDefault="00B005E3" w:rsidP="008D25EE">
      <w:pPr>
        <w:numPr>
          <w:ilvl w:val="2"/>
          <w:numId w:val="5"/>
        </w:numPr>
        <w:tabs>
          <w:tab w:val="clear" w:pos="2564"/>
          <w:tab w:val="left" w:pos="1440"/>
        </w:tabs>
        <w:autoSpaceDE w:val="0"/>
        <w:ind w:left="0" w:firstLine="720"/>
        <w:jc w:val="both"/>
        <w:rPr>
          <w:b/>
          <w:sz w:val="24"/>
          <w:szCs w:val="24"/>
          <w:lang w:val="lt-LT"/>
        </w:rPr>
      </w:pPr>
      <w:r w:rsidRPr="00C206DD">
        <w:rPr>
          <w:color w:val="000000"/>
          <w:sz w:val="24"/>
          <w:szCs w:val="24"/>
          <w:lang w:val="lt-LT"/>
        </w:rPr>
        <w:t>skiltyje „3.1.2 kitiems tikslams“ – išlaidos kitiems tikslams panaudojamo dumblo tvarkymui. Tokiam dumblui priskiriamas dumblas, kuris buvo panaudotas pažeistų teritorijų rekultivacijai (šalikelių, sąvartynų ar pan.) atstatymui, komposto, statybinių medžiagų gamyb</w:t>
      </w:r>
      <w:r w:rsidRPr="00C206DD">
        <w:rPr>
          <w:sz w:val="24"/>
          <w:szCs w:val="24"/>
          <w:lang w:val="lt-LT"/>
        </w:rPr>
        <w:t>ai, granuliavimui, biologinių dujų gamybai, kurui ar kitais būdais energijai gauti;</w:t>
      </w:r>
    </w:p>
    <w:p w:rsidR="00B005E3" w:rsidRPr="00C206DD" w:rsidRDefault="00B005E3" w:rsidP="008D25EE">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 „3.2.1. išvežant į sąvartynus“ – išlaidos išvežamo į sąvartynus dumblo tvarkymui;</w:t>
      </w:r>
    </w:p>
    <w:p w:rsidR="00B005E3" w:rsidRPr="00C206DD" w:rsidRDefault="00B005E3" w:rsidP="008D25EE">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 „3.2.2. deginant“ – išlaidos sausumoje deginamo dumblo tvarkymui;</w:t>
      </w:r>
    </w:p>
    <w:p w:rsidR="00B005E3" w:rsidRPr="00C206DD" w:rsidRDefault="00B005E3" w:rsidP="008D25EE">
      <w:pPr>
        <w:numPr>
          <w:ilvl w:val="2"/>
          <w:numId w:val="5"/>
        </w:numPr>
        <w:tabs>
          <w:tab w:val="clear" w:pos="2564"/>
          <w:tab w:val="left" w:pos="1440"/>
        </w:tabs>
        <w:autoSpaceDE w:val="0"/>
        <w:ind w:left="0" w:firstLine="720"/>
        <w:jc w:val="both"/>
        <w:rPr>
          <w:b/>
          <w:sz w:val="24"/>
          <w:szCs w:val="24"/>
          <w:lang w:val="lt-LT"/>
        </w:rPr>
      </w:pPr>
      <w:r w:rsidRPr="00C206DD">
        <w:rPr>
          <w:sz w:val="24"/>
          <w:szCs w:val="24"/>
          <w:lang w:val="lt-LT"/>
        </w:rPr>
        <w:t>skiltyje „3.2.3. kitais būdais“ – išlaidos kitais būdais šalinamo dumblo tvarkymui;</w:t>
      </w:r>
    </w:p>
    <w:p w:rsidR="00B005E3" w:rsidRPr="0025294F" w:rsidRDefault="00B005E3" w:rsidP="008D25EE">
      <w:pPr>
        <w:numPr>
          <w:ilvl w:val="2"/>
          <w:numId w:val="5"/>
        </w:numPr>
        <w:tabs>
          <w:tab w:val="clear" w:pos="2564"/>
          <w:tab w:val="left" w:pos="1440"/>
        </w:tabs>
        <w:autoSpaceDE w:val="0"/>
        <w:ind w:left="0" w:firstLine="720"/>
        <w:rPr>
          <w:sz w:val="24"/>
          <w:szCs w:val="24"/>
          <w:lang w:val="lt-LT"/>
        </w:rPr>
      </w:pPr>
      <w:r w:rsidRPr="00C206DD">
        <w:rPr>
          <w:sz w:val="24"/>
          <w:szCs w:val="24"/>
          <w:lang w:val="lt-LT"/>
        </w:rPr>
        <w:t>skiltyje „3.3. kaupiant dumblo aikštelėse“ – išlaidos aikštelėse kaupiamo dumblo tvarkymui.</w:t>
      </w:r>
    </w:p>
    <w:p w:rsidR="00B005E3" w:rsidRPr="0025294F" w:rsidRDefault="00B005E3" w:rsidP="0025294F">
      <w:pPr>
        <w:tabs>
          <w:tab w:val="left" w:pos="1457"/>
        </w:tabs>
        <w:autoSpaceDE w:val="0"/>
        <w:ind w:left="720"/>
        <w:rPr>
          <w:sz w:val="24"/>
          <w:szCs w:val="24"/>
          <w:lang w:val="lt-LT"/>
        </w:rPr>
      </w:pPr>
    </w:p>
    <w:p w:rsidR="00B005E3" w:rsidRPr="00C206DD" w:rsidRDefault="00680706" w:rsidP="0025294F">
      <w:pPr>
        <w:tabs>
          <w:tab w:val="left" w:pos="1457"/>
        </w:tabs>
        <w:autoSpaceDE w:val="0"/>
        <w:ind w:left="720"/>
        <w:jc w:val="center"/>
        <w:rPr>
          <w:sz w:val="24"/>
          <w:szCs w:val="24"/>
          <w:lang w:val="lt-LT"/>
        </w:rPr>
        <w:sectPr w:rsidR="00B005E3" w:rsidRPr="00C206DD" w:rsidSect="00E70645">
          <w:pgSz w:w="11906" w:h="16838"/>
          <w:pgMar w:top="1134" w:right="567" w:bottom="1134" w:left="1701" w:header="567" w:footer="567" w:gutter="0"/>
          <w:cols w:space="1296"/>
          <w:docGrid w:linePitch="360"/>
        </w:sectPr>
      </w:pPr>
      <w:r>
        <w:rPr>
          <w:lang w:val="lt-LT"/>
        </w:rPr>
        <w:t>___________________</w:t>
      </w:r>
    </w:p>
    <w:p w:rsidR="00B005E3" w:rsidRPr="00C206DD" w:rsidRDefault="00B005E3" w:rsidP="00680706">
      <w:pPr>
        <w:suppressAutoHyphens w:val="0"/>
      </w:pPr>
    </w:p>
    <w:sectPr w:rsidR="00B005E3" w:rsidRPr="00C206DD" w:rsidSect="00F34719">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F1" w:rsidRDefault="00EA4FF1" w:rsidP="00A432A6">
      <w:r>
        <w:separator/>
      </w:r>
    </w:p>
  </w:endnote>
  <w:endnote w:type="continuationSeparator" w:id="0">
    <w:p w:rsidR="00EA4FF1" w:rsidRDefault="00EA4FF1" w:rsidP="00A4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F1" w:rsidRDefault="00EA4FF1" w:rsidP="00A432A6">
      <w:r>
        <w:separator/>
      </w:r>
    </w:p>
  </w:footnote>
  <w:footnote w:type="continuationSeparator" w:id="0">
    <w:p w:rsidR="00EA4FF1" w:rsidRDefault="00EA4FF1" w:rsidP="00A43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lowerLetter"/>
      <w:pStyle w:val="Antrat1"/>
      <w:lvlText w:val="%1)"/>
      <w:lvlJc w:val="left"/>
      <w:pPr>
        <w:tabs>
          <w:tab w:val="num" w:pos="666"/>
        </w:tabs>
        <w:ind w:left="666" w:hanging="360"/>
      </w:pPr>
      <w:rPr>
        <w:rFonts w:cs="Times New Roman"/>
      </w:rPr>
    </w:lvl>
  </w:abstractNum>
  <w:abstractNum w:abstractNumId="1">
    <w:nsid w:val="00000002"/>
    <w:multiLevelType w:val="multilevel"/>
    <w:tmpl w:val="BA6E9586"/>
    <w:lvl w:ilvl="0">
      <w:start w:val="1"/>
      <w:numFmt w:val="decimal"/>
      <w:lvlText w:val="%1."/>
      <w:lvlJc w:val="left"/>
      <w:pPr>
        <w:tabs>
          <w:tab w:val="num" w:pos="1077"/>
        </w:tabs>
        <w:ind w:left="1077" w:hanging="357"/>
      </w:pPr>
      <w:rPr>
        <w:rFonts w:cs="Times New Roman"/>
        <w:b w:val="0"/>
        <w:i w:val="0"/>
        <w:color w:val="auto"/>
        <w:sz w:val="24"/>
        <w:szCs w:val="24"/>
      </w:rPr>
    </w:lvl>
    <w:lvl w:ilvl="1">
      <w:start w:val="1"/>
      <w:numFmt w:val="decimal"/>
      <w:lvlText w:val="%1.%2."/>
      <w:lvlJc w:val="left"/>
      <w:pPr>
        <w:tabs>
          <w:tab w:val="num" w:pos="1287"/>
        </w:tabs>
        <w:ind w:left="1077" w:hanging="357"/>
      </w:pPr>
      <w:rPr>
        <w:rFonts w:cs="Times New Roman"/>
        <w:b w:val="0"/>
        <w:sz w:val="24"/>
        <w:szCs w:val="24"/>
      </w:rPr>
    </w:lvl>
    <w:lvl w:ilvl="2">
      <w:start w:val="1"/>
      <w:numFmt w:val="decimal"/>
      <w:lvlText w:val="%1.%2.%3."/>
      <w:lvlJc w:val="left"/>
      <w:pPr>
        <w:tabs>
          <w:tab w:val="num" w:pos="1457"/>
        </w:tabs>
        <w:ind w:left="1077" w:hanging="357"/>
      </w:pPr>
      <w:rPr>
        <w:rFonts w:cs="Times New Roman"/>
        <w:b w:val="0"/>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1077"/>
        </w:tabs>
        <w:ind w:left="1077" w:hanging="357"/>
      </w:pPr>
      <w:rPr>
        <w:rFonts w:ascii="Times New Roman" w:hAnsi="Times New Roman" w:cs="Verdana"/>
        <w:sz w:val="24"/>
        <w:szCs w:val="24"/>
      </w:rPr>
    </w:lvl>
    <w:lvl w:ilvl="1">
      <w:start w:val="1"/>
      <w:numFmt w:val="decimal"/>
      <w:lvlText w:val="%1.%2."/>
      <w:lvlJc w:val="left"/>
      <w:pPr>
        <w:tabs>
          <w:tab w:val="num" w:pos="1287"/>
        </w:tabs>
        <w:ind w:left="1077" w:hanging="357"/>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672"/>
        </w:tabs>
        <w:ind w:left="672" w:hanging="360"/>
      </w:pPr>
      <w:rPr>
        <w:rFonts w:ascii="Courier New" w:hAnsi="Courier New"/>
        <w:b w:val="0"/>
        <w:i w:val="0"/>
        <w:color w:val="auto"/>
        <w:sz w:val="22"/>
      </w:rPr>
    </w:lvl>
  </w:abstractNum>
  <w:abstractNum w:abstractNumId="4">
    <w:nsid w:val="00000005"/>
    <w:multiLevelType w:val="multilevel"/>
    <w:tmpl w:val="00000005"/>
    <w:lvl w:ilvl="0">
      <w:start w:val="1"/>
      <w:numFmt w:val="decimal"/>
      <w:lvlText w:val="%1."/>
      <w:lvlJc w:val="left"/>
      <w:pPr>
        <w:tabs>
          <w:tab w:val="num" w:pos="1077"/>
        </w:tabs>
        <w:ind w:firstLine="720"/>
      </w:pPr>
      <w:rPr>
        <w:rFonts w:cs="Times New Roman"/>
        <w:b w:val="0"/>
        <w:i w:val="0"/>
        <w:color w:val="auto"/>
        <w:sz w:val="22"/>
        <w:szCs w:val="22"/>
      </w:rPr>
    </w:lvl>
    <w:lvl w:ilvl="1">
      <w:start w:val="1"/>
      <w:numFmt w:val="decimal"/>
      <w:lvlText w:val="%1.%2."/>
      <w:lvlJc w:val="left"/>
      <w:pPr>
        <w:tabs>
          <w:tab w:val="num" w:pos="1247"/>
        </w:tabs>
        <w:ind w:firstLine="720"/>
      </w:pPr>
      <w:rPr>
        <w:rFonts w:cs="Times New Roman"/>
        <w:b w:val="0"/>
      </w:rPr>
    </w:lvl>
    <w:lvl w:ilvl="2">
      <w:start w:val="1"/>
      <w:numFmt w:val="decimal"/>
      <w:lvlText w:val="%1.%2.%3."/>
      <w:lvlJc w:val="left"/>
      <w:pPr>
        <w:tabs>
          <w:tab w:val="num" w:pos="2564"/>
        </w:tabs>
        <w:ind w:left="2564" w:hanging="720"/>
      </w:pPr>
      <w:rPr>
        <w:rFonts w:cs="Times New Roman"/>
        <w:b w:val="0"/>
      </w:rPr>
    </w:lvl>
    <w:lvl w:ilvl="3">
      <w:start w:val="1"/>
      <w:numFmt w:val="decimal"/>
      <w:lvlText w:val="%1.%2.%3.%4."/>
      <w:lvlJc w:val="left"/>
      <w:pPr>
        <w:tabs>
          <w:tab w:val="num" w:pos="2202"/>
        </w:tabs>
        <w:ind w:left="2202" w:hanging="720"/>
      </w:pPr>
      <w:rPr>
        <w:rFonts w:cs="Times New Roman"/>
        <w:b w:val="0"/>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6"/>
    <w:multiLevelType w:val="singleLevel"/>
    <w:tmpl w:val="00000006"/>
    <w:name w:val="WW8Num6"/>
    <w:lvl w:ilvl="0">
      <w:start w:val="8"/>
      <w:numFmt w:val="bullet"/>
      <w:lvlText w:val="-"/>
      <w:lvlJc w:val="left"/>
      <w:pPr>
        <w:tabs>
          <w:tab w:val="num" w:pos="672"/>
        </w:tabs>
        <w:ind w:left="672"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2160"/>
        </w:tabs>
        <w:ind w:left="2160" w:hanging="360"/>
      </w:pPr>
      <w:rPr>
        <w:rFonts w:ascii="Times New Roman" w:hAnsi="Times New Roman"/>
      </w:rPr>
    </w:lvl>
  </w:abstractNum>
  <w:abstractNum w:abstractNumId="7">
    <w:nsid w:val="00000008"/>
    <w:multiLevelType w:val="multilevel"/>
    <w:tmpl w:val="0ED69B08"/>
    <w:lvl w:ilvl="0">
      <w:start w:val="1"/>
      <w:numFmt w:val="decimal"/>
      <w:lvlText w:val="%1."/>
      <w:lvlJc w:val="left"/>
      <w:pPr>
        <w:tabs>
          <w:tab w:val="num" w:pos="1077"/>
        </w:tabs>
        <w:ind w:firstLine="720"/>
      </w:pPr>
      <w:rPr>
        <w:rFonts w:cs="Times New Roman"/>
        <w:b w:val="0"/>
        <w:i w:val="0"/>
        <w:color w:val="auto"/>
        <w:sz w:val="24"/>
        <w:szCs w:val="24"/>
      </w:rPr>
    </w:lvl>
    <w:lvl w:ilvl="1">
      <w:start w:val="1"/>
      <w:numFmt w:val="decimal"/>
      <w:lvlText w:val="%1.%2."/>
      <w:lvlJc w:val="left"/>
      <w:pPr>
        <w:tabs>
          <w:tab w:val="num" w:pos="1247"/>
        </w:tabs>
        <w:ind w:firstLine="720"/>
      </w:pPr>
      <w:rPr>
        <w:rFonts w:cs="Times New Roman"/>
        <w:b w:val="0"/>
      </w:rPr>
    </w:lvl>
    <w:lvl w:ilvl="2">
      <w:start w:val="1"/>
      <w:numFmt w:val="decimal"/>
      <w:lvlText w:val="%1.%2.%3."/>
      <w:lvlJc w:val="left"/>
      <w:pPr>
        <w:tabs>
          <w:tab w:val="num" w:pos="1571"/>
        </w:tabs>
        <w:ind w:left="1571" w:hanging="720"/>
      </w:pPr>
      <w:rPr>
        <w:rFonts w:cs="Times New Roman"/>
        <w:b w:val="0"/>
      </w:rPr>
    </w:lvl>
    <w:lvl w:ilvl="3">
      <w:start w:val="1"/>
      <w:numFmt w:val="decimal"/>
      <w:lvlText w:val="%1.%2.%3.%4."/>
      <w:lvlJc w:val="left"/>
      <w:pPr>
        <w:tabs>
          <w:tab w:val="num" w:pos="2202"/>
        </w:tabs>
        <w:ind w:left="2202" w:hanging="720"/>
      </w:pPr>
      <w:rPr>
        <w:rFonts w:cs="Times New Roman"/>
        <w:b w:val="0"/>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9"/>
    <w:multiLevelType w:val="singleLevel"/>
    <w:tmpl w:val="00000009"/>
    <w:name w:val="WW8Num9"/>
    <w:lvl w:ilvl="0">
      <w:start w:val="1"/>
      <w:numFmt w:val="bullet"/>
      <w:lvlText w:val="-"/>
      <w:lvlJc w:val="left"/>
      <w:pPr>
        <w:tabs>
          <w:tab w:val="num" w:pos="2008"/>
        </w:tabs>
        <w:ind w:left="2008" w:hanging="360"/>
      </w:pPr>
      <w:rPr>
        <w:rFonts w:ascii="Times New Roman" w:hAnsi="Times New Roman"/>
      </w:rPr>
    </w:lvl>
  </w:abstractNum>
  <w:abstractNum w:abstractNumId="9">
    <w:nsid w:val="0538540E"/>
    <w:multiLevelType w:val="hybridMultilevel"/>
    <w:tmpl w:val="D012C188"/>
    <w:lvl w:ilvl="0" w:tplc="82F69A3E">
      <w:start w:val="8"/>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7C8212B"/>
    <w:multiLevelType w:val="hybridMultilevel"/>
    <w:tmpl w:val="4C12E170"/>
    <w:lvl w:ilvl="0" w:tplc="00000006">
      <w:start w:val="8"/>
      <w:numFmt w:val="bullet"/>
      <w:lvlText w:val="-"/>
      <w:lvlJc w:val="left"/>
      <w:pPr>
        <w:ind w:left="720" w:hanging="360"/>
      </w:pPr>
      <w:rPr>
        <w:rFonts w:ascii="Times New Roman" w:hAnsi="Times New Roman"/>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26E581B"/>
    <w:multiLevelType w:val="hybridMultilevel"/>
    <w:tmpl w:val="B3485E3E"/>
    <w:lvl w:ilvl="0" w:tplc="00000004">
      <w:start w:val="1"/>
      <w:numFmt w:val="bullet"/>
      <w:lvlText w:val="­"/>
      <w:lvlJc w:val="left"/>
      <w:pPr>
        <w:ind w:left="1440" w:hanging="360"/>
      </w:pPr>
      <w:rPr>
        <w:rFonts w:ascii="Courier New" w:hAnsi="Courier New"/>
        <w:b w:val="0"/>
        <w:i w:val="0"/>
        <w:color w:val="auto"/>
        <w:sz w:val="22"/>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6BD21656"/>
    <w:multiLevelType w:val="hybridMultilevel"/>
    <w:tmpl w:val="34608DF4"/>
    <w:lvl w:ilvl="0" w:tplc="00000006">
      <w:start w:val="8"/>
      <w:numFmt w:val="bullet"/>
      <w:lvlText w:val="-"/>
      <w:lvlJc w:val="left"/>
      <w:pPr>
        <w:ind w:left="1440" w:hanging="360"/>
      </w:pPr>
      <w:rPr>
        <w:rFonts w:ascii="Times New Roman" w:hAnsi="Times New Roman"/>
        <w:b w:val="0"/>
        <w:i w:val="0"/>
        <w:color w:val="auto"/>
        <w:sz w:val="22"/>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58"/>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C4"/>
    <w:rsid w:val="00001CA1"/>
    <w:rsid w:val="0000425D"/>
    <w:rsid w:val="00006100"/>
    <w:rsid w:val="00016744"/>
    <w:rsid w:val="00017163"/>
    <w:rsid w:val="00017DE3"/>
    <w:rsid w:val="00020E92"/>
    <w:rsid w:val="00022D7D"/>
    <w:rsid w:val="00023AC7"/>
    <w:rsid w:val="00023BFE"/>
    <w:rsid w:val="00024444"/>
    <w:rsid w:val="000259E4"/>
    <w:rsid w:val="00026A78"/>
    <w:rsid w:val="0003122A"/>
    <w:rsid w:val="0003148B"/>
    <w:rsid w:val="00031C8E"/>
    <w:rsid w:val="000341A7"/>
    <w:rsid w:val="00036B56"/>
    <w:rsid w:val="00042EC9"/>
    <w:rsid w:val="00044DA3"/>
    <w:rsid w:val="000451D4"/>
    <w:rsid w:val="00045233"/>
    <w:rsid w:val="0004736C"/>
    <w:rsid w:val="0005489D"/>
    <w:rsid w:val="00054DF5"/>
    <w:rsid w:val="000556DD"/>
    <w:rsid w:val="0005687D"/>
    <w:rsid w:val="000600DC"/>
    <w:rsid w:val="0006299F"/>
    <w:rsid w:val="000678AB"/>
    <w:rsid w:val="000754C2"/>
    <w:rsid w:val="000764C1"/>
    <w:rsid w:val="00077247"/>
    <w:rsid w:val="00080556"/>
    <w:rsid w:val="00080F88"/>
    <w:rsid w:val="0008430E"/>
    <w:rsid w:val="00085C62"/>
    <w:rsid w:val="0009235F"/>
    <w:rsid w:val="00093E3E"/>
    <w:rsid w:val="00096964"/>
    <w:rsid w:val="00097988"/>
    <w:rsid w:val="000A0AD1"/>
    <w:rsid w:val="000A1379"/>
    <w:rsid w:val="000A32F1"/>
    <w:rsid w:val="000A5D45"/>
    <w:rsid w:val="000B3FF2"/>
    <w:rsid w:val="000B4CE3"/>
    <w:rsid w:val="000B58AF"/>
    <w:rsid w:val="000C1DA8"/>
    <w:rsid w:val="000C4384"/>
    <w:rsid w:val="000C5F78"/>
    <w:rsid w:val="000C6725"/>
    <w:rsid w:val="000C726D"/>
    <w:rsid w:val="000D3211"/>
    <w:rsid w:val="000E1DAD"/>
    <w:rsid w:val="000E22BD"/>
    <w:rsid w:val="000E5592"/>
    <w:rsid w:val="000E6AD3"/>
    <w:rsid w:val="000F06EE"/>
    <w:rsid w:val="000F5C7F"/>
    <w:rsid w:val="001047D1"/>
    <w:rsid w:val="00107CC0"/>
    <w:rsid w:val="00113845"/>
    <w:rsid w:val="00116088"/>
    <w:rsid w:val="001206DA"/>
    <w:rsid w:val="0012193D"/>
    <w:rsid w:val="00123824"/>
    <w:rsid w:val="0012645F"/>
    <w:rsid w:val="001305CB"/>
    <w:rsid w:val="00131765"/>
    <w:rsid w:val="00131F6C"/>
    <w:rsid w:val="00133AD8"/>
    <w:rsid w:val="001358A5"/>
    <w:rsid w:val="001369D7"/>
    <w:rsid w:val="00142133"/>
    <w:rsid w:val="00142C85"/>
    <w:rsid w:val="001445FE"/>
    <w:rsid w:val="00144821"/>
    <w:rsid w:val="00145E2D"/>
    <w:rsid w:val="00150459"/>
    <w:rsid w:val="00151A5C"/>
    <w:rsid w:val="00152EC4"/>
    <w:rsid w:val="0015353A"/>
    <w:rsid w:val="00157901"/>
    <w:rsid w:val="00160617"/>
    <w:rsid w:val="00161050"/>
    <w:rsid w:val="00163BC2"/>
    <w:rsid w:val="00167F77"/>
    <w:rsid w:val="00171609"/>
    <w:rsid w:val="001816BC"/>
    <w:rsid w:val="001838E3"/>
    <w:rsid w:val="00185EDB"/>
    <w:rsid w:val="001902DE"/>
    <w:rsid w:val="00190DDD"/>
    <w:rsid w:val="00193CA7"/>
    <w:rsid w:val="00194033"/>
    <w:rsid w:val="0019752C"/>
    <w:rsid w:val="00197A09"/>
    <w:rsid w:val="001A1A50"/>
    <w:rsid w:val="001A56AF"/>
    <w:rsid w:val="001B0227"/>
    <w:rsid w:val="001B1262"/>
    <w:rsid w:val="001B39E0"/>
    <w:rsid w:val="001B4554"/>
    <w:rsid w:val="001B62E4"/>
    <w:rsid w:val="001C20D2"/>
    <w:rsid w:val="001C41A6"/>
    <w:rsid w:val="001D0EF4"/>
    <w:rsid w:val="001D7091"/>
    <w:rsid w:val="001E01A4"/>
    <w:rsid w:val="001E1ED6"/>
    <w:rsid w:val="001E300E"/>
    <w:rsid w:val="001E3738"/>
    <w:rsid w:val="001E4BF3"/>
    <w:rsid w:val="001E6724"/>
    <w:rsid w:val="001F40D4"/>
    <w:rsid w:val="001F5626"/>
    <w:rsid w:val="002006CE"/>
    <w:rsid w:val="002032C5"/>
    <w:rsid w:val="002043DD"/>
    <w:rsid w:val="00204FA1"/>
    <w:rsid w:val="00206170"/>
    <w:rsid w:val="0020658D"/>
    <w:rsid w:val="00215403"/>
    <w:rsid w:val="00216A18"/>
    <w:rsid w:val="00217A4A"/>
    <w:rsid w:val="002209C3"/>
    <w:rsid w:val="00231286"/>
    <w:rsid w:val="00232D8F"/>
    <w:rsid w:val="00232FCB"/>
    <w:rsid w:val="0024042C"/>
    <w:rsid w:val="00241D80"/>
    <w:rsid w:val="00242E8A"/>
    <w:rsid w:val="00243080"/>
    <w:rsid w:val="00243DFC"/>
    <w:rsid w:val="0025098B"/>
    <w:rsid w:val="0025294F"/>
    <w:rsid w:val="0025398F"/>
    <w:rsid w:val="002547A4"/>
    <w:rsid w:val="002550A4"/>
    <w:rsid w:val="00255F2A"/>
    <w:rsid w:val="0025618B"/>
    <w:rsid w:val="00256669"/>
    <w:rsid w:val="002573AA"/>
    <w:rsid w:val="00257473"/>
    <w:rsid w:val="00261B7E"/>
    <w:rsid w:val="00263511"/>
    <w:rsid w:val="002766AC"/>
    <w:rsid w:val="0028474F"/>
    <w:rsid w:val="002932E0"/>
    <w:rsid w:val="00293BD8"/>
    <w:rsid w:val="002957CA"/>
    <w:rsid w:val="002969BD"/>
    <w:rsid w:val="00296F89"/>
    <w:rsid w:val="002A2FB9"/>
    <w:rsid w:val="002A309A"/>
    <w:rsid w:val="002A45DB"/>
    <w:rsid w:val="002B3302"/>
    <w:rsid w:val="002B54DE"/>
    <w:rsid w:val="002C2BD5"/>
    <w:rsid w:val="002C6E3B"/>
    <w:rsid w:val="002D0B4F"/>
    <w:rsid w:val="002D0FBA"/>
    <w:rsid w:val="002D474C"/>
    <w:rsid w:val="002D4DC9"/>
    <w:rsid w:val="002D5DE9"/>
    <w:rsid w:val="002D6548"/>
    <w:rsid w:val="002D7A5C"/>
    <w:rsid w:val="002E1F10"/>
    <w:rsid w:val="002F0503"/>
    <w:rsid w:val="002F16CF"/>
    <w:rsid w:val="002F2924"/>
    <w:rsid w:val="002F2D12"/>
    <w:rsid w:val="002F2FD8"/>
    <w:rsid w:val="002F58BB"/>
    <w:rsid w:val="002F7239"/>
    <w:rsid w:val="00300197"/>
    <w:rsid w:val="00304B1E"/>
    <w:rsid w:val="00305D1B"/>
    <w:rsid w:val="0030677A"/>
    <w:rsid w:val="0030701A"/>
    <w:rsid w:val="00307BA0"/>
    <w:rsid w:val="00310F86"/>
    <w:rsid w:val="003124DD"/>
    <w:rsid w:val="00313350"/>
    <w:rsid w:val="003138F3"/>
    <w:rsid w:val="00314807"/>
    <w:rsid w:val="00315A50"/>
    <w:rsid w:val="003200AA"/>
    <w:rsid w:val="003206A7"/>
    <w:rsid w:val="00324B77"/>
    <w:rsid w:val="0032731C"/>
    <w:rsid w:val="00331FF7"/>
    <w:rsid w:val="00333F20"/>
    <w:rsid w:val="0033603F"/>
    <w:rsid w:val="003370EC"/>
    <w:rsid w:val="003377BB"/>
    <w:rsid w:val="00337B1B"/>
    <w:rsid w:val="00337D58"/>
    <w:rsid w:val="00341077"/>
    <w:rsid w:val="00344DF0"/>
    <w:rsid w:val="0034680F"/>
    <w:rsid w:val="003478E0"/>
    <w:rsid w:val="00351429"/>
    <w:rsid w:val="00360E8E"/>
    <w:rsid w:val="003620A9"/>
    <w:rsid w:val="003626A7"/>
    <w:rsid w:val="003653C3"/>
    <w:rsid w:val="00365B05"/>
    <w:rsid w:val="00365C41"/>
    <w:rsid w:val="00367DCA"/>
    <w:rsid w:val="003713AF"/>
    <w:rsid w:val="00375B56"/>
    <w:rsid w:val="00380A68"/>
    <w:rsid w:val="00390087"/>
    <w:rsid w:val="00390912"/>
    <w:rsid w:val="00396C2A"/>
    <w:rsid w:val="00397E9A"/>
    <w:rsid w:val="003A027C"/>
    <w:rsid w:val="003A2C7D"/>
    <w:rsid w:val="003A4160"/>
    <w:rsid w:val="003B05DB"/>
    <w:rsid w:val="003B1B18"/>
    <w:rsid w:val="003B1BA1"/>
    <w:rsid w:val="003B7237"/>
    <w:rsid w:val="003B7DB4"/>
    <w:rsid w:val="003C099B"/>
    <w:rsid w:val="003C6615"/>
    <w:rsid w:val="003D5090"/>
    <w:rsid w:val="003E3EC0"/>
    <w:rsid w:val="003E4371"/>
    <w:rsid w:val="003E6836"/>
    <w:rsid w:val="003E7956"/>
    <w:rsid w:val="003F0890"/>
    <w:rsid w:val="003F1411"/>
    <w:rsid w:val="003F2B90"/>
    <w:rsid w:val="003F2BCE"/>
    <w:rsid w:val="003F2E0C"/>
    <w:rsid w:val="003F7632"/>
    <w:rsid w:val="003F7F1C"/>
    <w:rsid w:val="00402488"/>
    <w:rsid w:val="00403788"/>
    <w:rsid w:val="004048F8"/>
    <w:rsid w:val="00405C26"/>
    <w:rsid w:val="004069FB"/>
    <w:rsid w:val="00414868"/>
    <w:rsid w:val="0042029C"/>
    <w:rsid w:val="004225B6"/>
    <w:rsid w:val="0042397A"/>
    <w:rsid w:val="00423B21"/>
    <w:rsid w:val="00423D6D"/>
    <w:rsid w:val="00425871"/>
    <w:rsid w:val="004266A6"/>
    <w:rsid w:val="0043158D"/>
    <w:rsid w:val="00431826"/>
    <w:rsid w:val="00435F45"/>
    <w:rsid w:val="00437109"/>
    <w:rsid w:val="00437258"/>
    <w:rsid w:val="0044047B"/>
    <w:rsid w:val="0044075F"/>
    <w:rsid w:val="0044169E"/>
    <w:rsid w:val="00441841"/>
    <w:rsid w:val="0044253C"/>
    <w:rsid w:val="004436A8"/>
    <w:rsid w:val="0044395A"/>
    <w:rsid w:val="004454F1"/>
    <w:rsid w:val="0044601C"/>
    <w:rsid w:val="00447949"/>
    <w:rsid w:val="00451293"/>
    <w:rsid w:val="00456BED"/>
    <w:rsid w:val="004572DB"/>
    <w:rsid w:val="00460E65"/>
    <w:rsid w:val="00463FA2"/>
    <w:rsid w:val="00464193"/>
    <w:rsid w:val="00466B52"/>
    <w:rsid w:val="00466E9C"/>
    <w:rsid w:val="00467146"/>
    <w:rsid w:val="00471EEA"/>
    <w:rsid w:val="004743C8"/>
    <w:rsid w:val="004747E7"/>
    <w:rsid w:val="0047514D"/>
    <w:rsid w:val="00475683"/>
    <w:rsid w:val="004761FB"/>
    <w:rsid w:val="004768A7"/>
    <w:rsid w:val="00481190"/>
    <w:rsid w:val="004813B4"/>
    <w:rsid w:val="00483690"/>
    <w:rsid w:val="004861AC"/>
    <w:rsid w:val="00487254"/>
    <w:rsid w:val="00487623"/>
    <w:rsid w:val="00491EA2"/>
    <w:rsid w:val="004929AB"/>
    <w:rsid w:val="00495B07"/>
    <w:rsid w:val="004A1647"/>
    <w:rsid w:val="004A37C5"/>
    <w:rsid w:val="004A4AD3"/>
    <w:rsid w:val="004B5010"/>
    <w:rsid w:val="004B5CEB"/>
    <w:rsid w:val="004B758D"/>
    <w:rsid w:val="004C2C15"/>
    <w:rsid w:val="004C2C24"/>
    <w:rsid w:val="004C4CC4"/>
    <w:rsid w:val="004C5729"/>
    <w:rsid w:val="004C5CE4"/>
    <w:rsid w:val="004D0776"/>
    <w:rsid w:val="004D170A"/>
    <w:rsid w:val="004D18F6"/>
    <w:rsid w:val="004D434B"/>
    <w:rsid w:val="004D5777"/>
    <w:rsid w:val="004D64F8"/>
    <w:rsid w:val="004D6990"/>
    <w:rsid w:val="004E129D"/>
    <w:rsid w:val="004E3A25"/>
    <w:rsid w:val="004E704C"/>
    <w:rsid w:val="004E71DF"/>
    <w:rsid w:val="004E7360"/>
    <w:rsid w:val="004F1D93"/>
    <w:rsid w:val="004F57EB"/>
    <w:rsid w:val="004F644A"/>
    <w:rsid w:val="005017CC"/>
    <w:rsid w:val="005020E9"/>
    <w:rsid w:val="005035A3"/>
    <w:rsid w:val="00504498"/>
    <w:rsid w:val="00506A65"/>
    <w:rsid w:val="00507BBC"/>
    <w:rsid w:val="00514CB5"/>
    <w:rsid w:val="00514D75"/>
    <w:rsid w:val="00516A82"/>
    <w:rsid w:val="0052013E"/>
    <w:rsid w:val="0052158D"/>
    <w:rsid w:val="00522DF0"/>
    <w:rsid w:val="00525011"/>
    <w:rsid w:val="00525140"/>
    <w:rsid w:val="005258EC"/>
    <w:rsid w:val="00525C9F"/>
    <w:rsid w:val="00526EBD"/>
    <w:rsid w:val="005273A1"/>
    <w:rsid w:val="0053224B"/>
    <w:rsid w:val="005330D3"/>
    <w:rsid w:val="005338E2"/>
    <w:rsid w:val="00535D4C"/>
    <w:rsid w:val="0053608C"/>
    <w:rsid w:val="00540994"/>
    <w:rsid w:val="00540FF1"/>
    <w:rsid w:val="00541014"/>
    <w:rsid w:val="00541272"/>
    <w:rsid w:val="005427A5"/>
    <w:rsid w:val="0054419A"/>
    <w:rsid w:val="0054548B"/>
    <w:rsid w:val="00546C35"/>
    <w:rsid w:val="00551CC0"/>
    <w:rsid w:val="005536EB"/>
    <w:rsid w:val="0056251D"/>
    <w:rsid w:val="005677F6"/>
    <w:rsid w:val="00571001"/>
    <w:rsid w:val="00571789"/>
    <w:rsid w:val="00572588"/>
    <w:rsid w:val="00573372"/>
    <w:rsid w:val="00574019"/>
    <w:rsid w:val="0057409E"/>
    <w:rsid w:val="005746E8"/>
    <w:rsid w:val="0058281C"/>
    <w:rsid w:val="00583D36"/>
    <w:rsid w:val="0059091D"/>
    <w:rsid w:val="00594604"/>
    <w:rsid w:val="0059466C"/>
    <w:rsid w:val="00594804"/>
    <w:rsid w:val="00594C73"/>
    <w:rsid w:val="005A2709"/>
    <w:rsid w:val="005A28A6"/>
    <w:rsid w:val="005A3119"/>
    <w:rsid w:val="005B0812"/>
    <w:rsid w:val="005B1405"/>
    <w:rsid w:val="005B1EBA"/>
    <w:rsid w:val="005B6170"/>
    <w:rsid w:val="005C676A"/>
    <w:rsid w:val="005C7963"/>
    <w:rsid w:val="005D0A43"/>
    <w:rsid w:val="005D2F2C"/>
    <w:rsid w:val="005E449F"/>
    <w:rsid w:val="005E60F9"/>
    <w:rsid w:val="005F203A"/>
    <w:rsid w:val="005F2EF6"/>
    <w:rsid w:val="005F400D"/>
    <w:rsid w:val="00601E04"/>
    <w:rsid w:val="006042AE"/>
    <w:rsid w:val="0060431C"/>
    <w:rsid w:val="006043E7"/>
    <w:rsid w:val="0060689B"/>
    <w:rsid w:val="006120E6"/>
    <w:rsid w:val="0061388B"/>
    <w:rsid w:val="00613EF3"/>
    <w:rsid w:val="00615F1A"/>
    <w:rsid w:val="00621AC9"/>
    <w:rsid w:val="006250D4"/>
    <w:rsid w:val="006252B9"/>
    <w:rsid w:val="006263A6"/>
    <w:rsid w:val="006346DB"/>
    <w:rsid w:val="00635C0D"/>
    <w:rsid w:val="00637445"/>
    <w:rsid w:val="0064465D"/>
    <w:rsid w:val="0064524B"/>
    <w:rsid w:val="0064648D"/>
    <w:rsid w:val="00650620"/>
    <w:rsid w:val="00650E6C"/>
    <w:rsid w:val="00651DC5"/>
    <w:rsid w:val="00653A3D"/>
    <w:rsid w:val="00663819"/>
    <w:rsid w:val="00666E95"/>
    <w:rsid w:val="00670A2E"/>
    <w:rsid w:val="0067231C"/>
    <w:rsid w:val="006760E0"/>
    <w:rsid w:val="00676916"/>
    <w:rsid w:val="00680706"/>
    <w:rsid w:val="0068140A"/>
    <w:rsid w:val="00681CFB"/>
    <w:rsid w:val="00683164"/>
    <w:rsid w:val="00683626"/>
    <w:rsid w:val="00684576"/>
    <w:rsid w:val="006854E6"/>
    <w:rsid w:val="00686F99"/>
    <w:rsid w:val="006917D3"/>
    <w:rsid w:val="006A0440"/>
    <w:rsid w:val="006A52B6"/>
    <w:rsid w:val="006A6122"/>
    <w:rsid w:val="006A6C10"/>
    <w:rsid w:val="006B1DD4"/>
    <w:rsid w:val="006B3351"/>
    <w:rsid w:val="006B5064"/>
    <w:rsid w:val="006B603A"/>
    <w:rsid w:val="006C75C9"/>
    <w:rsid w:val="006D0C39"/>
    <w:rsid w:val="006D0DB6"/>
    <w:rsid w:val="006D3ADE"/>
    <w:rsid w:val="006D5C6E"/>
    <w:rsid w:val="006D6281"/>
    <w:rsid w:val="006E1975"/>
    <w:rsid w:val="006E31F2"/>
    <w:rsid w:val="006E3C19"/>
    <w:rsid w:val="006F7872"/>
    <w:rsid w:val="00702006"/>
    <w:rsid w:val="0070533A"/>
    <w:rsid w:val="007107C1"/>
    <w:rsid w:val="0071102F"/>
    <w:rsid w:val="00711104"/>
    <w:rsid w:val="00713DA4"/>
    <w:rsid w:val="007159A5"/>
    <w:rsid w:val="007165B5"/>
    <w:rsid w:val="00717D45"/>
    <w:rsid w:val="00722B92"/>
    <w:rsid w:val="0072379A"/>
    <w:rsid w:val="007374E4"/>
    <w:rsid w:val="00740DEA"/>
    <w:rsid w:val="0074221B"/>
    <w:rsid w:val="00746461"/>
    <w:rsid w:val="007540CD"/>
    <w:rsid w:val="00754FAC"/>
    <w:rsid w:val="00755016"/>
    <w:rsid w:val="00755440"/>
    <w:rsid w:val="00755815"/>
    <w:rsid w:val="00764917"/>
    <w:rsid w:val="0077062C"/>
    <w:rsid w:val="00771F31"/>
    <w:rsid w:val="00775A0E"/>
    <w:rsid w:val="0078031D"/>
    <w:rsid w:val="0078531D"/>
    <w:rsid w:val="00787D8B"/>
    <w:rsid w:val="00790565"/>
    <w:rsid w:val="00790BA2"/>
    <w:rsid w:val="0079284F"/>
    <w:rsid w:val="007931BA"/>
    <w:rsid w:val="00796870"/>
    <w:rsid w:val="00796DF4"/>
    <w:rsid w:val="007971D1"/>
    <w:rsid w:val="00797D3F"/>
    <w:rsid w:val="007A08CB"/>
    <w:rsid w:val="007A23B7"/>
    <w:rsid w:val="007A307D"/>
    <w:rsid w:val="007A3134"/>
    <w:rsid w:val="007A416F"/>
    <w:rsid w:val="007A4D42"/>
    <w:rsid w:val="007A5094"/>
    <w:rsid w:val="007A533A"/>
    <w:rsid w:val="007A5EDA"/>
    <w:rsid w:val="007A6143"/>
    <w:rsid w:val="007A6DC9"/>
    <w:rsid w:val="007A7B1C"/>
    <w:rsid w:val="007B3BE3"/>
    <w:rsid w:val="007B64F9"/>
    <w:rsid w:val="007B6900"/>
    <w:rsid w:val="007C0E88"/>
    <w:rsid w:val="007C0E89"/>
    <w:rsid w:val="007C5894"/>
    <w:rsid w:val="007C6E33"/>
    <w:rsid w:val="007D1C78"/>
    <w:rsid w:val="007D43F9"/>
    <w:rsid w:val="007E08AF"/>
    <w:rsid w:val="007E0965"/>
    <w:rsid w:val="007E221E"/>
    <w:rsid w:val="007E23E4"/>
    <w:rsid w:val="007E3149"/>
    <w:rsid w:val="007E3211"/>
    <w:rsid w:val="007E661F"/>
    <w:rsid w:val="007E7275"/>
    <w:rsid w:val="007F0F91"/>
    <w:rsid w:val="007F1F32"/>
    <w:rsid w:val="007F2218"/>
    <w:rsid w:val="007F4691"/>
    <w:rsid w:val="007F4A4E"/>
    <w:rsid w:val="008027CD"/>
    <w:rsid w:val="00804EFA"/>
    <w:rsid w:val="00805FD4"/>
    <w:rsid w:val="008079D3"/>
    <w:rsid w:val="00811768"/>
    <w:rsid w:val="00813C80"/>
    <w:rsid w:val="00814A76"/>
    <w:rsid w:val="00814F8F"/>
    <w:rsid w:val="00816E3A"/>
    <w:rsid w:val="00821C2E"/>
    <w:rsid w:val="008223BC"/>
    <w:rsid w:val="00822A79"/>
    <w:rsid w:val="00823541"/>
    <w:rsid w:val="008238FE"/>
    <w:rsid w:val="008247CF"/>
    <w:rsid w:val="0083393E"/>
    <w:rsid w:val="00834F35"/>
    <w:rsid w:val="00835785"/>
    <w:rsid w:val="00841F63"/>
    <w:rsid w:val="00842FD2"/>
    <w:rsid w:val="008439BC"/>
    <w:rsid w:val="00847C01"/>
    <w:rsid w:val="00847F1B"/>
    <w:rsid w:val="00852F1D"/>
    <w:rsid w:val="00854B3D"/>
    <w:rsid w:val="0085544D"/>
    <w:rsid w:val="00855863"/>
    <w:rsid w:val="00857AFF"/>
    <w:rsid w:val="00861334"/>
    <w:rsid w:val="00862303"/>
    <w:rsid w:val="0087307F"/>
    <w:rsid w:val="00873426"/>
    <w:rsid w:val="00876C06"/>
    <w:rsid w:val="00876D39"/>
    <w:rsid w:val="0088116E"/>
    <w:rsid w:val="008832AE"/>
    <w:rsid w:val="008834B1"/>
    <w:rsid w:val="008934E4"/>
    <w:rsid w:val="0089487C"/>
    <w:rsid w:val="008950E3"/>
    <w:rsid w:val="00895906"/>
    <w:rsid w:val="008A124A"/>
    <w:rsid w:val="008A5E58"/>
    <w:rsid w:val="008A6DAB"/>
    <w:rsid w:val="008B14BE"/>
    <w:rsid w:val="008B226A"/>
    <w:rsid w:val="008B2C07"/>
    <w:rsid w:val="008B5686"/>
    <w:rsid w:val="008C03D5"/>
    <w:rsid w:val="008C2DC8"/>
    <w:rsid w:val="008C3403"/>
    <w:rsid w:val="008D09DA"/>
    <w:rsid w:val="008D14D4"/>
    <w:rsid w:val="008D25EE"/>
    <w:rsid w:val="008D61F7"/>
    <w:rsid w:val="008E47E4"/>
    <w:rsid w:val="008E5945"/>
    <w:rsid w:val="008E705F"/>
    <w:rsid w:val="008E7434"/>
    <w:rsid w:val="008E7B25"/>
    <w:rsid w:val="008F0722"/>
    <w:rsid w:val="008F2064"/>
    <w:rsid w:val="008F29C1"/>
    <w:rsid w:val="008F4F2C"/>
    <w:rsid w:val="008F5F51"/>
    <w:rsid w:val="008F6A92"/>
    <w:rsid w:val="008F7B45"/>
    <w:rsid w:val="009024AC"/>
    <w:rsid w:val="00904585"/>
    <w:rsid w:val="009067FC"/>
    <w:rsid w:val="00906D4D"/>
    <w:rsid w:val="009071C7"/>
    <w:rsid w:val="00907593"/>
    <w:rsid w:val="009078C3"/>
    <w:rsid w:val="00912AF2"/>
    <w:rsid w:val="00913C21"/>
    <w:rsid w:val="009141AB"/>
    <w:rsid w:val="00914E29"/>
    <w:rsid w:val="00915C02"/>
    <w:rsid w:val="00922800"/>
    <w:rsid w:val="0092385C"/>
    <w:rsid w:val="00923FC6"/>
    <w:rsid w:val="0092435B"/>
    <w:rsid w:val="00924B45"/>
    <w:rsid w:val="0092617F"/>
    <w:rsid w:val="009269BF"/>
    <w:rsid w:val="00927253"/>
    <w:rsid w:val="00931D26"/>
    <w:rsid w:val="0093398E"/>
    <w:rsid w:val="00933BC7"/>
    <w:rsid w:val="009359C3"/>
    <w:rsid w:val="00937814"/>
    <w:rsid w:val="009518AD"/>
    <w:rsid w:val="00952144"/>
    <w:rsid w:val="00953BA5"/>
    <w:rsid w:val="00955573"/>
    <w:rsid w:val="00956D0B"/>
    <w:rsid w:val="00961AAD"/>
    <w:rsid w:val="00962489"/>
    <w:rsid w:val="009652BB"/>
    <w:rsid w:val="0096592A"/>
    <w:rsid w:val="00973B8D"/>
    <w:rsid w:val="00973C04"/>
    <w:rsid w:val="00974922"/>
    <w:rsid w:val="00975097"/>
    <w:rsid w:val="009766D4"/>
    <w:rsid w:val="00990FDD"/>
    <w:rsid w:val="00991D0E"/>
    <w:rsid w:val="009929DE"/>
    <w:rsid w:val="009932A6"/>
    <w:rsid w:val="00996B2E"/>
    <w:rsid w:val="00997F19"/>
    <w:rsid w:val="009A3A6F"/>
    <w:rsid w:val="009B0980"/>
    <w:rsid w:val="009B3886"/>
    <w:rsid w:val="009B5103"/>
    <w:rsid w:val="009C1C18"/>
    <w:rsid w:val="009D25B5"/>
    <w:rsid w:val="009D26AD"/>
    <w:rsid w:val="009D50CF"/>
    <w:rsid w:val="009E1081"/>
    <w:rsid w:val="009E28FB"/>
    <w:rsid w:val="009E4B16"/>
    <w:rsid w:val="009E6A15"/>
    <w:rsid w:val="009E6A62"/>
    <w:rsid w:val="009E6DAE"/>
    <w:rsid w:val="009F1C12"/>
    <w:rsid w:val="009F2D4C"/>
    <w:rsid w:val="009F301E"/>
    <w:rsid w:val="009F5338"/>
    <w:rsid w:val="009F5DD7"/>
    <w:rsid w:val="009F68F0"/>
    <w:rsid w:val="00A003F6"/>
    <w:rsid w:val="00A00D12"/>
    <w:rsid w:val="00A0391A"/>
    <w:rsid w:val="00A04CD1"/>
    <w:rsid w:val="00A06B19"/>
    <w:rsid w:val="00A07733"/>
    <w:rsid w:val="00A13461"/>
    <w:rsid w:val="00A166EF"/>
    <w:rsid w:val="00A1704D"/>
    <w:rsid w:val="00A20AC9"/>
    <w:rsid w:val="00A20D63"/>
    <w:rsid w:val="00A2288E"/>
    <w:rsid w:val="00A23769"/>
    <w:rsid w:val="00A23B58"/>
    <w:rsid w:val="00A25BB7"/>
    <w:rsid w:val="00A25BF9"/>
    <w:rsid w:val="00A2737D"/>
    <w:rsid w:val="00A305C5"/>
    <w:rsid w:val="00A312CD"/>
    <w:rsid w:val="00A42697"/>
    <w:rsid w:val="00A432A6"/>
    <w:rsid w:val="00A47CC6"/>
    <w:rsid w:val="00A50FBE"/>
    <w:rsid w:val="00A53EC4"/>
    <w:rsid w:val="00A638DD"/>
    <w:rsid w:val="00A638E7"/>
    <w:rsid w:val="00A63996"/>
    <w:rsid w:val="00A63CE6"/>
    <w:rsid w:val="00A6406D"/>
    <w:rsid w:val="00A64760"/>
    <w:rsid w:val="00A65990"/>
    <w:rsid w:val="00A720BC"/>
    <w:rsid w:val="00A7385C"/>
    <w:rsid w:val="00A73D2E"/>
    <w:rsid w:val="00A73F26"/>
    <w:rsid w:val="00A74AA2"/>
    <w:rsid w:val="00A75F06"/>
    <w:rsid w:val="00A8091A"/>
    <w:rsid w:val="00A8175E"/>
    <w:rsid w:val="00A8225D"/>
    <w:rsid w:val="00A82C4F"/>
    <w:rsid w:val="00A853DD"/>
    <w:rsid w:val="00A876DB"/>
    <w:rsid w:val="00A87D4D"/>
    <w:rsid w:val="00A9334D"/>
    <w:rsid w:val="00A94D39"/>
    <w:rsid w:val="00A963D3"/>
    <w:rsid w:val="00A9781D"/>
    <w:rsid w:val="00AA0FA8"/>
    <w:rsid w:val="00AB4155"/>
    <w:rsid w:val="00AC0A9F"/>
    <w:rsid w:val="00AC6C5B"/>
    <w:rsid w:val="00AC75C1"/>
    <w:rsid w:val="00AD43FC"/>
    <w:rsid w:val="00AD59A2"/>
    <w:rsid w:val="00AE49A5"/>
    <w:rsid w:val="00AE5A2E"/>
    <w:rsid w:val="00AE6DF5"/>
    <w:rsid w:val="00AE7C61"/>
    <w:rsid w:val="00AF3CA0"/>
    <w:rsid w:val="00B005E3"/>
    <w:rsid w:val="00B0633A"/>
    <w:rsid w:val="00B10872"/>
    <w:rsid w:val="00B1419B"/>
    <w:rsid w:val="00B15D74"/>
    <w:rsid w:val="00B16FBD"/>
    <w:rsid w:val="00B20147"/>
    <w:rsid w:val="00B22097"/>
    <w:rsid w:val="00B2308A"/>
    <w:rsid w:val="00B25387"/>
    <w:rsid w:val="00B34ACA"/>
    <w:rsid w:val="00B35512"/>
    <w:rsid w:val="00B35849"/>
    <w:rsid w:val="00B35B4A"/>
    <w:rsid w:val="00B36335"/>
    <w:rsid w:val="00B41CBD"/>
    <w:rsid w:val="00B43917"/>
    <w:rsid w:val="00B45055"/>
    <w:rsid w:val="00B46745"/>
    <w:rsid w:val="00B47B27"/>
    <w:rsid w:val="00B5016E"/>
    <w:rsid w:val="00B53897"/>
    <w:rsid w:val="00B6030B"/>
    <w:rsid w:val="00B613EA"/>
    <w:rsid w:val="00B61737"/>
    <w:rsid w:val="00B61760"/>
    <w:rsid w:val="00B61CAE"/>
    <w:rsid w:val="00B64528"/>
    <w:rsid w:val="00B646FB"/>
    <w:rsid w:val="00B710CC"/>
    <w:rsid w:val="00B7224E"/>
    <w:rsid w:val="00B72779"/>
    <w:rsid w:val="00B73520"/>
    <w:rsid w:val="00B82BED"/>
    <w:rsid w:val="00B83862"/>
    <w:rsid w:val="00B90ABF"/>
    <w:rsid w:val="00B9408D"/>
    <w:rsid w:val="00B96313"/>
    <w:rsid w:val="00B97541"/>
    <w:rsid w:val="00BA01A7"/>
    <w:rsid w:val="00BA0B02"/>
    <w:rsid w:val="00BA33EF"/>
    <w:rsid w:val="00BA6F11"/>
    <w:rsid w:val="00BB06DA"/>
    <w:rsid w:val="00BB0E1B"/>
    <w:rsid w:val="00BB3182"/>
    <w:rsid w:val="00BB4138"/>
    <w:rsid w:val="00BB4716"/>
    <w:rsid w:val="00BC03C1"/>
    <w:rsid w:val="00BC2244"/>
    <w:rsid w:val="00BC296D"/>
    <w:rsid w:val="00BC333D"/>
    <w:rsid w:val="00BD0728"/>
    <w:rsid w:val="00BD2887"/>
    <w:rsid w:val="00BD3C32"/>
    <w:rsid w:val="00BD4C27"/>
    <w:rsid w:val="00BE2628"/>
    <w:rsid w:val="00BE33BB"/>
    <w:rsid w:val="00BE5129"/>
    <w:rsid w:val="00BE5FF5"/>
    <w:rsid w:val="00BE73FF"/>
    <w:rsid w:val="00BF2AC7"/>
    <w:rsid w:val="00BF583A"/>
    <w:rsid w:val="00C01D02"/>
    <w:rsid w:val="00C02F4D"/>
    <w:rsid w:val="00C05C3E"/>
    <w:rsid w:val="00C06000"/>
    <w:rsid w:val="00C07717"/>
    <w:rsid w:val="00C10A22"/>
    <w:rsid w:val="00C1102D"/>
    <w:rsid w:val="00C12B19"/>
    <w:rsid w:val="00C153B8"/>
    <w:rsid w:val="00C158CB"/>
    <w:rsid w:val="00C16185"/>
    <w:rsid w:val="00C16F66"/>
    <w:rsid w:val="00C20255"/>
    <w:rsid w:val="00C206DD"/>
    <w:rsid w:val="00C21861"/>
    <w:rsid w:val="00C266BC"/>
    <w:rsid w:val="00C314B5"/>
    <w:rsid w:val="00C315D5"/>
    <w:rsid w:val="00C36D45"/>
    <w:rsid w:val="00C4275F"/>
    <w:rsid w:val="00C4276F"/>
    <w:rsid w:val="00C43F54"/>
    <w:rsid w:val="00C45944"/>
    <w:rsid w:val="00C466CF"/>
    <w:rsid w:val="00C51836"/>
    <w:rsid w:val="00C531F0"/>
    <w:rsid w:val="00C554FB"/>
    <w:rsid w:val="00C5653B"/>
    <w:rsid w:val="00C60283"/>
    <w:rsid w:val="00C62198"/>
    <w:rsid w:val="00C66C07"/>
    <w:rsid w:val="00C70962"/>
    <w:rsid w:val="00C73539"/>
    <w:rsid w:val="00C7498B"/>
    <w:rsid w:val="00C8285B"/>
    <w:rsid w:val="00C82A54"/>
    <w:rsid w:val="00C8333A"/>
    <w:rsid w:val="00C84C48"/>
    <w:rsid w:val="00C86BC5"/>
    <w:rsid w:val="00C86DFA"/>
    <w:rsid w:val="00C87AA6"/>
    <w:rsid w:val="00C923D0"/>
    <w:rsid w:val="00CA05E2"/>
    <w:rsid w:val="00CA426E"/>
    <w:rsid w:val="00CA437F"/>
    <w:rsid w:val="00CA688A"/>
    <w:rsid w:val="00CB6151"/>
    <w:rsid w:val="00CB6462"/>
    <w:rsid w:val="00CC05A9"/>
    <w:rsid w:val="00CC1F2A"/>
    <w:rsid w:val="00CC3D13"/>
    <w:rsid w:val="00CC4F5D"/>
    <w:rsid w:val="00CC57CC"/>
    <w:rsid w:val="00CD03E0"/>
    <w:rsid w:val="00CD2E59"/>
    <w:rsid w:val="00CD3E04"/>
    <w:rsid w:val="00CD66B1"/>
    <w:rsid w:val="00CD6D0F"/>
    <w:rsid w:val="00CE4FC8"/>
    <w:rsid w:val="00CE63DA"/>
    <w:rsid w:val="00CF1E3D"/>
    <w:rsid w:val="00D0158E"/>
    <w:rsid w:val="00D04174"/>
    <w:rsid w:val="00D04CBD"/>
    <w:rsid w:val="00D053CE"/>
    <w:rsid w:val="00D072E6"/>
    <w:rsid w:val="00D07A56"/>
    <w:rsid w:val="00D10DA5"/>
    <w:rsid w:val="00D120E3"/>
    <w:rsid w:val="00D21CC1"/>
    <w:rsid w:val="00D25369"/>
    <w:rsid w:val="00D305F6"/>
    <w:rsid w:val="00D347CF"/>
    <w:rsid w:val="00D37F2C"/>
    <w:rsid w:val="00D42464"/>
    <w:rsid w:val="00D43606"/>
    <w:rsid w:val="00D44E4B"/>
    <w:rsid w:val="00D47901"/>
    <w:rsid w:val="00D510AE"/>
    <w:rsid w:val="00D5255C"/>
    <w:rsid w:val="00D52FCA"/>
    <w:rsid w:val="00D56D5A"/>
    <w:rsid w:val="00D60511"/>
    <w:rsid w:val="00D64B1D"/>
    <w:rsid w:val="00D65198"/>
    <w:rsid w:val="00D75229"/>
    <w:rsid w:val="00D77547"/>
    <w:rsid w:val="00D8091C"/>
    <w:rsid w:val="00D84605"/>
    <w:rsid w:val="00D91ABF"/>
    <w:rsid w:val="00D94A64"/>
    <w:rsid w:val="00D95828"/>
    <w:rsid w:val="00D9669E"/>
    <w:rsid w:val="00DA3835"/>
    <w:rsid w:val="00DA3A7E"/>
    <w:rsid w:val="00DA6624"/>
    <w:rsid w:val="00DA7505"/>
    <w:rsid w:val="00DA78AC"/>
    <w:rsid w:val="00DB1AEB"/>
    <w:rsid w:val="00DB49CE"/>
    <w:rsid w:val="00DB7592"/>
    <w:rsid w:val="00DB76EA"/>
    <w:rsid w:val="00DC08E1"/>
    <w:rsid w:val="00DC0C8B"/>
    <w:rsid w:val="00DC2DCE"/>
    <w:rsid w:val="00DC4372"/>
    <w:rsid w:val="00DC772B"/>
    <w:rsid w:val="00DD1188"/>
    <w:rsid w:val="00DD1B5E"/>
    <w:rsid w:val="00DD3CB6"/>
    <w:rsid w:val="00DD3D0B"/>
    <w:rsid w:val="00DD6CDE"/>
    <w:rsid w:val="00DE3006"/>
    <w:rsid w:val="00DE4370"/>
    <w:rsid w:val="00DE65A0"/>
    <w:rsid w:val="00DF11D2"/>
    <w:rsid w:val="00DF2E24"/>
    <w:rsid w:val="00DF5629"/>
    <w:rsid w:val="00E00E84"/>
    <w:rsid w:val="00E02A00"/>
    <w:rsid w:val="00E03BE9"/>
    <w:rsid w:val="00E05EF9"/>
    <w:rsid w:val="00E1493D"/>
    <w:rsid w:val="00E15D1E"/>
    <w:rsid w:val="00E21A0C"/>
    <w:rsid w:val="00E22AAC"/>
    <w:rsid w:val="00E23D54"/>
    <w:rsid w:val="00E25FF2"/>
    <w:rsid w:val="00E322E7"/>
    <w:rsid w:val="00E326F2"/>
    <w:rsid w:val="00E34823"/>
    <w:rsid w:val="00E355AA"/>
    <w:rsid w:val="00E36524"/>
    <w:rsid w:val="00E37FB9"/>
    <w:rsid w:val="00E40519"/>
    <w:rsid w:val="00E4090A"/>
    <w:rsid w:val="00E41070"/>
    <w:rsid w:val="00E410A9"/>
    <w:rsid w:val="00E43220"/>
    <w:rsid w:val="00E4470C"/>
    <w:rsid w:val="00E44E17"/>
    <w:rsid w:val="00E45A43"/>
    <w:rsid w:val="00E462D7"/>
    <w:rsid w:val="00E46E82"/>
    <w:rsid w:val="00E5002D"/>
    <w:rsid w:val="00E51C4C"/>
    <w:rsid w:val="00E51E50"/>
    <w:rsid w:val="00E52B1A"/>
    <w:rsid w:val="00E54CA5"/>
    <w:rsid w:val="00E551FF"/>
    <w:rsid w:val="00E70645"/>
    <w:rsid w:val="00E70C8F"/>
    <w:rsid w:val="00E72E8B"/>
    <w:rsid w:val="00E7486F"/>
    <w:rsid w:val="00E750DB"/>
    <w:rsid w:val="00E75D59"/>
    <w:rsid w:val="00E75F0E"/>
    <w:rsid w:val="00E823F4"/>
    <w:rsid w:val="00E825AE"/>
    <w:rsid w:val="00E8389F"/>
    <w:rsid w:val="00E863C3"/>
    <w:rsid w:val="00E86710"/>
    <w:rsid w:val="00E976AF"/>
    <w:rsid w:val="00E97E07"/>
    <w:rsid w:val="00EA33C4"/>
    <w:rsid w:val="00EA4480"/>
    <w:rsid w:val="00EA4FF1"/>
    <w:rsid w:val="00EA5F66"/>
    <w:rsid w:val="00EB2507"/>
    <w:rsid w:val="00EB292D"/>
    <w:rsid w:val="00EC06E6"/>
    <w:rsid w:val="00EC1CA3"/>
    <w:rsid w:val="00EC3F4C"/>
    <w:rsid w:val="00ED0C8F"/>
    <w:rsid w:val="00ED0CEF"/>
    <w:rsid w:val="00ED2B56"/>
    <w:rsid w:val="00ED304E"/>
    <w:rsid w:val="00ED5F47"/>
    <w:rsid w:val="00EE15B4"/>
    <w:rsid w:val="00EE1D39"/>
    <w:rsid w:val="00EE486F"/>
    <w:rsid w:val="00EE4C76"/>
    <w:rsid w:val="00EE6BD7"/>
    <w:rsid w:val="00EF1A1E"/>
    <w:rsid w:val="00EF3CDE"/>
    <w:rsid w:val="00EF5E36"/>
    <w:rsid w:val="00F01050"/>
    <w:rsid w:val="00F01F56"/>
    <w:rsid w:val="00F06F92"/>
    <w:rsid w:val="00F11501"/>
    <w:rsid w:val="00F122A6"/>
    <w:rsid w:val="00F16C9C"/>
    <w:rsid w:val="00F1715C"/>
    <w:rsid w:val="00F2399F"/>
    <w:rsid w:val="00F23B10"/>
    <w:rsid w:val="00F27808"/>
    <w:rsid w:val="00F30970"/>
    <w:rsid w:val="00F34719"/>
    <w:rsid w:val="00F3542D"/>
    <w:rsid w:val="00F36039"/>
    <w:rsid w:val="00F36620"/>
    <w:rsid w:val="00F36EFE"/>
    <w:rsid w:val="00F42DC9"/>
    <w:rsid w:val="00F42E25"/>
    <w:rsid w:val="00F45FB4"/>
    <w:rsid w:val="00F46FE5"/>
    <w:rsid w:val="00F50884"/>
    <w:rsid w:val="00F57980"/>
    <w:rsid w:val="00F62776"/>
    <w:rsid w:val="00F62DCD"/>
    <w:rsid w:val="00F72A6A"/>
    <w:rsid w:val="00F72EAE"/>
    <w:rsid w:val="00F754A0"/>
    <w:rsid w:val="00F77548"/>
    <w:rsid w:val="00F86026"/>
    <w:rsid w:val="00F90ABB"/>
    <w:rsid w:val="00F932D8"/>
    <w:rsid w:val="00FA03EE"/>
    <w:rsid w:val="00FA1F60"/>
    <w:rsid w:val="00FA6B36"/>
    <w:rsid w:val="00FA7B7B"/>
    <w:rsid w:val="00FB345A"/>
    <w:rsid w:val="00FB3EF3"/>
    <w:rsid w:val="00FB61B1"/>
    <w:rsid w:val="00FC1B96"/>
    <w:rsid w:val="00FC279B"/>
    <w:rsid w:val="00FC7EDD"/>
    <w:rsid w:val="00FD01B2"/>
    <w:rsid w:val="00FD6385"/>
    <w:rsid w:val="00FD7CC4"/>
    <w:rsid w:val="00FE15C0"/>
    <w:rsid w:val="00FE3B96"/>
    <w:rsid w:val="00FE6384"/>
    <w:rsid w:val="00FE6485"/>
    <w:rsid w:val="00FF1A5C"/>
    <w:rsid w:val="00FF2435"/>
    <w:rsid w:val="00FF65EE"/>
    <w:rsid w:val="00FF6B8E"/>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2FB9"/>
    <w:pPr>
      <w:suppressAutoHyphens/>
    </w:pPr>
    <w:rPr>
      <w:sz w:val="20"/>
      <w:szCs w:val="20"/>
      <w:lang w:val="en-US" w:eastAsia="zh-CN"/>
    </w:rPr>
  </w:style>
  <w:style w:type="paragraph" w:styleId="Antrat1">
    <w:name w:val="heading 1"/>
    <w:basedOn w:val="prastasis"/>
    <w:next w:val="prastasis"/>
    <w:link w:val="Antrat1Diagrama"/>
    <w:uiPriority w:val="99"/>
    <w:qFormat/>
    <w:rsid w:val="002A2FB9"/>
    <w:pPr>
      <w:keepNext/>
      <w:widowControl w:val="0"/>
      <w:numPr>
        <w:numId w:val="1"/>
      </w:numPr>
      <w:tabs>
        <w:tab w:val="left" w:pos="7088"/>
      </w:tabs>
      <w:overflowPunct w:val="0"/>
      <w:autoSpaceDE w:val="0"/>
      <w:spacing w:before="240" w:after="240"/>
      <w:ind w:left="720" w:firstLine="720"/>
      <w:textAlignment w:val="baseline"/>
      <w:outlineLvl w:val="0"/>
    </w:pPr>
    <w:rPr>
      <w:b/>
      <w:sz w:val="24"/>
      <w:szCs w:val="24"/>
      <w:lang w:val="lt-LT"/>
    </w:rPr>
  </w:style>
  <w:style w:type="paragraph" w:styleId="Antrat2">
    <w:name w:val="heading 2"/>
    <w:basedOn w:val="prastasis"/>
    <w:next w:val="prastasis"/>
    <w:link w:val="Antrat2Diagrama"/>
    <w:uiPriority w:val="99"/>
    <w:qFormat/>
    <w:rsid w:val="002A2FB9"/>
    <w:pPr>
      <w:keepNext/>
      <w:spacing w:before="240" w:after="60"/>
      <w:outlineLvl w:val="1"/>
    </w:pPr>
    <w:rPr>
      <w:rFonts w:ascii="Arial" w:hAnsi="Arial"/>
      <w:b/>
      <w:bCs/>
      <w:i/>
      <w:iCs/>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722"/>
    <w:rPr>
      <w:b/>
      <w:sz w:val="24"/>
      <w:lang w:eastAsia="zh-CN"/>
    </w:rPr>
  </w:style>
  <w:style w:type="character" w:customStyle="1" w:styleId="Antrat2Diagrama">
    <w:name w:val="Antraštė 2 Diagrama"/>
    <w:basedOn w:val="Numatytasispastraiposriftas"/>
    <w:link w:val="Antrat2"/>
    <w:uiPriority w:val="99"/>
    <w:locked/>
    <w:rsid w:val="008F0722"/>
    <w:rPr>
      <w:rFonts w:ascii="Arial" w:hAnsi="Arial"/>
      <w:b/>
      <w:i/>
      <w:sz w:val="28"/>
      <w:lang w:val="en-US" w:eastAsia="zh-CN"/>
    </w:rPr>
  </w:style>
  <w:style w:type="character" w:customStyle="1" w:styleId="WW8Num2z0">
    <w:name w:val="WW8Num2z0"/>
    <w:uiPriority w:val="99"/>
    <w:rsid w:val="002A2FB9"/>
    <w:rPr>
      <w:color w:val="auto"/>
      <w:sz w:val="24"/>
    </w:rPr>
  </w:style>
  <w:style w:type="character" w:customStyle="1" w:styleId="WW8Num2z1">
    <w:name w:val="WW8Num2z1"/>
    <w:uiPriority w:val="99"/>
    <w:rsid w:val="002A2FB9"/>
    <w:rPr>
      <w:sz w:val="24"/>
    </w:rPr>
  </w:style>
  <w:style w:type="character" w:customStyle="1" w:styleId="WW8Num2z2">
    <w:name w:val="WW8Num2z2"/>
    <w:uiPriority w:val="99"/>
    <w:rsid w:val="002A2FB9"/>
  </w:style>
  <w:style w:type="character" w:customStyle="1" w:styleId="WW8Num3z0">
    <w:name w:val="WW8Num3z0"/>
    <w:uiPriority w:val="99"/>
    <w:rsid w:val="002A2FB9"/>
    <w:rPr>
      <w:rFonts w:ascii="Times New Roman" w:hAnsi="Times New Roman"/>
      <w:sz w:val="24"/>
    </w:rPr>
  </w:style>
  <w:style w:type="character" w:customStyle="1" w:styleId="WW8Num4z0">
    <w:name w:val="WW8Num4z0"/>
    <w:uiPriority w:val="99"/>
    <w:rsid w:val="002A2FB9"/>
    <w:rPr>
      <w:color w:val="auto"/>
      <w:sz w:val="22"/>
    </w:rPr>
  </w:style>
  <w:style w:type="character" w:customStyle="1" w:styleId="WW8Num5z0">
    <w:name w:val="WW8Num5z0"/>
    <w:uiPriority w:val="99"/>
    <w:rsid w:val="002A2FB9"/>
    <w:rPr>
      <w:color w:val="auto"/>
      <w:sz w:val="22"/>
    </w:rPr>
  </w:style>
  <w:style w:type="character" w:customStyle="1" w:styleId="WW8Num5z1">
    <w:name w:val="WW8Num5z1"/>
    <w:uiPriority w:val="99"/>
    <w:rsid w:val="002A2FB9"/>
  </w:style>
  <w:style w:type="character" w:customStyle="1" w:styleId="WW8Num6z0">
    <w:name w:val="WW8Num6z0"/>
    <w:uiPriority w:val="99"/>
    <w:rsid w:val="002A2FB9"/>
    <w:rPr>
      <w:rFonts w:ascii="Times New Roman" w:hAnsi="Times New Roman"/>
    </w:rPr>
  </w:style>
  <w:style w:type="character" w:customStyle="1" w:styleId="WW8Num7z0">
    <w:name w:val="WW8Num7z0"/>
    <w:uiPriority w:val="99"/>
    <w:rsid w:val="002A2FB9"/>
    <w:rPr>
      <w:rFonts w:ascii="Times New Roman" w:hAnsi="Times New Roman"/>
    </w:rPr>
  </w:style>
  <w:style w:type="character" w:customStyle="1" w:styleId="WW8Num8z0">
    <w:name w:val="WW8Num8z0"/>
    <w:uiPriority w:val="99"/>
    <w:rsid w:val="002A2FB9"/>
    <w:rPr>
      <w:color w:val="auto"/>
      <w:sz w:val="24"/>
    </w:rPr>
  </w:style>
  <w:style w:type="character" w:customStyle="1" w:styleId="WW8Num8z1">
    <w:name w:val="WW8Num8z1"/>
    <w:uiPriority w:val="99"/>
    <w:rsid w:val="002A2FB9"/>
  </w:style>
  <w:style w:type="character" w:customStyle="1" w:styleId="WW8Num8z2">
    <w:name w:val="WW8Num8z2"/>
    <w:uiPriority w:val="99"/>
    <w:rsid w:val="002A2FB9"/>
  </w:style>
  <w:style w:type="character" w:customStyle="1" w:styleId="WW8Num9z0">
    <w:name w:val="WW8Num9z0"/>
    <w:uiPriority w:val="99"/>
    <w:rsid w:val="002A2FB9"/>
    <w:rPr>
      <w:rFonts w:ascii="Times New Roman" w:hAnsi="Times New Roman"/>
    </w:rPr>
  </w:style>
  <w:style w:type="character" w:customStyle="1" w:styleId="Absatz-Standardschriftart">
    <w:name w:val="Absatz-Standardschriftart"/>
    <w:uiPriority w:val="99"/>
    <w:rsid w:val="002A2FB9"/>
  </w:style>
  <w:style w:type="character" w:customStyle="1" w:styleId="WW8Num10z2">
    <w:name w:val="WW8Num10z2"/>
    <w:uiPriority w:val="99"/>
    <w:rsid w:val="002A2FB9"/>
    <w:rPr>
      <w:color w:val="auto"/>
    </w:rPr>
  </w:style>
  <w:style w:type="character" w:customStyle="1" w:styleId="WW8Num11z0">
    <w:name w:val="WW8Num11z0"/>
    <w:uiPriority w:val="99"/>
    <w:rsid w:val="002A2FB9"/>
    <w:rPr>
      <w:color w:val="auto"/>
      <w:sz w:val="22"/>
    </w:rPr>
  </w:style>
  <w:style w:type="character" w:customStyle="1" w:styleId="WW8Num11z1">
    <w:name w:val="WW8Num11z1"/>
    <w:uiPriority w:val="99"/>
    <w:rsid w:val="002A2FB9"/>
    <w:rPr>
      <w:color w:val="auto"/>
    </w:rPr>
  </w:style>
  <w:style w:type="character" w:customStyle="1" w:styleId="WW8Num11z2">
    <w:name w:val="WW8Num11z2"/>
    <w:uiPriority w:val="99"/>
    <w:rsid w:val="002A2FB9"/>
    <w:rPr>
      <w:rFonts w:ascii="Times New Roman" w:hAnsi="Times New Roman"/>
      <w:sz w:val="24"/>
    </w:rPr>
  </w:style>
  <w:style w:type="character" w:customStyle="1" w:styleId="WW-DefaultParagraphFont">
    <w:name w:val="WW-Default Paragraph Font"/>
    <w:uiPriority w:val="99"/>
    <w:rsid w:val="002A2FB9"/>
  </w:style>
  <w:style w:type="character" w:customStyle="1" w:styleId="WW8Num10z0">
    <w:name w:val="WW8Num10z0"/>
    <w:uiPriority w:val="99"/>
    <w:rsid w:val="002A2FB9"/>
    <w:rPr>
      <w:rFonts w:ascii="Times New Roman" w:hAnsi="Times New Roman"/>
      <w:color w:val="auto"/>
      <w:sz w:val="22"/>
    </w:rPr>
  </w:style>
  <w:style w:type="character" w:customStyle="1" w:styleId="WW-DefaultParagraphFont1">
    <w:name w:val="WW-Default Paragraph Font1"/>
    <w:uiPriority w:val="99"/>
    <w:rsid w:val="002A2FB9"/>
  </w:style>
  <w:style w:type="character" w:customStyle="1" w:styleId="WW-Absatz-Standardschriftart">
    <w:name w:val="WW-Absatz-Standardschriftart"/>
    <w:uiPriority w:val="99"/>
    <w:rsid w:val="002A2FB9"/>
  </w:style>
  <w:style w:type="character" w:customStyle="1" w:styleId="WW-Absatz-Standardschriftart1">
    <w:name w:val="WW-Absatz-Standardschriftart1"/>
    <w:uiPriority w:val="99"/>
    <w:rsid w:val="002A2FB9"/>
  </w:style>
  <w:style w:type="character" w:customStyle="1" w:styleId="WW8Num12z2">
    <w:name w:val="WW8Num12z2"/>
    <w:uiPriority w:val="99"/>
    <w:rsid w:val="002A2FB9"/>
    <w:rPr>
      <w:rFonts w:ascii="Wingdings" w:hAnsi="Wingdings"/>
    </w:rPr>
  </w:style>
  <w:style w:type="character" w:customStyle="1" w:styleId="WW8Num13z2">
    <w:name w:val="WW8Num13z2"/>
    <w:uiPriority w:val="99"/>
    <w:rsid w:val="002A2FB9"/>
    <w:rPr>
      <w:rFonts w:ascii="Times New Roman" w:hAnsi="Times New Roman"/>
      <w:sz w:val="24"/>
    </w:rPr>
  </w:style>
  <w:style w:type="character" w:customStyle="1" w:styleId="WW8Num14z2">
    <w:name w:val="WW8Num14z2"/>
    <w:uiPriority w:val="99"/>
    <w:rsid w:val="002A2FB9"/>
    <w:rPr>
      <w:rFonts w:ascii="Wingdings" w:hAnsi="Wingdings"/>
    </w:rPr>
  </w:style>
  <w:style w:type="character" w:customStyle="1" w:styleId="WW8Num15z0">
    <w:name w:val="WW8Num15z0"/>
    <w:uiPriority w:val="99"/>
    <w:rsid w:val="002A2FB9"/>
    <w:rPr>
      <w:rFonts w:ascii="Times New Roman" w:hAnsi="Times New Roman"/>
    </w:rPr>
  </w:style>
  <w:style w:type="character" w:customStyle="1" w:styleId="WW8Num19z0">
    <w:name w:val="WW8Num19z0"/>
    <w:uiPriority w:val="99"/>
    <w:rsid w:val="002A2FB9"/>
    <w:rPr>
      <w:sz w:val="22"/>
    </w:rPr>
  </w:style>
  <w:style w:type="character" w:customStyle="1" w:styleId="WW-DefaultParagraphFont11">
    <w:name w:val="WW-Default Paragraph Font11"/>
    <w:uiPriority w:val="99"/>
    <w:rsid w:val="002A2FB9"/>
  </w:style>
  <w:style w:type="character" w:customStyle="1" w:styleId="WW8Num12z0">
    <w:name w:val="WW8Num12z0"/>
    <w:uiPriority w:val="99"/>
    <w:rsid w:val="002A2FB9"/>
    <w:rPr>
      <w:rFonts w:ascii="Times New Roman" w:hAnsi="Times New Roman"/>
    </w:rPr>
  </w:style>
  <w:style w:type="character" w:customStyle="1" w:styleId="WW-DefaultParagraphFont111">
    <w:name w:val="WW-Default Paragraph Font111"/>
    <w:uiPriority w:val="99"/>
    <w:rsid w:val="002A2FB9"/>
  </w:style>
  <w:style w:type="character" w:customStyle="1" w:styleId="WW-Absatz-Standardschriftart11">
    <w:name w:val="WW-Absatz-Standardschriftart11"/>
    <w:uiPriority w:val="99"/>
    <w:rsid w:val="002A2FB9"/>
  </w:style>
  <w:style w:type="character" w:customStyle="1" w:styleId="WW8Num13z0">
    <w:name w:val="WW8Num13z0"/>
    <w:uiPriority w:val="99"/>
    <w:rsid w:val="002A2FB9"/>
    <w:rPr>
      <w:color w:val="auto"/>
      <w:sz w:val="24"/>
    </w:rPr>
  </w:style>
  <w:style w:type="character" w:customStyle="1" w:styleId="WW-DefaultParagraphFont1111">
    <w:name w:val="WW-Default Paragraph Font1111"/>
    <w:uiPriority w:val="99"/>
    <w:rsid w:val="002A2FB9"/>
  </w:style>
  <w:style w:type="character" w:customStyle="1" w:styleId="WW-Absatz-Standardschriftart111">
    <w:name w:val="WW-Absatz-Standardschriftart111"/>
    <w:uiPriority w:val="99"/>
    <w:rsid w:val="002A2FB9"/>
  </w:style>
  <w:style w:type="character" w:customStyle="1" w:styleId="WW-Absatz-Standardschriftart1111">
    <w:name w:val="WW-Absatz-Standardschriftart1111"/>
    <w:uiPriority w:val="99"/>
    <w:rsid w:val="002A2FB9"/>
  </w:style>
  <w:style w:type="character" w:customStyle="1" w:styleId="WW-Absatz-Standardschriftart11111">
    <w:name w:val="WW-Absatz-Standardschriftart11111"/>
    <w:uiPriority w:val="99"/>
    <w:rsid w:val="002A2FB9"/>
  </w:style>
  <w:style w:type="character" w:customStyle="1" w:styleId="WW-Absatz-Standardschriftart111111">
    <w:name w:val="WW-Absatz-Standardschriftart111111"/>
    <w:uiPriority w:val="99"/>
    <w:rsid w:val="002A2FB9"/>
  </w:style>
  <w:style w:type="character" w:customStyle="1" w:styleId="WW-Absatz-Standardschriftart1111111">
    <w:name w:val="WW-Absatz-Standardschriftart1111111"/>
    <w:uiPriority w:val="99"/>
    <w:rsid w:val="002A2FB9"/>
  </w:style>
  <w:style w:type="character" w:customStyle="1" w:styleId="WW8Num1z0">
    <w:name w:val="WW8Num1z0"/>
    <w:uiPriority w:val="99"/>
    <w:rsid w:val="002A2FB9"/>
    <w:rPr>
      <w:rFonts w:ascii="Times New Roman" w:hAnsi="Times New Roman"/>
    </w:rPr>
  </w:style>
  <w:style w:type="character" w:customStyle="1" w:styleId="WW8Num1z1">
    <w:name w:val="WW8Num1z1"/>
    <w:uiPriority w:val="99"/>
    <w:rsid w:val="002A2FB9"/>
    <w:rPr>
      <w:rFonts w:ascii="Courier New" w:hAnsi="Courier New"/>
    </w:rPr>
  </w:style>
  <w:style w:type="character" w:customStyle="1" w:styleId="WW8Num1z2">
    <w:name w:val="WW8Num1z2"/>
    <w:uiPriority w:val="99"/>
    <w:rsid w:val="002A2FB9"/>
    <w:rPr>
      <w:rFonts w:ascii="Wingdings" w:hAnsi="Wingdings"/>
    </w:rPr>
  </w:style>
  <w:style w:type="character" w:customStyle="1" w:styleId="WW8Num1z3">
    <w:name w:val="WW8Num1z3"/>
    <w:uiPriority w:val="99"/>
    <w:rsid w:val="002A2FB9"/>
    <w:rPr>
      <w:rFonts w:ascii="Symbol" w:hAnsi="Symbol"/>
    </w:rPr>
  </w:style>
  <w:style w:type="character" w:customStyle="1" w:styleId="WW8Num3z1">
    <w:name w:val="WW8Num3z1"/>
    <w:uiPriority w:val="99"/>
    <w:rsid w:val="002A2FB9"/>
    <w:rPr>
      <w:rFonts w:ascii="Courier New" w:hAnsi="Courier New"/>
    </w:rPr>
  </w:style>
  <w:style w:type="character" w:customStyle="1" w:styleId="WW8Num3z2">
    <w:name w:val="WW8Num3z2"/>
    <w:uiPriority w:val="99"/>
    <w:rsid w:val="002A2FB9"/>
    <w:rPr>
      <w:rFonts w:ascii="Wingdings" w:hAnsi="Wingdings"/>
    </w:rPr>
  </w:style>
  <w:style w:type="character" w:customStyle="1" w:styleId="WW8Num3z3">
    <w:name w:val="WW8Num3z3"/>
    <w:uiPriority w:val="99"/>
    <w:rsid w:val="002A2FB9"/>
    <w:rPr>
      <w:rFonts w:ascii="Symbol" w:hAnsi="Symbol"/>
    </w:rPr>
  </w:style>
  <w:style w:type="character" w:customStyle="1" w:styleId="WW8Num4z3">
    <w:name w:val="WW8Num4z3"/>
    <w:uiPriority w:val="99"/>
    <w:rsid w:val="002A2FB9"/>
    <w:rPr>
      <w:sz w:val="24"/>
    </w:rPr>
  </w:style>
  <w:style w:type="character" w:customStyle="1" w:styleId="WW8Num4z4">
    <w:name w:val="WW8Num4z4"/>
    <w:uiPriority w:val="99"/>
    <w:rsid w:val="002A2FB9"/>
    <w:rPr>
      <w:rFonts w:ascii="Courier New" w:hAnsi="Courier New"/>
      <w:color w:val="auto"/>
      <w:sz w:val="22"/>
    </w:rPr>
  </w:style>
  <w:style w:type="character" w:customStyle="1" w:styleId="WW8Num5z3">
    <w:name w:val="WW8Num5z3"/>
    <w:uiPriority w:val="99"/>
    <w:rsid w:val="002A2FB9"/>
    <w:rPr>
      <w:sz w:val="24"/>
    </w:rPr>
  </w:style>
  <w:style w:type="character" w:customStyle="1" w:styleId="WW8Num6z1">
    <w:name w:val="WW8Num6z1"/>
    <w:uiPriority w:val="99"/>
    <w:rsid w:val="002A2FB9"/>
    <w:rPr>
      <w:rFonts w:ascii="Courier New" w:hAnsi="Courier New"/>
    </w:rPr>
  </w:style>
  <w:style w:type="character" w:customStyle="1" w:styleId="WW8Num6z2">
    <w:name w:val="WW8Num6z2"/>
    <w:uiPriority w:val="99"/>
    <w:rsid w:val="002A2FB9"/>
    <w:rPr>
      <w:rFonts w:ascii="Wingdings" w:hAnsi="Wingdings"/>
    </w:rPr>
  </w:style>
  <w:style w:type="character" w:customStyle="1" w:styleId="WW8Num6z3">
    <w:name w:val="WW8Num6z3"/>
    <w:uiPriority w:val="99"/>
    <w:rsid w:val="002A2FB9"/>
    <w:rPr>
      <w:rFonts w:ascii="Symbol" w:hAnsi="Symbol"/>
    </w:rPr>
  </w:style>
  <w:style w:type="character" w:customStyle="1" w:styleId="WW8Num7z1">
    <w:name w:val="WW8Num7z1"/>
    <w:uiPriority w:val="99"/>
    <w:rsid w:val="002A2FB9"/>
    <w:rPr>
      <w:rFonts w:ascii="Courier New" w:hAnsi="Courier New"/>
    </w:rPr>
  </w:style>
  <w:style w:type="character" w:customStyle="1" w:styleId="WW8Num7z2">
    <w:name w:val="WW8Num7z2"/>
    <w:uiPriority w:val="99"/>
    <w:rsid w:val="002A2FB9"/>
    <w:rPr>
      <w:rFonts w:ascii="Wingdings" w:hAnsi="Wingdings"/>
    </w:rPr>
  </w:style>
  <w:style w:type="character" w:customStyle="1" w:styleId="WW8Num7z3">
    <w:name w:val="WW8Num7z3"/>
    <w:uiPriority w:val="99"/>
    <w:rsid w:val="002A2FB9"/>
    <w:rPr>
      <w:rFonts w:ascii="Symbol" w:hAnsi="Symbol"/>
    </w:rPr>
  </w:style>
  <w:style w:type="character" w:customStyle="1" w:styleId="WW8Num9z1">
    <w:name w:val="WW8Num9z1"/>
    <w:uiPriority w:val="99"/>
    <w:rsid w:val="002A2FB9"/>
    <w:rPr>
      <w:rFonts w:ascii="Courier New" w:hAnsi="Courier New"/>
    </w:rPr>
  </w:style>
  <w:style w:type="character" w:customStyle="1" w:styleId="WW8Num9z2">
    <w:name w:val="WW8Num9z2"/>
    <w:uiPriority w:val="99"/>
    <w:rsid w:val="002A2FB9"/>
    <w:rPr>
      <w:rFonts w:ascii="Wingdings" w:hAnsi="Wingdings"/>
    </w:rPr>
  </w:style>
  <w:style w:type="character" w:customStyle="1" w:styleId="WW8Num9z3">
    <w:name w:val="WW8Num9z3"/>
    <w:uiPriority w:val="99"/>
    <w:rsid w:val="002A2FB9"/>
    <w:rPr>
      <w:rFonts w:ascii="Symbol" w:hAnsi="Symbol"/>
    </w:rPr>
  </w:style>
  <w:style w:type="character" w:customStyle="1" w:styleId="WW8Num10z1">
    <w:name w:val="WW8Num10z1"/>
    <w:uiPriority w:val="99"/>
    <w:rsid w:val="002A2FB9"/>
    <w:rPr>
      <w:color w:val="auto"/>
    </w:rPr>
  </w:style>
  <w:style w:type="character" w:customStyle="1" w:styleId="WW8Num11z3">
    <w:name w:val="WW8Num11z3"/>
    <w:uiPriority w:val="99"/>
    <w:rsid w:val="002A2FB9"/>
    <w:rPr>
      <w:sz w:val="24"/>
    </w:rPr>
  </w:style>
  <w:style w:type="character" w:customStyle="1" w:styleId="WW8Num12z1">
    <w:name w:val="WW8Num12z1"/>
    <w:uiPriority w:val="99"/>
    <w:rsid w:val="002A2FB9"/>
    <w:rPr>
      <w:rFonts w:ascii="Courier New" w:hAnsi="Courier New"/>
    </w:rPr>
  </w:style>
  <w:style w:type="character" w:customStyle="1" w:styleId="WW8Num12z3">
    <w:name w:val="WW8Num12z3"/>
    <w:uiPriority w:val="99"/>
    <w:rsid w:val="002A2FB9"/>
    <w:rPr>
      <w:rFonts w:ascii="Symbol" w:hAnsi="Symbol"/>
    </w:rPr>
  </w:style>
  <w:style w:type="character" w:customStyle="1" w:styleId="WW8Num14z0">
    <w:name w:val="WW8Num14z0"/>
    <w:uiPriority w:val="99"/>
    <w:rsid w:val="002A2FB9"/>
    <w:rPr>
      <w:rFonts w:ascii="Times New Roman" w:hAnsi="Times New Roman"/>
    </w:rPr>
  </w:style>
  <w:style w:type="character" w:customStyle="1" w:styleId="WW8Num14z1">
    <w:name w:val="WW8Num14z1"/>
    <w:uiPriority w:val="99"/>
    <w:rsid w:val="002A2FB9"/>
    <w:rPr>
      <w:rFonts w:ascii="Courier New" w:hAnsi="Courier New"/>
    </w:rPr>
  </w:style>
  <w:style w:type="character" w:customStyle="1" w:styleId="WW8Num14z3">
    <w:name w:val="WW8Num14z3"/>
    <w:uiPriority w:val="99"/>
    <w:rsid w:val="002A2FB9"/>
    <w:rPr>
      <w:rFonts w:ascii="Symbol" w:hAnsi="Symbol"/>
    </w:rPr>
  </w:style>
  <w:style w:type="character" w:customStyle="1" w:styleId="WW8Num15z1">
    <w:name w:val="WW8Num15z1"/>
    <w:uiPriority w:val="99"/>
    <w:rsid w:val="002A2FB9"/>
    <w:rPr>
      <w:rFonts w:ascii="Courier New" w:hAnsi="Courier New"/>
    </w:rPr>
  </w:style>
  <w:style w:type="character" w:customStyle="1" w:styleId="WW8Num15z2">
    <w:name w:val="WW8Num15z2"/>
    <w:uiPriority w:val="99"/>
    <w:rsid w:val="002A2FB9"/>
    <w:rPr>
      <w:rFonts w:ascii="Wingdings" w:hAnsi="Wingdings"/>
    </w:rPr>
  </w:style>
  <w:style w:type="character" w:customStyle="1" w:styleId="WW8Num15z3">
    <w:name w:val="WW8Num15z3"/>
    <w:uiPriority w:val="99"/>
    <w:rsid w:val="002A2FB9"/>
    <w:rPr>
      <w:rFonts w:ascii="Symbol" w:hAnsi="Symbol"/>
    </w:rPr>
  </w:style>
  <w:style w:type="character" w:customStyle="1" w:styleId="WW8Num16z0">
    <w:name w:val="WW8Num16z0"/>
    <w:uiPriority w:val="99"/>
    <w:rsid w:val="002A2FB9"/>
    <w:rPr>
      <w:color w:val="auto"/>
      <w:sz w:val="24"/>
    </w:rPr>
  </w:style>
  <w:style w:type="character" w:customStyle="1" w:styleId="WW8Num17z0">
    <w:name w:val="WW8Num17z0"/>
    <w:uiPriority w:val="99"/>
    <w:rsid w:val="002A2FB9"/>
    <w:rPr>
      <w:rFonts w:ascii="Courier New" w:hAnsi="Courier New"/>
    </w:rPr>
  </w:style>
  <w:style w:type="character" w:customStyle="1" w:styleId="WW8Num17z2">
    <w:name w:val="WW8Num17z2"/>
    <w:uiPriority w:val="99"/>
    <w:rsid w:val="002A2FB9"/>
    <w:rPr>
      <w:rFonts w:ascii="Wingdings" w:hAnsi="Wingdings"/>
    </w:rPr>
  </w:style>
  <w:style w:type="character" w:customStyle="1" w:styleId="WW8Num17z3">
    <w:name w:val="WW8Num17z3"/>
    <w:uiPriority w:val="99"/>
    <w:rsid w:val="002A2FB9"/>
    <w:rPr>
      <w:rFonts w:ascii="Symbol" w:hAnsi="Symbol"/>
    </w:rPr>
  </w:style>
  <w:style w:type="character" w:customStyle="1" w:styleId="WW8Num19z1">
    <w:name w:val="WW8Num19z1"/>
    <w:uiPriority w:val="99"/>
    <w:rsid w:val="002A2FB9"/>
    <w:rPr>
      <w:color w:val="auto"/>
    </w:rPr>
  </w:style>
  <w:style w:type="character" w:customStyle="1" w:styleId="WW8Num20z0">
    <w:name w:val="WW8Num20z0"/>
    <w:uiPriority w:val="99"/>
    <w:rsid w:val="002A2FB9"/>
    <w:rPr>
      <w:rFonts w:ascii="Times New Roman" w:hAnsi="Times New Roman"/>
    </w:rPr>
  </w:style>
  <w:style w:type="character" w:customStyle="1" w:styleId="WW8Num20z1">
    <w:name w:val="WW8Num20z1"/>
    <w:uiPriority w:val="99"/>
    <w:rsid w:val="002A2FB9"/>
    <w:rPr>
      <w:rFonts w:ascii="Courier New" w:hAnsi="Courier New"/>
    </w:rPr>
  </w:style>
  <w:style w:type="character" w:customStyle="1" w:styleId="WW8Num20z2">
    <w:name w:val="WW8Num20z2"/>
    <w:uiPriority w:val="99"/>
    <w:rsid w:val="002A2FB9"/>
    <w:rPr>
      <w:rFonts w:ascii="Wingdings" w:hAnsi="Wingdings"/>
    </w:rPr>
  </w:style>
  <w:style w:type="character" w:customStyle="1" w:styleId="WW8Num20z3">
    <w:name w:val="WW8Num20z3"/>
    <w:uiPriority w:val="99"/>
    <w:rsid w:val="002A2FB9"/>
    <w:rPr>
      <w:rFonts w:ascii="Symbol" w:hAnsi="Symbol"/>
    </w:rPr>
  </w:style>
  <w:style w:type="character" w:customStyle="1" w:styleId="WW8Num21z0">
    <w:name w:val="WW8Num21z0"/>
    <w:uiPriority w:val="99"/>
    <w:rsid w:val="002A2FB9"/>
    <w:rPr>
      <w:color w:val="auto"/>
      <w:sz w:val="24"/>
    </w:rPr>
  </w:style>
  <w:style w:type="character" w:customStyle="1" w:styleId="WW8Num21z1">
    <w:name w:val="WW8Num21z1"/>
    <w:uiPriority w:val="99"/>
    <w:rsid w:val="002A2FB9"/>
  </w:style>
  <w:style w:type="character" w:customStyle="1" w:styleId="WW8Num22z0">
    <w:name w:val="WW8Num22z0"/>
    <w:uiPriority w:val="99"/>
    <w:rsid w:val="002A2FB9"/>
    <w:rPr>
      <w:rFonts w:ascii="Times New Roman" w:hAnsi="Times New Roman"/>
    </w:rPr>
  </w:style>
  <w:style w:type="character" w:customStyle="1" w:styleId="WW8Num22z1">
    <w:name w:val="WW8Num22z1"/>
    <w:uiPriority w:val="99"/>
    <w:rsid w:val="002A2FB9"/>
    <w:rPr>
      <w:rFonts w:ascii="Courier New" w:hAnsi="Courier New"/>
    </w:rPr>
  </w:style>
  <w:style w:type="character" w:customStyle="1" w:styleId="WW8Num22z2">
    <w:name w:val="WW8Num22z2"/>
    <w:uiPriority w:val="99"/>
    <w:rsid w:val="002A2FB9"/>
    <w:rPr>
      <w:rFonts w:ascii="Wingdings" w:hAnsi="Wingdings"/>
    </w:rPr>
  </w:style>
  <w:style w:type="character" w:customStyle="1" w:styleId="WW8Num22z3">
    <w:name w:val="WW8Num22z3"/>
    <w:uiPriority w:val="99"/>
    <w:rsid w:val="002A2FB9"/>
    <w:rPr>
      <w:rFonts w:ascii="Symbol" w:hAnsi="Symbol"/>
    </w:rPr>
  </w:style>
  <w:style w:type="character" w:customStyle="1" w:styleId="WW8Num23z0">
    <w:name w:val="WW8Num23z0"/>
    <w:uiPriority w:val="99"/>
    <w:rsid w:val="002A2FB9"/>
    <w:rPr>
      <w:rFonts w:ascii="Times New Roman" w:hAnsi="Times New Roman"/>
    </w:rPr>
  </w:style>
  <w:style w:type="character" w:customStyle="1" w:styleId="WW8Num23z1">
    <w:name w:val="WW8Num23z1"/>
    <w:uiPriority w:val="99"/>
    <w:rsid w:val="002A2FB9"/>
    <w:rPr>
      <w:rFonts w:ascii="Courier New" w:hAnsi="Courier New"/>
    </w:rPr>
  </w:style>
  <w:style w:type="character" w:customStyle="1" w:styleId="WW8Num23z2">
    <w:name w:val="WW8Num23z2"/>
    <w:uiPriority w:val="99"/>
    <w:rsid w:val="002A2FB9"/>
    <w:rPr>
      <w:rFonts w:ascii="Wingdings" w:hAnsi="Wingdings"/>
    </w:rPr>
  </w:style>
  <w:style w:type="character" w:customStyle="1" w:styleId="WW8Num23z3">
    <w:name w:val="WW8Num23z3"/>
    <w:uiPriority w:val="99"/>
    <w:rsid w:val="002A2FB9"/>
    <w:rPr>
      <w:rFonts w:ascii="Symbol" w:hAnsi="Symbol"/>
    </w:rPr>
  </w:style>
  <w:style w:type="character" w:customStyle="1" w:styleId="WW8Num24z0">
    <w:name w:val="WW8Num24z0"/>
    <w:uiPriority w:val="99"/>
    <w:rsid w:val="002A2FB9"/>
    <w:rPr>
      <w:color w:val="auto"/>
      <w:sz w:val="22"/>
    </w:rPr>
  </w:style>
  <w:style w:type="character" w:customStyle="1" w:styleId="WW8Num24z3">
    <w:name w:val="WW8Num24z3"/>
    <w:uiPriority w:val="99"/>
    <w:rsid w:val="002A2FB9"/>
    <w:rPr>
      <w:sz w:val="24"/>
    </w:rPr>
  </w:style>
  <w:style w:type="character" w:customStyle="1" w:styleId="WW8Num24z4">
    <w:name w:val="WW8Num24z4"/>
    <w:uiPriority w:val="99"/>
    <w:rsid w:val="002A2FB9"/>
    <w:rPr>
      <w:rFonts w:ascii="Courier New" w:hAnsi="Courier New"/>
      <w:color w:val="auto"/>
      <w:sz w:val="22"/>
    </w:rPr>
  </w:style>
  <w:style w:type="character" w:customStyle="1" w:styleId="WW8Num25z0">
    <w:name w:val="WW8Num25z0"/>
    <w:uiPriority w:val="99"/>
    <w:rsid w:val="002A2FB9"/>
    <w:rPr>
      <w:color w:val="auto"/>
      <w:sz w:val="22"/>
    </w:rPr>
  </w:style>
  <w:style w:type="character" w:customStyle="1" w:styleId="WW8Num25z3">
    <w:name w:val="WW8Num25z3"/>
    <w:uiPriority w:val="99"/>
    <w:rsid w:val="002A2FB9"/>
    <w:rPr>
      <w:sz w:val="24"/>
    </w:rPr>
  </w:style>
  <w:style w:type="character" w:customStyle="1" w:styleId="WW8Num27z0">
    <w:name w:val="WW8Num27z0"/>
    <w:uiPriority w:val="99"/>
    <w:rsid w:val="002A2FB9"/>
    <w:rPr>
      <w:rFonts w:ascii="Times New Roman" w:hAnsi="Times New Roman"/>
    </w:rPr>
  </w:style>
  <w:style w:type="character" w:customStyle="1" w:styleId="WW8Num27z1">
    <w:name w:val="WW8Num27z1"/>
    <w:uiPriority w:val="99"/>
    <w:rsid w:val="002A2FB9"/>
    <w:rPr>
      <w:rFonts w:ascii="Courier New" w:hAnsi="Courier New"/>
    </w:rPr>
  </w:style>
  <w:style w:type="character" w:customStyle="1" w:styleId="WW8Num27z2">
    <w:name w:val="WW8Num27z2"/>
    <w:uiPriority w:val="99"/>
    <w:rsid w:val="002A2FB9"/>
    <w:rPr>
      <w:rFonts w:ascii="Wingdings" w:hAnsi="Wingdings"/>
    </w:rPr>
  </w:style>
  <w:style w:type="character" w:customStyle="1" w:styleId="WW8Num27z3">
    <w:name w:val="WW8Num27z3"/>
    <w:uiPriority w:val="99"/>
    <w:rsid w:val="002A2FB9"/>
    <w:rPr>
      <w:rFonts w:ascii="Symbol" w:hAnsi="Symbol"/>
    </w:rPr>
  </w:style>
  <w:style w:type="character" w:customStyle="1" w:styleId="WW8Num28z0">
    <w:name w:val="WW8Num28z0"/>
    <w:uiPriority w:val="99"/>
    <w:rsid w:val="002A2FB9"/>
    <w:rPr>
      <w:color w:val="auto"/>
      <w:sz w:val="24"/>
    </w:rPr>
  </w:style>
  <w:style w:type="character" w:customStyle="1" w:styleId="WW8Num28z1">
    <w:name w:val="WW8Num28z1"/>
    <w:uiPriority w:val="99"/>
    <w:rsid w:val="002A2FB9"/>
  </w:style>
  <w:style w:type="character" w:customStyle="1" w:styleId="WW8Num28z2">
    <w:name w:val="WW8Num28z2"/>
    <w:uiPriority w:val="99"/>
    <w:rsid w:val="002A2FB9"/>
  </w:style>
  <w:style w:type="character" w:customStyle="1" w:styleId="WW8Num29z0">
    <w:name w:val="WW8Num29z0"/>
    <w:uiPriority w:val="99"/>
    <w:rsid w:val="002A2FB9"/>
    <w:rPr>
      <w:rFonts w:ascii="Times New Roman" w:hAnsi="Times New Roman"/>
    </w:rPr>
  </w:style>
  <w:style w:type="character" w:customStyle="1" w:styleId="WW8Num29z1">
    <w:name w:val="WW8Num29z1"/>
    <w:uiPriority w:val="99"/>
    <w:rsid w:val="002A2FB9"/>
    <w:rPr>
      <w:rFonts w:ascii="Courier New" w:hAnsi="Courier New"/>
    </w:rPr>
  </w:style>
  <w:style w:type="character" w:customStyle="1" w:styleId="WW8Num29z2">
    <w:name w:val="WW8Num29z2"/>
    <w:uiPriority w:val="99"/>
    <w:rsid w:val="002A2FB9"/>
    <w:rPr>
      <w:rFonts w:ascii="Wingdings" w:hAnsi="Wingdings"/>
    </w:rPr>
  </w:style>
  <w:style w:type="character" w:customStyle="1" w:styleId="WW8Num29z3">
    <w:name w:val="WW8Num29z3"/>
    <w:uiPriority w:val="99"/>
    <w:rsid w:val="002A2FB9"/>
    <w:rPr>
      <w:rFonts w:ascii="Symbol" w:hAnsi="Symbol"/>
    </w:rPr>
  </w:style>
  <w:style w:type="character" w:customStyle="1" w:styleId="WW-DefaultParagraphFont11111">
    <w:name w:val="WW-Default Paragraph Font11111"/>
    <w:uiPriority w:val="99"/>
    <w:rsid w:val="002A2FB9"/>
  </w:style>
  <w:style w:type="character" w:styleId="Komentaronuoroda">
    <w:name w:val="annotation reference"/>
    <w:basedOn w:val="Numatytasispastraiposriftas"/>
    <w:uiPriority w:val="99"/>
    <w:rsid w:val="002A2FB9"/>
    <w:rPr>
      <w:rFonts w:cs="Times New Roman"/>
      <w:sz w:val="16"/>
    </w:rPr>
  </w:style>
  <w:style w:type="character" w:customStyle="1" w:styleId="Inaosramenys">
    <w:name w:val="Išnašos rašmenys"/>
    <w:uiPriority w:val="99"/>
    <w:rsid w:val="002A2FB9"/>
    <w:rPr>
      <w:vertAlign w:val="superscript"/>
    </w:rPr>
  </w:style>
  <w:style w:type="character" w:styleId="Hipersaitas">
    <w:name w:val="Hyperlink"/>
    <w:basedOn w:val="Numatytasispastraiposriftas"/>
    <w:uiPriority w:val="99"/>
    <w:rsid w:val="002A2FB9"/>
    <w:rPr>
      <w:rFonts w:cs="Times New Roman"/>
      <w:color w:val="0000FF"/>
      <w:u w:val="single"/>
    </w:rPr>
  </w:style>
  <w:style w:type="character" w:customStyle="1" w:styleId="BodytextChar">
    <w:name w:val="Body text Char"/>
    <w:uiPriority w:val="99"/>
    <w:rsid w:val="002A2FB9"/>
    <w:rPr>
      <w:rFonts w:ascii="TimesLT" w:hAnsi="TimesLT"/>
      <w:lang w:val="en-US"/>
    </w:rPr>
  </w:style>
  <w:style w:type="character" w:customStyle="1" w:styleId="WW-DefaultParagraphFont111111">
    <w:name w:val="WW-Default Paragraph Font111111"/>
    <w:uiPriority w:val="99"/>
    <w:rsid w:val="002A2FB9"/>
  </w:style>
  <w:style w:type="character" w:styleId="Grietas">
    <w:name w:val="Strong"/>
    <w:basedOn w:val="Numatytasispastraiposriftas"/>
    <w:uiPriority w:val="99"/>
    <w:qFormat/>
    <w:rsid w:val="002A2FB9"/>
    <w:rPr>
      <w:rFonts w:cs="Times New Roman"/>
      <w:b/>
    </w:rPr>
  </w:style>
  <w:style w:type="character" w:customStyle="1" w:styleId="body1">
    <w:name w:val="body1"/>
    <w:uiPriority w:val="99"/>
    <w:rsid w:val="002A2FB9"/>
    <w:rPr>
      <w:rFonts w:ascii="Verdana" w:hAnsi="Verdana"/>
      <w:color w:val="000000"/>
      <w:sz w:val="18"/>
    </w:rPr>
  </w:style>
  <w:style w:type="character" w:styleId="Perirtashipersaitas">
    <w:name w:val="FollowedHyperlink"/>
    <w:basedOn w:val="Numatytasispastraiposriftas"/>
    <w:uiPriority w:val="99"/>
    <w:rsid w:val="002A2FB9"/>
    <w:rPr>
      <w:rFonts w:cs="Times New Roman"/>
      <w:color w:val="800080"/>
      <w:u w:val="single"/>
    </w:rPr>
  </w:style>
  <w:style w:type="character" w:customStyle="1" w:styleId="BodytextChar1">
    <w:name w:val="Body text Char1"/>
    <w:uiPriority w:val="99"/>
    <w:rsid w:val="002A2FB9"/>
    <w:rPr>
      <w:rFonts w:ascii="TimesLT" w:hAnsi="TimesLT"/>
      <w:lang w:val="en-US"/>
    </w:rPr>
  </w:style>
  <w:style w:type="character" w:customStyle="1" w:styleId="CharChar">
    <w:name w:val="Char Char"/>
    <w:uiPriority w:val="99"/>
    <w:rsid w:val="002A2FB9"/>
    <w:rPr>
      <w:lang w:val="en-US"/>
    </w:rPr>
  </w:style>
  <w:style w:type="character" w:customStyle="1" w:styleId="NumberingSymbols">
    <w:name w:val="Numbering Symbols"/>
    <w:uiPriority w:val="99"/>
    <w:rsid w:val="002A2FB9"/>
  </w:style>
  <w:style w:type="character" w:customStyle="1" w:styleId="Numeravimosimboliai">
    <w:name w:val="Numeravimo simboliai"/>
    <w:uiPriority w:val="99"/>
    <w:rsid w:val="002A2FB9"/>
    <w:rPr>
      <w:rFonts w:ascii="Times New Roman" w:hAnsi="Times New Roman"/>
      <w:sz w:val="24"/>
    </w:rPr>
  </w:style>
  <w:style w:type="paragraph" w:customStyle="1" w:styleId="Antrat10">
    <w:name w:val="Antraštė1"/>
    <w:basedOn w:val="prastasis"/>
    <w:next w:val="Pagrindinistekstas"/>
    <w:uiPriority w:val="99"/>
    <w:rsid w:val="002A2FB9"/>
    <w:pPr>
      <w:keepNext/>
      <w:spacing w:before="240" w:after="120"/>
    </w:pPr>
    <w:rPr>
      <w:rFonts w:ascii="Arial" w:hAnsi="Arial" w:cs="Mangal"/>
      <w:sz w:val="28"/>
      <w:szCs w:val="28"/>
    </w:rPr>
  </w:style>
  <w:style w:type="paragraph" w:styleId="Pagrindinistekstas">
    <w:name w:val="Body Text"/>
    <w:basedOn w:val="prastasis"/>
    <w:link w:val="PagrindinistekstasDiagrama"/>
    <w:uiPriority w:val="99"/>
    <w:rsid w:val="002A2FB9"/>
    <w:pPr>
      <w:spacing w:after="120"/>
    </w:pPr>
  </w:style>
  <w:style w:type="character" w:customStyle="1" w:styleId="PagrindinistekstasDiagrama">
    <w:name w:val="Pagrindinis tekstas Diagrama"/>
    <w:basedOn w:val="Numatytasispastraiposriftas"/>
    <w:link w:val="Pagrindinistekstas"/>
    <w:uiPriority w:val="99"/>
    <w:locked/>
    <w:rsid w:val="008F0722"/>
    <w:rPr>
      <w:lang w:val="en-US" w:eastAsia="zh-CN"/>
    </w:rPr>
  </w:style>
  <w:style w:type="paragraph" w:styleId="Sraas">
    <w:name w:val="List"/>
    <w:basedOn w:val="Pagrindinistekstas"/>
    <w:uiPriority w:val="99"/>
    <w:rsid w:val="002A2FB9"/>
    <w:rPr>
      <w:rFonts w:cs="Mangal"/>
    </w:rPr>
  </w:style>
  <w:style w:type="paragraph" w:styleId="Antrat">
    <w:name w:val="caption"/>
    <w:basedOn w:val="prastasis"/>
    <w:uiPriority w:val="99"/>
    <w:qFormat/>
    <w:rsid w:val="002A2FB9"/>
    <w:pPr>
      <w:suppressLineNumbers/>
      <w:spacing w:before="120" w:after="120"/>
    </w:pPr>
    <w:rPr>
      <w:rFonts w:cs="Mangal"/>
      <w:i/>
      <w:iCs/>
      <w:sz w:val="24"/>
      <w:szCs w:val="24"/>
    </w:rPr>
  </w:style>
  <w:style w:type="paragraph" w:customStyle="1" w:styleId="Rodykl">
    <w:name w:val="Rodyklė"/>
    <w:basedOn w:val="prastasis"/>
    <w:uiPriority w:val="99"/>
    <w:rsid w:val="002A2FB9"/>
    <w:pPr>
      <w:suppressLineNumbers/>
    </w:pPr>
    <w:rPr>
      <w:rFonts w:cs="Mangal"/>
    </w:rPr>
  </w:style>
  <w:style w:type="paragraph" w:customStyle="1" w:styleId="WW-Caption">
    <w:name w:val="WW-Caption"/>
    <w:basedOn w:val="prastasis"/>
    <w:uiPriority w:val="99"/>
    <w:rsid w:val="002A2FB9"/>
    <w:pPr>
      <w:suppressLineNumbers/>
      <w:spacing w:before="120" w:after="120"/>
    </w:pPr>
    <w:rPr>
      <w:rFonts w:cs="Mangal"/>
      <w:i/>
      <w:iCs/>
      <w:sz w:val="24"/>
      <w:szCs w:val="24"/>
    </w:rPr>
  </w:style>
  <w:style w:type="paragraph" w:customStyle="1" w:styleId="WW-Caption1">
    <w:name w:val="WW-Caption1"/>
    <w:basedOn w:val="prastasis"/>
    <w:uiPriority w:val="99"/>
    <w:rsid w:val="002A2FB9"/>
    <w:pPr>
      <w:suppressLineNumbers/>
      <w:spacing w:before="120" w:after="120"/>
    </w:pPr>
    <w:rPr>
      <w:rFonts w:cs="Mangal"/>
      <w:i/>
      <w:iCs/>
      <w:sz w:val="24"/>
      <w:szCs w:val="24"/>
    </w:rPr>
  </w:style>
  <w:style w:type="paragraph" w:customStyle="1" w:styleId="WW-Caption11">
    <w:name w:val="WW-Caption11"/>
    <w:basedOn w:val="prastasis"/>
    <w:uiPriority w:val="99"/>
    <w:rsid w:val="002A2FB9"/>
    <w:pPr>
      <w:suppressLineNumbers/>
      <w:spacing w:before="120" w:after="120"/>
    </w:pPr>
    <w:rPr>
      <w:rFonts w:cs="Mangal"/>
      <w:i/>
      <w:iCs/>
      <w:sz w:val="24"/>
      <w:szCs w:val="24"/>
    </w:rPr>
  </w:style>
  <w:style w:type="paragraph" w:customStyle="1" w:styleId="WW-Caption111">
    <w:name w:val="WW-Caption111"/>
    <w:basedOn w:val="prastasis"/>
    <w:uiPriority w:val="99"/>
    <w:rsid w:val="002A2FB9"/>
    <w:pPr>
      <w:suppressLineNumbers/>
      <w:spacing w:before="120" w:after="120"/>
    </w:pPr>
    <w:rPr>
      <w:rFonts w:cs="Mangal"/>
      <w:i/>
      <w:iCs/>
      <w:sz w:val="24"/>
      <w:szCs w:val="24"/>
    </w:rPr>
  </w:style>
  <w:style w:type="paragraph" w:customStyle="1" w:styleId="WW-Caption1111">
    <w:name w:val="WW-Caption1111"/>
    <w:basedOn w:val="prastasis"/>
    <w:uiPriority w:val="99"/>
    <w:rsid w:val="002A2FB9"/>
    <w:pPr>
      <w:suppressLineNumbers/>
      <w:spacing w:before="120" w:after="120"/>
    </w:pPr>
    <w:rPr>
      <w:rFonts w:cs="Mangal"/>
      <w:i/>
      <w:iCs/>
      <w:sz w:val="24"/>
      <w:szCs w:val="24"/>
    </w:rPr>
  </w:style>
  <w:style w:type="paragraph" w:customStyle="1" w:styleId="Pagrindinistekstas1">
    <w:name w:val="Pagrindinis tekstas1"/>
    <w:uiPriority w:val="99"/>
    <w:rsid w:val="002A2FB9"/>
    <w:pPr>
      <w:suppressAutoHyphens/>
      <w:ind w:firstLine="312"/>
      <w:jc w:val="both"/>
    </w:pPr>
    <w:rPr>
      <w:rFonts w:ascii="TimesLT" w:hAnsi="TimesLT" w:cs="TimesLT"/>
      <w:sz w:val="20"/>
      <w:szCs w:val="20"/>
      <w:lang w:val="en-US" w:eastAsia="zh-CN"/>
    </w:rPr>
  </w:style>
  <w:style w:type="paragraph" w:customStyle="1" w:styleId="WW-BodyTextIndent2">
    <w:name w:val="WW-Body Text Indent 2"/>
    <w:basedOn w:val="prastasis"/>
    <w:uiPriority w:val="99"/>
    <w:rsid w:val="002A2FB9"/>
    <w:pPr>
      <w:ind w:left="2694"/>
    </w:pPr>
    <w:rPr>
      <w:rFonts w:ascii="TimesLT" w:hAnsi="TimesLT" w:cs="TimesLT"/>
      <w:sz w:val="16"/>
      <w:lang w:val="lt-LT"/>
    </w:rPr>
  </w:style>
  <w:style w:type="paragraph" w:styleId="Antrats">
    <w:name w:val="header"/>
    <w:basedOn w:val="prastasis"/>
    <w:link w:val="AntratsDiagrama"/>
    <w:uiPriority w:val="99"/>
    <w:rsid w:val="002A2FB9"/>
    <w:pPr>
      <w:tabs>
        <w:tab w:val="center" w:pos="4153"/>
        <w:tab w:val="right" w:pos="8306"/>
      </w:tabs>
    </w:pPr>
  </w:style>
  <w:style w:type="character" w:customStyle="1" w:styleId="AntratsDiagrama">
    <w:name w:val="Antraštės Diagrama"/>
    <w:basedOn w:val="Numatytasispastraiposriftas"/>
    <w:link w:val="Antrats"/>
    <w:uiPriority w:val="99"/>
    <w:locked/>
    <w:rsid w:val="008F0722"/>
    <w:rPr>
      <w:lang w:val="en-US" w:eastAsia="zh-CN"/>
    </w:rPr>
  </w:style>
  <w:style w:type="paragraph" w:styleId="Komentarotekstas">
    <w:name w:val="annotation text"/>
    <w:basedOn w:val="prastasis"/>
    <w:link w:val="KomentarotekstasDiagrama"/>
    <w:uiPriority w:val="99"/>
    <w:rsid w:val="002A2FB9"/>
  </w:style>
  <w:style w:type="character" w:customStyle="1" w:styleId="KomentarotekstasDiagrama">
    <w:name w:val="Komentaro tekstas Diagrama"/>
    <w:basedOn w:val="Numatytasispastraiposriftas"/>
    <w:link w:val="Komentarotekstas"/>
    <w:uiPriority w:val="99"/>
    <w:locked/>
    <w:rsid w:val="008F0722"/>
    <w:rPr>
      <w:lang w:val="en-US" w:eastAsia="zh-CN"/>
    </w:rPr>
  </w:style>
  <w:style w:type="paragraph" w:styleId="Komentarotema">
    <w:name w:val="annotation subject"/>
    <w:basedOn w:val="Komentarotekstas"/>
    <w:next w:val="Komentarotekstas"/>
    <w:link w:val="KomentarotemaDiagrama"/>
    <w:uiPriority w:val="99"/>
    <w:rsid w:val="002A2FB9"/>
    <w:rPr>
      <w:b/>
      <w:bCs/>
    </w:rPr>
  </w:style>
  <w:style w:type="character" w:customStyle="1" w:styleId="KomentarotemaDiagrama">
    <w:name w:val="Komentaro tema Diagrama"/>
    <w:basedOn w:val="KomentarotekstasDiagrama"/>
    <w:link w:val="Komentarotema"/>
    <w:uiPriority w:val="99"/>
    <w:locked/>
    <w:rsid w:val="008F0722"/>
    <w:rPr>
      <w:b/>
      <w:lang w:val="en-US" w:eastAsia="zh-CN"/>
    </w:rPr>
  </w:style>
  <w:style w:type="paragraph" w:styleId="Debesliotekstas">
    <w:name w:val="Balloon Text"/>
    <w:basedOn w:val="prastasis"/>
    <w:link w:val="DebesliotekstasDiagrama"/>
    <w:uiPriority w:val="99"/>
    <w:rsid w:val="002A2FB9"/>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8F0722"/>
    <w:rPr>
      <w:rFonts w:ascii="Tahoma" w:hAnsi="Tahoma"/>
      <w:sz w:val="16"/>
      <w:lang w:val="en-US" w:eastAsia="zh-CN"/>
    </w:rPr>
  </w:style>
  <w:style w:type="paragraph" w:styleId="HTMLiankstoformatuotas">
    <w:name w:val="HTML Preformatted"/>
    <w:basedOn w:val="prastasis"/>
    <w:link w:val="HTMLiankstoformatuotasDiagrama"/>
    <w:uiPriority w:val="99"/>
    <w:rsid w:val="002A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locked/>
    <w:rsid w:val="003206A7"/>
    <w:rPr>
      <w:rFonts w:ascii="Courier New" w:hAnsi="Courier New"/>
      <w:lang w:eastAsia="zh-CN"/>
    </w:rPr>
  </w:style>
  <w:style w:type="paragraph" w:customStyle="1" w:styleId="WW-BodyTextIndent31">
    <w:name w:val="WW-Body Text Indent 31"/>
    <w:basedOn w:val="prastasis"/>
    <w:uiPriority w:val="99"/>
    <w:rsid w:val="002A2FB9"/>
    <w:pPr>
      <w:widowControl w:val="0"/>
      <w:ind w:left="567"/>
    </w:pPr>
    <w:rPr>
      <w:sz w:val="24"/>
      <w:szCs w:val="24"/>
      <w:lang w:val="lt-LT"/>
    </w:rPr>
  </w:style>
  <w:style w:type="paragraph" w:customStyle="1" w:styleId="CentrBold">
    <w:name w:val="CentrBold"/>
    <w:uiPriority w:val="99"/>
    <w:rsid w:val="002A2FB9"/>
    <w:pPr>
      <w:suppressAutoHyphens/>
      <w:jc w:val="center"/>
    </w:pPr>
    <w:rPr>
      <w:rFonts w:ascii="TimesLT" w:hAnsi="TimesLT" w:cs="TimesLT"/>
      <w:b/>
      <w:caps/>
      <w:sz w:val="20"/>
      <w:szCs w:val="20"/>
      <w:lang w:val="en-US" w:eastAsia="zh-CN"/>
    </w:rPr>
  </w:style>
  <w:style w:type="paragraph" w:styleId="Porat">
    <w:name w:val="footer"/>
    <w:basedOn w:val="prastasis"/>
    <w:link w:val="PoratDiagrama"/>
    <w:uiPriority w:val="99"/>
    <w:rsid w:val="002A2FB9"/>
    <w:pPr>
      <w:tabs>
        <w:tab w:val="center" w:pos="4153"/>
        <w:tab w:val="right" w:pos="8306"/>
      </w:tabs>
    </w:pPr>
  </w:style>
  <w:style w:type="character" w:customStyle="1" w:styleId="PoratDiagrama">
    <w:name w:val="Poraštė Diagrama"/>
    <w:basedOn w:val="Numatytasispastraiposriftas"/>
    <w:link w:val="Porat"/>
    <w:uiPriority w:val="99"/>
    <w:locked/>
    <w:rsid w:val="008F0722"/>
    <w:rPr>
      <w:lang w:val="en-US" w:eastAsia="zh-CN"/>
    </w:rPr>
  </w:style>
  <w:style w:type="paragraph" w:customStyle="1" w:styleId="WW-BodyTextFirstIndent">
    <w:name w:val="WW-Body Text First Indent"/>
    <w:basedOn w:val="prastasis"/>
    <w:uiPriority w:val="99"/>
    <w:rsid w:val="002A2FB9"/>
    <w:pPr>
      <w:suppressAutoHyphens w:val="0"/>
      <w:autoSpaceDE w:val="0"/>
      <w:ind w:firstLine="210"/>
    </w:pPr>
    <w:rPr>
      <w:sz w:val="24"/>
      <w:szCs w:val="24"/>
    </w:rPr>
  </w:style>
  <w:style w:type="paragraph" w:customStyle="1" w:styleId="TableContents">
    <w:name w:val="Table Contents"/>
    <w:basedOn w:val="prastasis"/>
    <w:uiPriority w:val="99"/>
    <w:rsid w:val="002A2FB9"/>
    <w:pPr>
      <w:suppressLineNumbers/>
    </w:pPr>
    <w:rPr>
      <w:sz w:val="24"/>
      <w:szCs w:val="24"/>
      <w:lang w:val="en-GB"/>
    </w:rPr>
  </w:style>
  <w:style w:type="paragraph" w:customStyle="1" w:styleId="WW-BodyText2">
    <w:name w:val="WW-Body Text 2"/>
    <w:basedOn w:val="prastasis"/>
    <w:uiPriority w:val="99"/>
    <w:rsid w:val="002A2FB9"/>
    <w:pPr>
      <w:spacing w:before="120" w:after="60"/>
      <w:jc w:val="center"/>
    </w:pPr>
    <w:rPr>
      <w:b/>
      <w:bCs/>
      <w:sz w:val="24"/>
      <w:szCs w:val="24"/>
      <w:lang w:val="en-GB"/>
    </w:rPr>
  </w:style>
  <w:style w:type="paragraph" w:customStyle="1" w:styleId="bodytext">
    <w:name w:val="bodytext"/>
    <w:basedOn w:val="prastasis"/>
    <w:uiPriority w:val="99"/>
    <w:rsid w:val="002A2FB9"/>
    <w:pPr>
      <w:suppressAutoHyphens w:val="0"/>
      <w:spacing w:before="280" w:after="280"/>
    </w:pPr>
    <w:rPr>
      <w:sz w:val="24"/>
      <w:szCs w:val="24"/>
      <w:lang w:val="lt-LT"/>
    </w:rPr>
  </w:style>
  <w:style w:type="paragraph" w:customStyle="1" w:styleId="mazas">
    <w:name w:val="mazas"/>
    <w:basedOn w:val="prastasis"/>
    <w:uiPriority w:val="99"/>
    <w:rsid w:val="002A2FB9"/>
    <w:pPr>
      <w:suppressAutoHyphens w:val="0"/>
      <w:spacing w:before="280" w:after="280"/>
    </w:pPr>
    <w:rPr>
      <w:sz w:val="24"/>
      <w:szCs w:val="24"/>
      <w:lang w:val="lt-LT"/>
    </w:rPr>
  </w:style>
  <w:style w:type="paragraph" w:customStyle="1" w:styleId="Patvirtinta">
    <w:name w:val="Patvirtinta"/>
    <w:uiPriority w:val="99"/>
    <w:rsid w:val="002A2FB9"/>
    <w:pPr>
      <w:suppressAutoHyphens/>
      <w:ind w:left="5953"/>
      <w:jc w:val="center"/>
    </w:pPr>
    <w:rPr>
      <w:rFonts w:ascii="TimesLT" w:hAnsi="TimesLT" w:cs="TimesLT"/>
      <w:sz w:val="20"/>
      <w:szCs w:val="20"/>
      <w:lang w:val="en-US" w:eastAsia="zh-CN"/>
    </w:rPr>
  </w:style>
  <w:style w:type="paragraph" w:customStyle="1" w:styleId="normal1">
    <w:name w:val="normal1"/>
    <w:basedOn w:val="prastasis"/>
    <w:uiPriority w:val="99"/>
    <w:rsid w:val="002A2FB9"/>
    <w:pPr>
      <w:overflowPunct w:val="0"/>
      <w:autoSpaceDE w:val="0"/>
      <w:spacing w:before="120" w:after="120"/>
      <w:jc w:val="both"/>
      <w:textAlignment w:val="baseline"/>
    </w:pPr>
    <w:rPr>
      <w:rFonts w:ascii="TimesLT" w:hAnsi="TimesLT" w:cs="TimesLT"/>
      <w:sz w:val="22"/>
    </w:rPr>
  </w:style>
  <w:style w:type="paragraph" w:styleId="Puslapioinaostekstas">
    <w:name w:val="footnote text"/>
    <w:basedOn w:val="prastasis"/>
    <w:link w:val="PuslapioinaostekstasDiagrama"/>
    <w:uiPriority w:val="99"/>
    <w:rsid w:val="002A2FB9"/>
  </w:style>
  <w:style w:type="character" w:customStyle="1" w:styleId="PuslapioinaostekstasDiagrama">
    <w:name w:val="Puslapio išnašos tekstas Diagrama"/>
    <w:basedOn w:val="Numatytasispastraiposriftas"/>
    <w:link w:val="Puslapioinaostekstas"/>
    <w:uiPriority w:val="99"/>
    <w:locked/>
    <w:rsid w:val="008F0722"/>
    <w:rPr>
      <w:lang w:val="en-US" w:eastAsia="zh-CN"/>
    </w:rPr>
  </w:style>
  <w:style w:type="paragraph" w:styleId="Dokumentostruktra">
    <w:name w:val="Document Map"/>
    <w:basedOn w:val="prastasis"/>
    <w:link w:val="DokumentostruktraDiagrama"/>
    <w:uiPriority w:val="99"/>
    <w:rsid w:val="002A2FB9"/>
    <w:pPr>
      <w:shd w:val="clear" w:color="auto" w:fill="000080"/>
    </w:pPr>
    <w:rPr>
      <w:rFonts w:ascii="Tahoma" w:hAnsi="Tahoma"/>
    </w:rPr>
  </w:style>
  <w:style w:type="character" w:customStyle="1" w:styleId="DokumentostruktraDiagrama">
    <w:name w:val="Dokumento struktūra Diagrama"/>
    <w:basedOn w:val="Numatytasispastraiposriftas"/>
    <w:link w:val="Dokumentostruktra"/>
    <w:uiPriority w:val="99"/>
    <w:locked/>
    <w:rsid w:val="008F0722"/>
    <w:rPr>
      <w:rFonts w:ascii="Tahoma" w:hAnsi="Tahoma"/>
      <w:shd w:val="clear" w:color="auto" w:fill="000080"/>
      <w:lang w:val="en-US" w:eastAsia="zh-CN"/>
    </w:rPr>
  </w:style>
  <w:style w:type="paragraph" w:customStyle="1" w:styleId="patvirtinta0">
    <w:name w:val="patvirtinta"/>
    <w:basedOn w:val="prastasis"/>
    <w:uiPriority w:val="99"/>
    <w:rsid w:val="002A2FB9"/>
    <w:pPr>
      <w:suppressAutoHyphens w:val="0"/>
      <w:spacing w:before="280" w:after="280"/>
    </w:pPr>
    <w:rPr>
      <w:sz w:val="24"/>
      <w:szCs w:val="24"/>
      <w:lang w:val="lt-LT"/>
    </w:rPr>
  </w:style>
  <w:style w:type="paragraph" w:customStyle="1" w:styleId="DiagramaDiagramaCharCharDiagramaCharCharDiagrama1Char">
    <w:name w:val="Diagrama Diagrama Char Char Diagrama Char Char Diagrama1 Char"/>
    <w:basedOn w:val="prastasis"/>
    <w:uiPriority w:val="99"/>
    <w:rsid w:val="002A2FB9"/>
    <w:pPr>
      <w:suppressAutoHyphens w:val="0"/>
      <w:spacing w:after="160" w:line="240" w:lineRule="exact"/>
    </w:pPr>
    <w:rPr>
      <w:rFonts w:ascii="Tahoma" w:hAnsi="Tahoma" w:cs="Tahoma"/>
    </w:rPr>
  </w:style>
  <w:style w:type="paragraph" w:customStyle="1" w:styleId="Kadroturinys">
    <w:name w:val="Kadro turinys"/>
    <w:basedOn w:val="Pagrindinistekstas"/>
    <w:uiPriority w:val="99"/>
    <w:rsid w:val="002A2FB9"/>
  </w:style>
  <w:style w:type="paragraph" w:customStyle="1" w:styleId="Lentelsturinys">
    <w:name w:val="Lentelės turinys"/>
    <w:basedOn w:val="prastasis"/>
    <w:uiPriority w:val="99"/>
    <w:rsid w:val="002A2FB9"/>
    <w:pPr>
      <w:suppressLineNumbers/>
    </w:pPr>
  </w:style>
  <w:style w:type="paragraph" w:customStyle="1" w:styleId="Lentelsantrat">
    <w:name w:val="Lentelės antraštė"/>
    <w:basedOn w:val="Lentelsturinys"/>
    <w:uiPriority w:val="99"/>
    <w:rsid w:val="002A2FB9"/>
    <w:pPr>
      <w:jc w:val="center"/>
    </w:pPr>
    <w:rPr>
      <w:b/>
      <w:bCs/>
    </w:rPr>
  </w:style>
  <w:style w:type="paragraph" w:customStyle="1" w:styleId="Nurodytoformatotekstas">
    <w:name w:val="Nurodyto formato tekstas"/>
    <w:basedOn w:val="prastasis"/>
    <w:uiPriority w:val="99"/>
    <w:rsid w:val="002A2FB9"/>
    <w:rPr>
      <w:rFonts w:ascii="Courier New" w:hAnsi="Courier New" w:cs="Courier New"/>
    </w:rPr>
  </w:style>
  <w:style w:type="paragraph" w:styleId="prastasistinklapis">
    <w:name w:val="Normal (Web)"/>
    <w:basedOn w:val="prastasis"/>
    <w:uiPriority w:val="99"/>
    <w:rsid w:val="002A2FB9"/>
    <w:pPr>
      <w:suppressAutoHyphens w:val="0"/>
      <w:spacing w:before="280" w:after="119"/>
    </w:pPr>
    <w:rPr>
      <w:sz w:val="24"/>
      <w:szCs w:val="24"/>
      <w:lang w:val="lt-LT"/>
    </w:rPr>
  </w:style>
  <w:style w:type="paragraph" w:customStyle="1" w:styleId="list-western">
    <w:name w:val="list-western"/>
    <w:basedOn w:val="prastasis"/>
    <w:uiPriority w:val="99"/>
    <w:rsid w:val="002A2FB9"/>
    <w:pPr>
      <w:suppressAutoHyphens w:val="0"/>
      <w:spacing w:before="280"/>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2FB9"/>
    <w:pPr>
      <w:suppressAutoHyphens/>
    </w:pPr>
    <w:rPr>
      <w:sz w:val="20"/>
      <w:szCs w:val="20"/>
      <w:lang w:val="en-US" w:eastAsia="zh-CN"/>
    </w:rPr>
  </w:style>
  <w:style w:type="paragraph" w:styleId="Antrat1">
    <w:name w:val="heading 1"/>
    <w:basedOn w:val="prastasis"/>
    <w:next w:val="prastasis"/>
    <w:link w:val="Antrat1Diagrama"/>
    <w:uiPriority w:val="99"/>
    <w:qFormat/>
    <w:rsid w:val="002A2FB9"/>
    <w:pPr>
      <w:keepNext/>
      <w:widowControl w:val="0"/>
      <w:numPr>
        <w:numId w:val="1"/>
      </w:numPr>
      <w:tabs>
        <w:tab w:val="left" w:pos="7088"/>
      </w:tabs>
      <w:overflowPunct w:val="0"/>
      <w:autoSpaceDE w:val="0"/>
      <w:spacing w:before="240" w:after="240"/>
      <w:ind w:left="720" w:firstLine="720"/>
      <w:textAlignment w:val="baseline"/>
      <w:outlineLvl w:val="0"/>
    </w:pPr>
    <w:rPr>
      <w:b/>
      <w:sz w:val="24"/>
      <w:szCs w:val="24"/>
      <w:lang w:val="lt-LT"/>
    </w:rPr>
  </w:style>
  <w:style w:type="paragraph" w:styleId="Antrat2">
    <w:name w:val="heading 2"/>
    <w:basedOn w:val="prastasis"/>
    <w:next w:val="prastasis"/>
    <w:link w:val="Antrat2Diagrama"/>
    <w:uiPriority w:val="99"/>
    <w:qFormat/>
    <w:rsid w:val="002A2FB9"/>
    <w:pPr>
      <w:keepNext/>
      <w:spacing w:before="240" w:after="60"/>
      <w:outlineLvl w:val="1"/>
    </w:pPr>
    <w:rPr>
      <w:rFonts w:ascii="Arial" w:hAnsi="Arial"/>
      <w:b/>
      <w:bCs/>
      <w:i/>
      <w:iCs/>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722"/>
    <w:rPr>
      <w:b/>
      <w:sz w:val="24"/>
      <w:lang w:eastAsia="zh-CN"/>
    </w:rPr>
  </w:style>
  <w:style w:type="character" w:customStyle="1" w:styleId="Antrat2Diagrama">
    <w:name w:val="Antraštė 2 Diagrama"/>
    <w:basedOn w:val="Numatytasispastraiposriftas"/>
    <w:link w:val="Antrat2"/>
    <w:uiPriority w:val="99"/>
    <w:locked/>
    <w:rsid w:val="008F0722"/>
    <w:rPr>
      <w:rFonts w:ascii="Arial" w:hAnsi="Arial"/>
      <w:b/>
      <w:i/>
      <w:sz w:val="28"/>
      <w:lang w:val="en-US" w:eastAsia="zh-CN"/>
    </w:rPr>
  </w:style>
  <w:style w:type="character" w:customStyle="1" w:styleId="WW8Num2z0">
    <w:name w:val="WW8Num2z0"/>
    <w:uiPriority w:val="99"/>
    <w:rsid w:val="002A2FB9"/>
    <w:rPr>
      <w:color w:val="auto"/>
      <w:sz w:val="24"/>
    </w:rPr>
  </w:style>
  <w:style w:type="character" w:customStyle="1" w:styleId="WW8Num2z1">
    <w:name w:val="WW8Num2z1"/>
    <w:uiPriority w:val="99"/>
    <w:rsid w:val="002A2FB9"/>
    <w:rPr>
      <w:sz w:val="24"/>
    </w:rPr>
  </w:style>
  <w:style w:type="character" w:customStyle="1" w:styleId="WW8Num2z2">
    <w:name w:val="WW8Num2z2"/>
    <w:uiPriority w:val="99"/>
    <w:rsid w:val="002A2FB9"/>
  </w:style>
  <w:style w:type="character" w:customStyle="1" w:styleId="WW8Num3z0">
    <w:name w:val="WW8Num3z0"/>
    <w:uiPriority w:val="99"/>
    <w:rsid w:val="002A2FB9"/>
    <w:rPr>
      <w:rFonts w:ascii="Times New Roman" w:hAnsi="Times New Roman"/>
      <w:sz w:val="24"/>
    </w:rPr>
  </w:style>
  <w:style w:type="character" w:customStyle="1" w:styleId="WW8Num4z0">
    <w:name w:val="WW8Num4z0"/>
    <w:uiPriority w:val="99"/>
    <w:rsid w:val="002A2FB9"/>
    <w:rPr>
      <w:color w:val="auto"/>
      <w:sz w:val="22"/>
    </w:rPr>
  </w:style>
  <w:style w:type="character" w:customStyle="1" w:styleId="WW8Num5z0">
    <w:name w:val="WW8Num5z0"/>
    <w:uiPriority w:val="99"/>
    <w:rsid w:val="002A2FB9"/>
    <w:rPr>
      <w:color w:val="auto"/>
      <w:sz w:val="22"/>
    </w:rPr>
  </w:style>
  <w:style w:type="character" w:customStyle="1" w:styleId="WW8Num5z1">
    <w:name w:val="WW8Num5z1"/>
    <w:uiPriority w:val="99"/>
    <w:rsid w:val="002A2FB9"/>
  </w:style>
  <w:style w:type="character" w:customStyle="1" w:styleId="WW8Num6z0">
    <w:name w:val="WW8Num6z0"/>
    <w:uiPriority w:val="99"/>
    <w:rsid w:val="002A2FB9"/>
    <w:rPr>
      <w:rFonts w:ascii="Times New Roman" w:hAnsi="Times New Roman"/>
    </w:rPr>
  </w:style>
  <w:style w:type="character" w:customStyle="1" w:styleId="WW8Num7z0">
    <w:name w:val="WW8Num7z0"/>
    <w:uiPriority w:val="99"/>
    <w:rsid w:val="002A2FB9"/>
    <w:rPr>
      <w:rFonts w:ascii="Times New Roman" w:hAnsi="Times New Roman"/>
    </w:rPr>
  </w:style>
  <w:style w:type="character" w:customStyle="1" w:styleId="WW8Num8z0">
    <w:name w:val="WW8Num8z0"/>
    <w:uiPriority w:val="99"/>
    <w:rsid w:val="002A2FB9"/>
    <w:rPr>
      <w:color w:val="auto"/>
      <w:sz w:val="24"/>
    </w:rPr>
  </w:style>
  <w:style w:type="character" w:customStyle="1" w:styleId="WW8Num8z1">
    <w:name w:val="WW8Num8z1"/>
    <w:uiPriority w:val="99"/>
    <w:rsid w:val="002A2FB9"/>
  </w:style>
  <w:style w:type="character" w:customStyle="1" w:styleId="WW8Num8z2">
    <w:name w:val="WW8Num8z2"/>
    <w:uiPriority w:val="99"/>
    <w:rsid w:val="002A2FB9"/>
  </w:style>
  <w:style w:type="character" w:customStyle="1" w:styleId="WW8Num9z0">
    <w:name w:val="WW8Num9z0"/>
    <w:uiPriority w:val="99"/>
    <w:rsid w:val="002A2FB9"/>
    <w:rPr>
      <w:rFonts w:ascii="Times New Roman" w:hAnsi="Times New Roman"/>
    </w:rPr>
  </w:style>
  <w:style w:type="character" w:customStyle="1" w:styleId="Absatz-Standardschriftart">
    <w:name w:val="Absatz-Standardschriftart"/>
    <w:uiPriority w:val="99"/>
    <w:rsid w:val="002A2FB9"/>
  </w:style>
  <w:style w:type="character" w:customStyle="1" w:styleId="WW8Num10z2">
    <w:name w:val="WW8Num10z2"/>
    <w:uiPriority w:val="99"/>
    <w:rsid w:val="002A2FB9"/>
    <w:rPr>
      <w:color w:val="auto"/>
    </w:rPr>
  </w:style>
  <w:style w:type="character" w:customStyle="1" w:styleId="WW8Num11z0">
    <w:name w:val="WW8Num11z0"/>
    <w:uiPriority w:val="99"/>
    <w:rsid w:val="002A2FB9"/>
    <w:rPr>
      <w:color w:val="auto"/>
      <w:sz w:val="22"/>
    </w:rPr>
  </w:style>
  <w:style w:type="character" w:customStyle="1" w:styleId="WW8Num11z1">
    <w:name w:val="WW8Num11z1"/>
    <w:uiPriority w:val="99"/>
    <w:rsid w:val="002A2FB9"/>
    <w:rPr>
      <w:color w:val="auto"/>
    </w:rPr>
  </w:style>
  <w:style w:type="character" w:customStyle="1" w:styleId="WW8Num11z2">
    <w:name w:val="WW8Num11z2"/>
    <w:uiPriority w:val="99"/>
    <w:rsid w:val="002A2FB9"/>
    <w:rPr>
      <w:rFonts w:ascii="Times New Roman" w:hAnsi="Times New Roman"/>
      <w:sz w:val="24"/>
    </w:rPr>
  </w:style>
  <w:style w:type="character" w:customStyle="1" w:styleId="WW-DefaultParagraphFont">
    <w:name w:val="WW-Default Paragraph Font"/>
    <w:uiPriority w:val="99"/>
    <w:rsid w:val="002A2FB9"/>
  </w:style>
  <w:style w:type="character" w:customStyle="1" w:styleId="WW8Num10z0">
    <w:name w:val="WW8Num10z0"/>
    <w:uiPriority w:val="99"/>
    <w:rsid w:val="002A2FB9"/>
    <w:rPr>
      <w:rFonts w:ascii="Times New Roman" w:hAnsi="Times New Roman"/>
      <w:color w:val="auto"/>
      <w:sz w:val="22"/>
    </w:rPr>
  </w:style>
  <w:style w:type="character" w:customStyle="1" w:styleId="WW-DefaultParagraphFont1">
    <w:name w:val="WW-Default Paragraph Font1"/>
    <w:uiPriority w:val="99"/>
    <w:rsid w:val="002A2FB9"/>
  </w:style>
  <w:style w:type="character" w:customStyle="1" w:styleId="WW-Absatz-Standardschriftart">
    <w:name w:val="WW-Absatz-Standardschriftart"/>
    <w:uiPriority w:val="99"/>
    <w:rsid w:val="002A2FB9"/>
  </w:style>
  <w:style w:type="character" w:customStyle="1" w:styleId="WW-Absatz-Standardschriftart1">
    <w:name w:val="WW-Absatz-Standardschriftart1"/>
    <w:uiPriority w:val="99"/>
    <w:rsid w:val="002A2FB9"/>
  </w:style>
  <w:style w:type="character" w:customStyle="1" w:styleId="WW8Num12z2">
    <w:name w:val="WW8Num12z2"/>
    <w:uiPriority w:val="99"/>
    <w:rsid w:val="002A2FB9"/>
    <w:rPr>
      <w:rFonts w:ascii="Wingdings" w:hAnsi="Wingdings"/>
    </w:rPr>
  </w:style>
  <w:style w:type="character" w:customStyle="1" w:styleId="WW8Num13z2">
    <w:name w:val="WW8Num13z2"/>
    <w:uiPriority w:val="99"/>
    <w:rsid w:val="002A2FB9"/>
    <w:rPr>
      <w:rFonts w:ascii="Times New Roman" w:hAnsi="Times New Roman"/>
      <w:sz w:val="24"/>
    </w:rPr>
  </w:style>
  <w:style w:type="character" w:customStyle="1" w:styleId="WW8Num14z2">
    <w:name w:val="WW8Num14z2"/>
    <w:uiPriority w:val="99"/>
    <w:rsid w:val="002A2FB9"/>
    <w:rPr>
      <w:rFonts w:ascii="Wingdings" w:hAnsi="Wingdings"/>
    </w:rPr>
  </w:style>
  <w:style w:type="character" w:customStyle="1" w:styleId="WW8Num15z0">
    <w:name w:val="WW8Num15z0"/>
    <w:uiPriority w:val="99"/>
    <w:rsid w:val="002A2FB9"/>
    <w:rPr>
      <w:rFonts w:ascii="Times New Roman" w:hAnsi="Times New Roman"/>
    </w:rPr>
  </w:style>
  <w:style w:type="character" w:customStyle="1" w:styleId="WW8Num19z0">
    <w:name w:val="WW8Num19z0"/>
    <w:uiPriority w:val="99"/>
    <w:rsid w:val="002A2FB9"/>
    <w:rPr>
      <w:sz w:val="22"/>
    </w:rPr>
  </w:style>
  <w:style w:type="character" w:customStyle="1" w:styleId="WW-DefaultParagraphFont11">
    <w:name w:val="WW-Default Paragraph Font11"/>
    <w:uiPriority w:val="99"/>
    <w:rsid w:val="002A2FB9"/>
  </w:style>
  <w:style w:type="character" w:customStyle="1" w:styleId="WW8Num12z0">
    <w:name w:val="WW8Num12z0"/>
    <w:uiPriority w:val="99"/>
    <w:rsid w:val="002A2FB9"/>
    <w:rPr>
      <w:rFonts w:ascii="Times New Roman" w:hAnsi="Times New Roman"/>
    </w:rPr>
  </w:style>
  <w:style w:type="character" w:customStyle="1" w:styleId="WW-DefaultParagraphFont111">
    <w:name w:val="WW-Default Paragraph Font111"/>
    <w:uiPriority w:val="99"/>
    <w:rsid w:val="002A2FB9"/>
  </w:style>
  <w:style w:type="character" w:customStyle="1" w:styleId="WW-Absatz-Standardschriftart11">
    <w:name w:val="WW-Absatz-Standardschriftart11"/>
    <w:uiPriority w:val="99"/>
    <w:rsid w:val="002A2FB9"/>
  </w:style>
  <w:style w:type="character" w:customStyle="1" w:styleId="WW8Num13z0">
    <w:name w:val="WW8Num13z0"/>
    <w:uiPriority w:val="99"/>
    <w:rsid w:val="002A2FB9"/>
    <w:rPr>
      <w:color w:val="auto"/>
      <w:sz w:val="24"/>
    </w:rPr>
  </w:style>
  <w:style w:type="character" w:customStyle="1" w:styleId="WW-DefaultParagraphFont1111">
    <w:name w:val="WW-Default Paragraph Font1111"/>
    <w:uiPriority w:val="99"/>
    <w:rsid w:val="002A2FB9"/>
  </w:style>
  <w:style w:type="character" w:customStyle="1" w:styleId="WW-Absatz-Standardschriftart111">
    <w:name w:val="WW-Absatz-Standardschriftart111"/>
    <w:uiPriority w:val="99"/>
    <w:rsid w:val="002A2FB9"/>
  </w:style>
  <w:style w:type="character" w:customStyle="1" w:styleId="WW-Absatz-Standardschriftart1111">
    <w:name w:val="WW-Absatz-Standardschriftart1111"/>
    <w:uiPriority w:val="99"/>
    <w:rsid w:val="002A2FB9"/>
  </w:style>
  <w:style w:type="character" w:customStyle="1" w:styleId="WW-Absatz-Standardschriftart11111">
    <w:name w:val="WW-Absatz-Standardschriftart11111"/>
    <w:uiPriority w:val="99"/>
    <w:rsid w:val="002A2FB9"/>
  </w:style>
  <w:style w:type="character" w:customStyle="1" w:styleId="WW-Absatz-Standardschriftart111111">
    <w:name w:val="WW-Absatz-Standardschriftart111111"/>
    <w:uiPriority w:val="99"/>
    <w:rsid w:val="002A2FB9"/>
  </w:style>
  <w:style w:type="character" w:customStyle="1" w:styleId="WW-Absatz-Standardschriftart1111111">
    <w:name w:val="WW-Absatz-Standardschriftart1111111"/>
    <w:uiPriority w:val="99"/>
    <w:rsid w:val="002A2FB9"/>
  </w:style>
  <w:style w:type="character" w:customStyle="1" w:styleId="WW8Num1z0">
    <w:name w:val="WW8Num1z0"/>
    <w:uiPriority w:val="99"/>
    <w:rsid w:val="002A2FB9"/>
    <w:rPr>
      <w:rFonts w:ascii="Times New Roman" w:hAnsi="Times New Roman"/>
    </w:rPr>
  </w:style>
  <w:style w:type="character" w:customStyle="1" w:styleId="WW8Num1z1">
    <w:name w:val="WW8Num1z1"/>
    <w:uiPriority w:val="99"/>
    <w:rsid w:val="002A2FB9"/>
    <w:rPr>
      <w:rFonts w:ascii="Courier New" w:hAnsi="Courier New"/>
    </w:rPr>
  </w:style>
  <w:style w:type="character" w:customStyle="1" w:styleId="WW8Num1z2">
    <w:name w:val="WW8Num1z2"/>
    <w:uiPriority w:val="99"/>
    <w:rsid w:val="002A2FB9"/>
    <w:rPr>
      <w:rFonts w:ascii="Wingdings" w:hAnsi="Wingdings"/>
    </w:rPr>
  </w:style>
  <w:style w:type="character" w:customStyle="1" w:styleId="WW8Num1z3">
    <w:name w:val="WW8Num1z3"/>
    <w:uiPriority w:val="99"/>
    <w:rsid w:val="002A2FB9"/>
    <w:rPr>
      <w:rFonts w:ascii="Symbol" w:hAnsi="Symbol"/>
    </w:rPr>
  </w:style>
  <w:style w:type="character" w:customStyle="1" w:styleId="WW8Num3z1">
    <w:name w:val="WW8Num3z1"/>
    <w:uiPriority w:val="99"/>
    <w:rsid w:val="002A2FB9"/>
    <w:rPr>
      <w:rFonts w:ascii="Courier New" w:hAnsi="Courier New"/>
    </w:rPr>
  </w:style>
  <w:style w:type="character" w:customStyle="1" w:styleId="WW8Num3z2">
    <w:name w:val="WW8Num3z2"/>
    <w:uiPriority w:val="99"/>
    <w:rsid w:val="002A2FB9"/>
    <w:rPr>
      <w:rFonts w:ascii="Wingdings" w:hAnsi="Wingdings"/>
    </w:rPr>
  </w:style>
  <w:style w:type="character" w:customStyle="1" w:styleId="WW8Num3z3">
    <w:name w:val="WW8Num3z3"/>
    <w:uiPriority w:val="99"/>
    <w:rsid w:val="002A2FB9"/>
    <w:rPr>
      <w:rFonts w:ascii="Symbol" w:hAnsi="Symbol"/>
    </w:rPr>
  </w:style>
  <w:style w:type="character" w:customStyle="1" w:styleId="WW8Num4z3">
    <w:name w:val="WW8Num4z3"/>
    <w:uiPriority w:val="99"/>
    <w:rsid w:val="002A2FB9"/>
    <w:rPr>
      <w:sz w:val="24"/>
    </w:rPr>
  </w:style>
  <w:style w:type="character" w:customStyle="1" w:styleId="WW8Num4z4">
    <w:name w:val="WW8Num4z4"/>
    <w:uiPriority w:val="99"/>
    <w:rsid w:val="002A2FB9"/>
    <w:rPr>
      <w:rFonts w:ascii="Courier New" w:hAnsi="Courier New"/>
      <w:color w:val="auto"/>
      <w:sz w:val="22"/>
    </w:rPr>
  </w:style>
  <w:style w:type="character" w:customStyle="1" w:styleId="WW8Num5z3">
    <w:name w:val="WW8Num5z3"/>
    <w:uiPriority w:val="99"/>
    <w:rsid w:val="002A2FB9"/>
    <w:rPr>
      <w:sz w:val="24"/>
    </w:rPr>
  </w:style>
  <w:style w:type="character" w:customStyle="1" w:styleId="WW8Num6z1">
    <w:name w:val="WW8Num6z1"/>
    <w:uiPriority w:val="99"/>
    <w:rsid w:val="002A2FB9"/>
    <w:rPr>
      <w:rFonts w:ascii="Courier New" w:hAnsi="Courier New"/>
    </w:rPr>
  </w:style>
  <w:style w:type="character" w:customStyle="1" w:styleId="WW8Num6z2">
    <w:name w:val="WW8Num6z2"/>
    <w:uiPriority w:val="99"/>
    <w:rsid w:val="002A2FB9"/>
    <w:rPr>
      <w:rFonts w:ascii="Wingdings" w:hAnsi="Wingdings"/>
    </w:rPr>
  </w:style>
  <w:style w:type="character" w:customStyle="1" w:styleId="WW8Num6z3">
    <w:name w:val="WW8Num6z3"/>
    <w:uiPriority w:val="99"/>
    <w:rsid w:val="002A2FB9"/>
    <w:rPr>
      <w:rFonts w:ascii="Symbol" w:hAnsi="Symbol"/>
    </w:rPr>
  </w:style>
  <w:style w:type="character" w:customStyle="1" w:styleId="WW8Num7z1">
    <w:name w:val="WW8Num7z1"/>
    <w:uiPriority w:val="99"/>
    <w:rsid w:val="002A2FB9"/>
    <w:rPr>
      <w:rFonts w:ascii="Courier New" w:hAnsi="Courier New"/>
    </w:rPr>
  </w:style>
  <w:style w:type="character" w:customStyle="1" w:styleId="WW8Num7z2">
    <w:name w:val="WW8Num7z2"/>
    <w:uiPriority w:val="99"/>
    <w:rsid w:val="002A2FB9"/>
    <w:rPr>
      <w:rFonts w:ascii="Wingdings" w:hAnsi="Wingdings"/>
    </w:rPr>
  </w:style>
  <w:style w:type="character" w:customStyle="1" w:styleId="WW8Num7z3">
    <w:name w:val="WW8Num7z3"/>
    <w:uiPriority w:val="99"/>
    <w:rsid w:val="002A2FB9"/>
    <w:rPr>
      <w:rFonts w:ascii="Symbol" w:hAnsi="Symbol"/>
    </w:rPr>
  </w:style>
  <w:style w:type="character" w:customStyle="1" w:styleId="WW8Num9z1">
    <w:name w:val="WW8Num9z1"/>
    <w:uiPriority w:val="99"/>
    <w:rsid w:val="002A2FB9"/>
    <w:rPr>
      <w:rFonts w:ascii="Courier New" w:hAnsi="Courier New"/>
    </w:rPr>
  </w:style>
  <w:style w:type="character" w:customStyle="1" w:styleId="WW8Num9z2">
    <w:name w:val="WW8Num9z2"/>
    <w:uiPriority w:val="99"/>
    <w:rsid w:val="002A2FB9"/>
    <w:rPr>
      <w:rFonts w:ascii="Wingdings" w:hAnsi="Wingdings"/>
    </w:rPr>
  </w:style>
  <w:style w:type="character" w:customStyle="1" w:styleId="WW8Num9z3">
    <w:name w:val="WW8Num9z3"/>
    <w:uiPriority w:val="99"/>
    <w:rsid w:val="002A2FB9"/>
    <w:rPr>
      <w:rFonts w:ascii="Symbol" w:hAnsi="Symbol"/>
    </w:rPr>
  </w:style>
  <w:style w:type="character" w:customStyle="1" w:styleId="WW8Num10z1">
    <w:name w:val="WW8Num10z1"/>
    <w:uiPriority w:val="99"/>
    <w:rsid w:val="002A2FB9"/>
    <w:rPr>
      <w:color w:val="auto"/>
    </w:rPr>
  </w:style>
  <w:style w:type="character" w:customStyle="1" w:styleId="WW8Num11z3">
    <w:name w:val="WW8Num11z3"/>
    <w:uiPriority w:val="99"/>
    <w:rsid w:val="002A2FB9"/>
    <w:rPr>
      <w:sz w:val="24"/>
    </w:rPr>
  </w:style>
  <w:style w:type="character" w:customStyle="1" w:styleId="WW8Num12z1">
    <w:name w:val="WW8Num12z1"/>
    <w:uiPriority w:val="99"/>
    <w:rsid w:val="002A2FB9"/>
    <w:rPr>
      <w:rFonts w:ascii="Courier New" w:hAnsi="Courier New"/>
    </w:rPr>
  </w:style>
  <w:style w:type="character" w:customStyle="1" w:styleId="WW8Num12z3">
    <w:name w:val="WW8Num12z3"/>
    <w:uiPriority w:val="99"/>
    <w:rsid w:val="002A2FB9"/>
    <w:rPr>
      <w:rFonts w:ascii="Symbol" w:hAnsi="Symbol"/>
    </w:rPr>
  </w:style>
  <w:style w:type="character" w:customStyle="1" w:styleId="WW8Num14z0">
    <w:name w:val="WW8Num14z0"/>
    <w:uiPriority w:val="99"/>
    <w:rsid w:val="002A2FB9"/>
    <w:rPr>
      <w:rFonts w:ascii="Times New Roman" w:hAnsi="Times New Roman"/>
    </w:rPr>
  </w:style>
  <w:style w:type="character" w:customStyle="1" w:styleId="WW8Num14z1">
    <w:name w:val="WW8Num14z1"/>
    <w:uiPriority w:val="99"/>
    <w:rsid w:val="002A2FB9"/>
    <w:rPr>
      <w:rFonts w:ascii="Courier New" w:hAnsi="Courier New"/>
    </w:rPr>
  </w:style>
  <w:style w:type="character" w:customStyle="1" w:styleId="WW8Num14z3">
    <w:name w:val="WW8Num14z3"/>
    <w:uiPriority w:val="99"/>
    <w:rsid w:val="002A2FB9"/>
    <w:rPr>
      <w:rFonts w:ascii="Symbol" w:hAnsi="Symbol"/>
    </w:rPr>
  </w:style>
  <w:style w:type="character" w:customStyle="1" w:styleId="WW8Num15z1">
    <w:name w:val="WW8Num15z1"/>
    <w:uiPriority w:val="99"/>
    <w:rsid w:val="002A2FB9"/>
    <w:rPr>
      <w:rFonts w:ascii="Courier New" w:hAnsi="Courier New"/>
    </w:rPr>
  </w:style>
  <w:style w:type="character" w:customStyle="1" w:styleId="WW8Num15z2">
    <w:name w:val="WW8Num15z2"/>
    <w:uiPriority w:val="99"/>
    <w:rsid w:val="002A2FB9"/>
    <w:rPr>
      <w:rFonts w:ascii="Wingdings" w:hAnsi="Wingdings"/>
    </w:rPr>
  </w:style>
  <w:style w:type="character" w:customStyle="1" w:styleId="WW8Num15z3">
    <w:name w:val="WW8Num15z3"/>
    <w:uiPriority w:val="99"/>
    <w:rsid w:val="002A2FB9"/>
    <w:rPr>
      <w:rFonts w:ascii="Symbol" w:hAnsi="Symbol"/>
    </w:rPr>
  </w:style>
  <w:style w:type="character" w:customStyle="1" w:styleId="WW8Num16z0">
    <w:name w:val="WW8Num16z0"/>
    <w:uiPriority w:val="99"/>
    <w:rsid w:val="002A2FB9"/>
    <w:rPr>
      <w:color w:val="auto"/>
      <w:sz w:val="24"/>
    </w:rPr>
  </w:style>
  <w:style w:type="character" w:customStyle="1" w:styleId="WW8Num17z0">
    <w:name w:val="WW8Num17z0"/>
    <w:uiPriority w:val="99"/>
    <w:rsid w:val="002A2FB9"/>
    <w:rPr>
      <w:rFonts w:ascii="Courier New" w:hAnsi="Courier New"/>
    </w:rPr>
  </w:style>
  <w:style w:type="character" w:customStyle="1" w:styleId="WW8Num17z2">
    <w:name w:val="WW8Num17z2"/>
    <w:uiPriority w:val="99"/>
    <w:rsid w:val="002A2FB9"/>
    <w:rPr>
      <w:rFonts w:ascii="Wingdings" w:hAnsi="Wingdings"/>
    </w:rPr>
  </w:style>
  <w:style w:type="character" w:customStyle="1" w:styleId="WW8Num17z3">
    <w:name w:val="WW8Num17z3"/>
    <w:uiPriority w:val="99"/>
    <w:rsid w:val="002A2FB9"/>
    <w:rPr>
      <w:rFonts w:ascii="Symbol" w:hAnsi="Symbol"/>
    </w:rPr>
  </w:style>
  <w:style w:type="character" w:customStyle="1" w:styleId="WW8Num19z1">
    <w:name w:val="WW8Num19z1"/>
    <w:uiPriority w:val="99"/>
    <w:rsid w:val="002A2FB9"/>
    <w:rPr>
      <w:color w:val="auto"/>
    </w:rPr>
  </w:style>
  <w:style w:type="character" w:customStyle="1" w:styleId="WW8Num20z0">
    <w:name w:val="WW8Num20z0"/>
    <w:uiPriority w:val="99"/>
    <w:rsid w:val="002A2FB9"/>
    <w:rPr>
      <w:rFonts w:ascii="Times New Roman" w:hAnsi="Times New Roman"/>
    </w:rPr>
  </w:style>
  <w:style w:type="character" w:customStyle="1" w:styleId="WW8Num20z1">
    <w:name w:val="WW8Num20z1"/>
    <w:uiPriority w:val="99"/>
    <w:rsid w:val="002A2FB9"/>
    <w:rPr>
      <w:rFonts w:ascii="Courier New" w:hAnsi="Courier New"/>
    </w:rPr>
  </w:style>
  <w:style w:type="character" w:customStyle="1" w:styleId="WW8Num20z2">
    <w:name w:val="WW8Num20z2"/>
    <w:uiPriority w:val="99"/>
    <w:rsid w:val="002A2FB9"/>
    <w:rPr>
      <w:rFonts w:ascii="Wingdings" w:hAnsi="Wingdings"/>
    </w:rPr>
  </w:style>
  <w:style w:type="character" w:customStyle="1" w:styleId="WW8Num20z3">
    <w:name w:val="WW8Num20z3"/>
    <w:uiPriority w:val="99"/>
    <w:rsid w:val="002A2FB9"/>
    <w:rPr>
      <w:rFonts w:ascii="Symbol" w:hAnsi="Symbol"/>
    </w:rPr>
  </w:style>
  <w:style w:type="character" w:customStyle="1" w:styleId="WW8Num21z0">
    <w:name w:val="WW8Num21z0"/>
    <w:uiPriority w:val="99"/>
    <w:rsid w:val="002A2FB9"/>
    <w:rPr>
      <w:color w:val="auto"/>
      <w:sz w:val="24"/>
    </w:rPr>
  </w:style>
  <w:style w:type="character" w:customStyle="1" w:styleId="WW8Num21z1">
    <w:name w:val="WW8Num21z1"/>
    <w:uiPriority w:val="99"/>
    <w:rsid w:val="002A2FB9"/>
  </w:style>
  <w:style w:type="character" w:customStyle="1" w:styleId="WW8Num22z0">
    <w:name w:val="WW8Num22z0"/>
    <w:uiPriority w:val="99"/>
    <w:rsid w:val="002A2FB9"/>
    <w:rPr>
      <w:rFonts w:ascii="Times New Roman" w:hAnsi="Times New Roman"/>
    </w:rPr>
  </w:style>
  <w:style w:type="character" w:customStyle="1" w:styleId="WW8Num22z1">
    <w:name w:val="WW8Num22z1"/>
    <w:uiPriority w:val="99"/>
    <w:rsid w:val="002A2FB9"/>
    <w:rPr>
      <w:rFonts w:ascii="Courier New" w:hAnsi="Courier New"/>
    </w:rPr>
  </w:style>
  <w:style w:type="character" w:customStyle="1" w:styleId="WW8Num22z2">
    <w:name w:val="WW8Num22z2"/>
    <w:uiPriority w:val="99"/>
    <w:rsid w:val="002A2FB9"/>
    <w:rPr>
      <w:rFonts w:ascii="Wingdings" w:hAnsi="Wingdings"/>
    </w:rPr>
  </w:style>
  <w:style w:type="character" w:customStyle="1" w:styleId="WW8Num22z3">
    <w:name w:val="WW8Num22z3"/>
    <w:uiPriority w:val="99"/>
    <w:rsid w:val="002A2FB9"/>
    <w:rPr>
      <w:rFonts w:ascii="Symbol" w:hAnsi="Symbol"/>
    </w:rPr>
  </w:style>
  <w:style w:type="character" w:customStyle="1" w:styleId="WW8Num23z0">
    <w:name w:val="WW8Num23z0"/>
    <w:uiPriority w:val="99"/>
    <w:rsid w:val="002A2FB9"/>
    <w:rPr>
      <w:rFonts w:ascii="Times New Roman" w:hAnsi="Times New Roman"/>
    </w:rPr>
  </w:style>
  <w:style w:type="character" w:customStyle="1" w:styleId="WW8Num23z1">
    <w:name w:val="WW8Num23z1"/>
    <w:uiPriority w:val="99"/>
    <w:rsid w:val="002A2FB9"/>
    <w:rPr>
      <w:rFonts w:ascii="Courier New" w:hAnsi="Courier New"/>
    </w:rPr>
  </w:style>
  <w:style w:type="character" w:customStyle="1" w:styleId="WW8Num23z2">
    <w:name w:val="WW8Num23z2"/>
    <w:uiPriority w:val="99"/>
    <w:rsid w:val="002A2FB9"/>
    <w:rPr>
      <w:rFonts w:ascii="Wingdings" w:hAnsi="Wingdings"/>
    </w:rPr>
  </w:style>
  <w:style w:type="character" w:customStyle="1" w:styleId="WW8Num23z3">
    <w:name w:val="WW8Num23z3"/>
    <w:uiPriority w:val="99"/>
    <w:rsid w:val="002A2FB9"/>
    <w:rPr>
      <w:rFonts w:ascii="Symbol" w:hAnsi="Symbol"/>
    </w:rPr>
  </w:style>
  <w:style w:type="character" w:customStyle="1" w:styleId="WW8Num24z0">
    <w:name w:val="WW8Num24z0"/>
    <w:uiPriority w:val="99"/>
    <w:rsid w:val="002A2FB9"/>
    <w:rPr>
      <w:color w:val="auto"/>
      <w:sz w:val="22"/>
    </w:rPr>
  </w:style>
  <w:style w:type="character" w:customStyle="1" w:styleId="WW8Num24z3">
    <w:name w:val="WW8Num24z3"/>
    <w:uiPriority w:val="99"/>
    <w:rsid w:val="002A2FB9"/>
    <w:rPr>
      <w:sz w:val="24"/>
    </w:rPr>
  </w:style>
  <w:style w:type="character" w:customStyle="1" w:styleId="WW8Num24z4">
    <w:name w:val="WW8Num24z4"/>
    <w:uiPriority w:val="99"/>
    <w:rsid w:val="002A2FB9"/>
    <w:rPr>
      <w:rFonts w:ascii="Courier New" w:hAnsi="Courier New"/>
      <w:color w:val="auto"/>
      <w:sz w:val="22"/>
    </w:rPr>
  </w:style>
  <w:style w:type="character" w:customStyle="1" w:styleId="WW8Num25z0">
    <w:name w:val="WW8Num25z0"/>
    <w:uiPriority w:val="99"/>
    <w:rsid w:val="002A2FB9"/>
    <w:rPr>
      <w:color w:val="auto"/>
      <w:sz w:val="22"/>
    </w:rPr>
  </w:style>
  <w:style w:type="character" w:customStyle="1" w:styleId="WW8Num25z3">
    <w:name w:val="WW8Num25z3"/>
    <w:uiPriority w:val="99"/>
    <w:rsid w:val="002A2FB9"/>
    <w:rPr>
      <w:sz w:val="24"/>
    </w:rPr>
  </w:style>
  <w:style w:type="character" w:customStyle="1" w:styleId="WW8Num27z0">
    <w:name w:val="WW8Num27z0"/>
    <w:uiPriority w:val="99"/>
    <w:rsid w:val="002A2FB9"/>
    <w:rPr>
      <w:rFonts w:ascii="Times New Roman" w:hAnsi="Times New Roman"/>
    </w:rPr>
  </w:style>
  <w:style w:type="character" w:customStyle="1" w:styleId="WW8Num27z1">
    <w:name w:val="WW8Num27z1"/>
    <w:uiPriority w:val="99"/>
    <w:rsid w:val="002A2FB9"/>
    <w:rPr>
      <w:rFonts w:ascii="Courier New" w:hAnsi="Courier New"/>
    </w:rPr>
  </w:style>
  <w:style w:type="character" w:customStyle="1" w:styleId="WW8Num27z2">
    <w:name w:val="WW8Num27z2"/>
    <w:uiPriority w:val="99"/>
    <w:rsid w:val="002A2FB9"/>
    <w:rPr>
      <w:rFonts w:ascii="Wingdings" w:hAnsi="Wingdings"/>
    </w:rPr>
  </w:style>
  <w:style w:type="character" w:customStyle="1" w:styleId="WW8Num27z3">
    <w:name w:val="WW8Num27z3"/>
    <w:uiPriority w:val="99"/>
    <w:rsid w:val="002A2FB9"/>
    <w:rPr>
      <w:rFonts w:ascii="Symbol" w:hAnsi="Symbol"/>
    </w:rPr>
  </w:style>
  <w:style w:type="character" w:customStyle="1" w:styleId="WW8Num28z0">
    <w:name w:val="WW8Num28z0"/>
    <w:uiPriority w:val="99"/>
    <w:rsid w:val="002A2FB9"/>
    <w:rPr>
      <w:color w:val="auto"/>
      <w:sz w:val="24"/>
    </w:rPr>
  </w:style>
  <w:style w:type="character" w:customStyle="1" w:styleId="WW8Num28z1">
    <w:name w:val="WW8Num28z1"/>
    <w:uiPriority w:val="99"/>
    <w:rsid w:val="002A2FB9"/>
  </w:style>
  <w:style w:type="character" w:customStyle="1" w:styleId="WW8Num28z2">
    <w:name w:val="WW8Num28z2"/>
    <w:uiPriority w:val="99"/>
    <w:rsid w:val="002A2FB9"/>
  </w:style>
  <w:style w:type="character" w:customStyle="1" w:styleId="WW8Num29z0">
    <w:name w:val="WW8Num29z0"/>
    <w:uiPriority w:val="99"/>
    <w:rsid w:val="002A2FB9"/>
    <w:rPr>
      <w:rFonts w:ascii="Times New Roman" w:hAnsi="Times New Roman"/>
    </w:rPr>
  </w:style>
  <w:style w:type="character" w:customStyle="1" w:styleId="WW8Num29z1">
    <w:name w:val="WW8Num29z1"/>
    <w:uiPriority w:val="99"/>
    <w:rsid w:val="002A2FB9"/>
    <w:rPr>
      <w:rFonts w:ascii="Courier New" w:hAnsi="Courier New"/>
    </w:rPr>
  </w:style>
  <w:style w:type="character" w:customStyle="1" w:styleId="WW8Num29z2">
    <w:name w:val="WW8Num29z2"/>
    <w:uiPriority w:val="99"/>
    <w:rsid w:val="002A2FB9"/>
    <w:rPr>
      <w:rFonts w:ascii="Wingdings" w:hAnsi="Wingdings"/>
    </w:rPr>
  </w:style>
  <w:style w:type="character" w:customStyle="1" w:styleId="WW8Num29z3">
    <w:name w:val="WW8Num29z3"/>
    <w:uiPriority w:val="99"/>
    <w:rsid w:val="002A2FB9"/>
    <w:rPr>
      <w:rFonts w:ascii="Symbol" w:hAnsi="Symbol"/>
    </w:rPr>
  </w:style>
  <w:style w:type="character" w:customStyle="1" w:styleId="WW-DefaultParagraphFont11111">
    <w:name w:val="WW-Default Paragraph Font11111"/>
    <w:uiPriority w:val="99"/>
    <w:rsid w:val="002A2FB9"/>
  </w:style>
  <w:style w:type="character" w:styleId="Komentaronuoroda">
    <w:name w:val="annotation reference"/>
    <w:basedOn w:val="Numatytasispastraiposriftas"/>
    <w:uiPriority w:val="99"/>
    <w:rsid w:val="002A2FB9"/>
    <w:rPr>
      <w:rFonts w:cs="Times New Roman"/>
      <w:sz w:val="16"/>
    </w:rPr>
  </w:style>
  <w:style w:type="character" w:customStyle="1" w:styleId="Inaosramenys">
    <w:name w:val="Išnašos rašmenys"/>
    <w:uiPriority w:val="99"/>
    <w:rsid w:val="002A2FB9"/>
    <w:rPr>
      <w:vertAlign w:val="superscript"/>
    </w:rPr>
  </w:style>
  <w:style w:type="character" w:styleId="Hipersaitas">
    <w:name w:val="Hyperlink"/>
    <w:basedOn w:val="Numatytasispastraiposriftas"/>
    <w:uiPriority w:val="99"/>
    <w:rsid w:val="002A2FB9"/>
    <w:rPr>
      <w:rFonts w:cs="Times New Roman"/>
      <w:color w:val="0000FF"/>
      <w:u w:val="single"/>
    </w:rPr>
  </w:style>
  <w:style w:type="character" w:customStyle="1" w:styleId="BodytextChar">
    <w:name w:val="Body text Char"/>
    <w:uiPriority w:val="99"/>
    <w:rsid w:val="002A2FB9"/>
    <w:rPr>
      <w:rFonts w:ascii="TimesLT" w:hAnsi="TimesLT"/>
      <w:lang w:val="en-US"/>
    </w:rPr>
  </w:style>
  <w:style w:type="character" w:customStyle="1" w:styleId="WW-DefaultParagraphFont111111">
    <w:name w:val="WW-Default Paragraph Font111111"/>
    <w:uiPriority w:val="99"/>
    <w:rsid w:val="002A2FB9"/>
  </w:style>
  <w:style w:type="character" w:styleId="Grietas">
    <w:name w:val="Strong"/>
    <w:basedOn w:val="Numatytasispastraiposriftas"/>
    <w:uiPriority w:val="99"/>
    <w:qFormat/>
    <w:rsid w:val="002A2FB9"/>
    <w:rPr>
      <w:rFonts w:cs="Times New Roman"/>
      <w:b/>
    </w:rPr>
  </w:style>
  <w:style w:type="character" w:customStyle="1" w:styleId="body1">
    <w:name w:val="body1"/>
    <w:uiPriority w:val="99"/>
    <w:rsid w:val="002A2FB9"/>
    <w:rPr>
      <w:rFonts w:ascii="Verdana" w:hAnsi="Verdana"/>
      <w:color w:val="000000"/>
      <w:sz w:val="18"/>
    </w:rPr>
  </w:style>
  <w:style w:type="character" w:styleId="Perirtashipersaitas">
    <w:name w:val="FollowedHyperlink"/>
    <w:basedOn w:val="Numatytasispastraiposriftas"/>
    <w:uiPriority w:val="99"/>
    <w:rsid w:val="002A2FB9"/>
    <w:rPr>
      <w:rFonts w:cs="Times New Roman"/>
      <w:color w:val="800080"/>
      <w:u w:val="single"/>
    </w:rPr>
  </w:style>
  <w:style w:type="character" w:customStyle="1" w:styleId="BodytextChar1">
    <w:name w:val="Body text Char1"/>
    <w:uiPriority w:val="99"/>
    <w:rsid w:val="002A2FB9"/>
    <w:rPr>
      <w:rFonts w:ascii="TimesLT" w:hAnsi="TimesLT"/>
      <w:lang w:val="en-US"/>
    </w:rPr>
  </w:style>
  <w:style w:type="character" w:customStyle="1" w:styleId="CharChar">
    <w:name w:val="Char Char"/>
    <w:uiPriority w:val="99"/>
    <w:rsid w:val="002A2FB9"/>
    <w:rPr>
      <w:lang w:val="en-US"/>
    </w:rPr>
  </w:style>
  <w:style w:type="character" w:customStyle="1" w:styleId="NumberingSymbols">
    <w:name w:val="Numbering Symbols"/>
    <w:uiPriority w:val="99"/>
    <w:rsid w:val="002A2FB9"/>
  </w:style>
  <w:style w:type="character" w:customStyle="1" w:styleId="Numeravimosimboliai">
    <w:name w:val="Numeravimo simboliai"/>
    <w:uiPriority w:val="99"/>
    <w:rsid w:val="002A2FB9"/>
    <w:rPr>
      <w:rFonts w:ascii="Times New Roman" w:hAnsi="Times New Roman"/>
      <w:sz w:val="24"/>
    </w:rPr>
  </w:style>
  <w:style w:type="paragraph" w:customStyle="1" w:styleId="Antrat10">
    <w:name w:val="Antraštė1"/>
    <w:basedOn w:val="prastasis"/>
    <w:next w:val="Pagrindinistekstas"/>
    <w:uiPriority w:val="99"/>
    <w:rsid w:val="002A2FB9"/>
    <w:pPr>
      <w:keepNext/>
      <w:spacing w:before="240" w:after="120"/>
    </w:pPr>
    <w:rPr>
      <w:rFonts w:ascii="Arial" w:hAnsi="Arial" w:cs="Mangal"/>
      <w:sz w:val="28"/>
      <w:szCs w:val="28"/>
    </w:rPr>
  </w:style>
  <w:style w:type="paragraph" w:styleId="Pagrindinistekstas">
    <w:name w:val="Body Text"/>
    <w:basedOn w:val="prastasis"/>
    <w:link w:val="PagrindinistekstasDiagrama"/>
    <w:uiPriority w:val="99"/>
    <w:rsid w:val="002A2FB9"/>
    <w:pPr>
      <w:spacing w:after="120"/>
    </w:pPr>
  </w:style>
  <w:style w:type="character" w:customStyle="1" w:styleId="PagrindinistekstasDiagrama">
    <w:name w:val="Pagrindinis tekstas Diagrama"/>
    <w:basedOn w:val="Numatytasispastraiposriftas"/>
    <w:link w:val="Pagrindinistekstas"/>
    <w:uiPriority w:val="99"/>
    <w:locked/>
    <w:rsid w:val="008F0722"/>
    <w:rPr>
      <w:lang w:val="en-US" w:eastAsia="zh-CN"/>
    </w:rPr>
  </w:style>
  <w:style w:type="paragraph" w:styleId="Sraas">
    <w:name w:val="List"/>
    <w:basedOn w:val="Pagrindinistekstas"/>
    <w:uiPriority w:val="99"/>
    <w:rsid w:val="002A2FB9"/>
    <w:rPr>
      <w:rFonts w:cs="Mangal"/>
    </w:rPr>
  </w:style>
  <w:style w:type="paragraph" w:styleId="Antrat">
    <w:name w:val="caption"/>
    <w:basedOn w:val="prastasis"/>
    <w:uiPriority w:val="99"/>
    <w:qFormat/>
    <w:rsid w:val="002A2FB9"/>
    <w:pPr>
      <w:suppressLineNumbers/>
      <w:spacing w:before="120" w:after="120"/>
    </w:pPr>
    <w:rPr>
      <w:rFonts w:cs="Mangal"/>
      <w:i/>
      <w:iCs/>
      <w:sz w:val="24"/>
      <w:szCs w:val="24"/>
    </w:rPr>
  </w:style>
  <w:style w:type="paragraph" w:customStyle="1" w:styleId="Rodykl">
    <w:name w:val="Rodyklė"/>
    <w:basedOn w:val="prastasis"/>
    <w:uiPriority w:val="99"/>
    <w:rsid w:val="002A2FB9"/>
    <w:pPr>
      <w:suppressLineNumbers/>
    </w:pPr>
    <w:rPr>
      <w:rFonts w:cs="Mangal"/>
    </w:rPr>
  </w:style>
  <w:style w:type="paragraph" w:customStyle="1" w:styleId="WW-Caption">
    <w:name w:val="WW-Caption"/>
    <w:basedOn w:val="prastasis"/>
    <w:uiPriority w:val="99"/>
    <w:rsid w:val="002A2FB9"/>
    <w:pPr>
      <w:suppressLineNumbers/>
      <w:spacing w:before="120" w:after="120"/>
    </w:pPr>
    <w:rPr>
      <w:rFonts w:cs="Mangal"/>
      <w:i/>
      <w:iCs/>
      <w:sz w:val="24"/>
      <w:szCs w:val="24"/>
    </w:rPr>
  </w:style>
  <w:style w:type="paragraph" w:customStyle="1" w:styleId="WW-Caption1">
    <w:name w:val="WW-Caption1"/>
    <w:basedOn w:val="prastasis"/>
    <w:uiPriority w:val="99"/>
    <w:rsid w:val="002A2FB9"/>
    <w:pPr>
      <w:suppressLineNumbers/>
      <w:spacing w:before="120" w:after="120"/>
    </w:pPr>
    <w:rPr>
      <w:rFonts w:cs="Mangal"/>
      <w:i/>
      <w:iCs/>
      <w:sz w:val="24"/>
      <w:szCs w:val="24"/>
    </w:rPr>
  </w:style>
  <w:style w:type="paragraph" w:customStyle="1" w:styleId="WW-Caption11">
    <w:name w:val="WW-Caption11"/>
    <w:basedOn w:val="prastasis"/>
    <w:uiPriority w:val="99"/>
    <w:rsid w:val="002A2FB9"/>
    <w:pPr>
      <w:suppressLineNumbers/>
      <w:spacing w:before="120" w:after="120"/>
    </w:pPr>
    <w:rPr>
      <w:rFonts w:cs="Mangal"/>
      <w:i/>
      <w:iCs/>
      <w:sz w:val="24"/>
      <w:szCs w:val="24"/>
    </w:rPr>
  </w:style>
  <w:style w:type="paragraph" w:customStyle="1" w:styleId="WW-Caption111">
    <w:name w:val="WW-Caption111"/>
    <w:basedOn w:val="prastasis"/>
    <w:uiPriority w:val="99"/>
    <w:rsid w:val="002A2FB9"/>
    <w:pPr>
      <w:suppressLineNumbers/>
      <w:spacing w:before="120" w:after="120"/>
    </w:pPr>
    <w:rPr>
      <w:rFonts w:cs="Mangal"/>
      <w:i/>
      <w:iCs/>
      <w:sz w:val="24"/>
      <w:szCs w:val="24"/>
    </w:rPr>
  </w:style>
  <w:style w:type="paragraph" w:customStyle="1" w:styleId="WW-Caption1111">
    <w:name w:val="WW-Caption1111"/>
    <w:basedOn w:val="prastasis"/>
    <w:uiPriority w:val="99"/>
    <w:rsid w:val="002A2FB9"/>
    <w:pPr>
      <w:suppressLineNumbers/>
      <w:spacing w:before="120" w:after="120"/>
    </w:pPr>
    <w:rPr>
      <w:rFonts w:cs="Mangal"/>
      <w:i/>
      <w:iCs/>
      <w:sz w:val="24"/>
      <w:szCs w:val="24"/>
    </w:rPr>
  </w:style>
  <w:style w:type="paragraph" w:customStyle="1" w:styleId="Pagrindinistekstas1">
    <w:name w:val="Pagrindinis tekstas1"/>
    <w:uiPriority w:val="99"/>
    <w:rsid w:val="002A2FB9"/>
    <w:pPr>
      <w:suppressAutoHyphens/>
      <w:ind w:firstLine="312"/>
      <w:jc w:val="both"/>
    </w:pPr>
    <w:rPr>
      <w:rFonts w:ascii="TimesLT" w:hAnsi="TimesLT" w:cs="TimesLT"/>
      <w:sz w:val="20"/>
      <w:szCs w:val="20"/>
      <w:lang w:val="en-US" w:eastAsia="zh-CN"/>
    </w:rPr>
  </w:style>
  <w:style w:type="paragraph" w:customStyle="1" w:styleId="WW-BodyTextIndent2">
    <w:name w:val="WW-Body Text Indent 2"/>
    <w:basedOn w:val="prastasis"/>
    <w:uiPriority w:val="99"/>
    <w:rsid w:val="002A2FB9"/>
    <w:pPr>
      <w:ind w:left="2694"/>
    </w:pPr>
    <w:rPr>
      <w:rFonts w:ascii="TimesLT" w:hAnsi="TimesLT" w:cs="TimesLT"/>
      <w:sz w:val="16"/>
      <w:lang w:val="lt-LT"/>
    </w:rPr>
  </w:style>
  <w:style w:type="paragraph" w:styleId="Antrats">
    <w:name w:val="header"/>
    <w:basedOn w:val="prastasis"/>
    <w:link w:val="AntratsDiagrama"/>
    <w:uiPriority w:val="99"/>
    <w:rsid w:val="002A2FB9"/>
    <w:pPr>
      <w:tabs>
        <w:tab w:val="center" w:pos="4153"/>
        <w:tab w:val="right" w:pos="8306"/>
      </w:tabs>
    </w:pPr>
  </w:style>
  <w:style w:type="character" w:customStyle="1" w:styleId="AntratsDiagrama">
    <w:name w:val="Antraštės Diagrama"/>
    <w:basedOn w:val="Numatytasispastraiposriftas"/>
    <w:link w:val="Antrats"/>
    <w:uiPriority w:val="99"/>
    <w:locked/>
    <w:rsid w:val="008F0722"/>
    <w:rPr>
      <w:lang w:val="en-US" w:eastAsia="zh-CN"/>
    </w:rPr>
  </w:style>
  <w:style w:type="paragraph" w:styleId="Komentarotekstas">
    <w:name w:val="annotation text"/>
    <w:basedOn w:val="prastasis"/>
    <w:link w:val="KomentarotekstasDiagrama"/>
    <w:uiPriority w:val="99"/>
    <w:rsid w:val="002A2FB9"/>
  </w:style>
  <w:style w:type="character" w:customStyle="1" w:styleId="KomentarotekstasDiagrama">
    <w:name w:val="Komentaro tekstas Diagrama"/>
    <w:basedOn w:val="Numatytasispastraiposriftas"/>
    <w:link w:val="Komentarotekstas"/>
    <w:uiPriority w:val="99"/>
    <w:locked/>
    <w:rsid w:val="008F0722"/>
    <w:rPr>
      <w:lang w:val="en-US" w:eastAsia="zh-CN"/>
    </w:rPr>
  </w:style>
  <w:style w:type="paragraph" w:styleId="Komentarotema">
    <w:name w:val="annotation subject"/>
    <w:basedOn w:val="Komentarotekstas"/>
    <w:next w:val="Komentarotekstas"/>
    <w:link w:val="KomentarotemaDiagrama"/>
    <w:uiPriority w:val="99"/>
    <w:rsid w:val="002A2FB9"/>
    <w:rPr>
      <w:b/>
      <w:bCs/>
    </w:rPr>
  </w:style>
  <w:style w:type="character" w:customStyle="1" w:styleId="KomentarotemaDiagrama">
    <w:name w:val="Komentaro tema Diagrama"/>
    <w:basedOn w:val="KomentarotekstasDiagrama"/>
    <w:link w:val="Komentarotema"/>
    <w:uiPriority w:val="99"/>
    <w:locked/>
    <w:rsid w:val="008F0722"/>
    <w:rPr>
      <w:b/>
      <w:lang w:val="en-US" w:eastAsia="zh-CN"/>
    </w:rPr>
  </w:style>
  <w:style w:type="paragraph" w:styleId="Debesliotekstas">
    <w:name w:val="Balloon Text"/>
    <w:basedOn w:val="prastasis"/>
    <w:link w:val="DebesliotekstasDiagrama"/>
    <w:uiPriority w:val="99"/>
    <w:rsid w:val="002A2FB9"/>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8F0722"/>
    <w:rPr>
      <w:rFonts w:ascii="Tahoma" w:hAnsi="Tahoma"/>
      <w:sz w:val="16"/>
      <w:lang w:val="en-US" w:eastAsia="zh-CN"/>
    </w:rPr>
  </w:style>
  <w:style w:type="paragraph" w:styleId="HTMLiankstoformatuotas">
    <w:name w:val="HTML Preformatted"/>
    <w:basedOn w:val="prastasis"/>
    <w:link w:val="HTMLiankstoformatuotasDiagrama"/>
    <w:uiPriority w:val="99"/>
    <w:rsid w:val="002A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locked/>
    <w:rsid w:val="003206A7"/>
    <w:rPr>
      <w:rFonts w:ascii="Courier New" w:hAnsi="Courier New"/>
      <w:lang w:eastAsia="zh-CN"/>
    </w:rPr>
  </w:style>
  <w:style w:type="paragraph" w:customStyle="1" w:styleId="WW-BodyTextIndent31">
    <w:name w:val="WW-Body Text Indent 31"/>
    <w:basedOn w:val="prastasis"/>
    <w:uiPriority w:val="99"/>
    <w:rsid w:val="002A2FB9"/>
    <w:pPr>
      <w:widowControl w:val="0"/>
      <w:ind w:left="567"/>
    </w:pPr>
    <w:rPr>
      <w:sz w:val="24"/>
      <w:szCs w:val="24"/>
      <w:lang w:val="lt-LT"/>
    </w:rPr>
  </w:style>
  <w:style w:type="paragraph" w:customStyle="1" w:styleId="CentrBold">
    <w:name w:val="CentrBold"/>
    <w:uiPriority w:val="99"/>
    <w:rsid w:val="002A2FB9"/>
    <w:pPr>
      <w:suppressAutoHyphens/>
      <w:jc w:val="center"/>
    </w:pPr>
    <w:rPr>
      <w:rFonts w:ascii="TimesLT" w:hAnsi="TimesLT" w:cs="TimesLT"/>
      <w:b/>
      <w:caps/>
      <w:sz w:val="20"/>
      <w:szCs w:val="20"/>
      <w:lang w:val="en-US" w:eastAsia="zh-CN"/>
    </w:rPr>
  </w:style>
  <w:style w:type="paragraph" w:styleId="Porat">
    <w:name w:val="footer"/>
    <w:basedOn w:val="prastasis"/>
    <w:link w:val="PoratDiagrama"/>
    <w:uiPriority w:val="99"/>
    <w:rsid w:val="002A2FB9"/>
    <w:pPr>
      <w:tabs>
        <w:tab w:val="center" w:pos="4153"/>
        <w:tab w:val="right" w:pos="8306"/>
      </w:tabs>
    </w:pPr>
  </w:style>
  <w:style w:type="character" w:customStyle="1" w:styleId="PoratDiagrama">
    <w:name w:val="Poraštė Diagrama"/>
    <w:basedOn w:val="Numatytasispastraiposriftas"/>
    <w:link w:val="Porat"/>
    <w:uiPriority w:val="99"/>
    <w:locked/>
    <w:rsid w:val="008F0722"/>
    <w:rPr>
      <w:lang w:val="en-US" w:eastAsia="zh-CN"/>
    </w:rPr>
  </w:style>
  <w:style w:type="paragraph" w:customStyle="1" w:styleId="WW-BodyTextFirstIndent">
    <w:name w:val="WW-Body Text First Indent"/>
    <w:basedOn w:val="prastasis"/>
    <w:uiPriority w:val="99"/>
    <w:rsid w:val="002A2FB9"/>
    <w:pPr>
      <w:suppressAutoHyphens w:val="0"/>
      <w:autoSpaceDE w:val="0"/>
      <w:ind w:firstLine="210"/>
    </w:pPr>
    <w:rPr>
      <w:sz w:val="24"/>
      <w:szCs w:val="24"/>
    </w:rPr>
  </w:style>
  <w:style w:type="paragraph" w:customStyle="1" w:styleId="TableContents">
    <w:name w:val="Table Contents"/>
    <w:basedOn w:val="prastasis"/>
    <w:uiPriority w:val="99"/>
    <w:rsid w:val="002A2FB9"/>
    <w:pPr>
      <w:suppressLineNumbers/>
    </w:pPr>
    <w:rPr>
      <w:sz w:val="24"/>
      <w:szCs w:val="24"/>
      <w:lang w:val="en-GB"/>
    </w:rPr>
  </w:style>
  <w:style w:type="paragraph" w:customStyle="1" w:styleId="WW-BodyText2">
    <w:name w:val="WW-Body Text 2"/>
    <w:basedOn w:val="prastasis"/>
    <w:uiPriority w:val="99"/>
    <w:rsid w:val="002A2FB9"/>
    <w:pPr>
      <w:spacing w:before="120" w:after="60"/>
      <w:jc w:val="center"/>
    </w:pPr>
    <w:rPr>
      <w:b/>
      <w:bCs/>
      <w:sz w:val="24"/>
      <w:szCs w:val="24"/>
      <w:lang w:val="en-GB"/>
    </w:rPr>
  </w:style>
  <w:style w:type="paragraph" w:customStyle="1" w:styleId="bodytext">
    <w:name w:val="bodytext"/>
    <w:basedOn w:val="prastasis"/>
    <w:uiPriority w:val="99"/>
    <w:rsid w:val="002A2FB9"/>
    <w:pPr>
      <w:suppressAutoHyphens w:val="0"/>
      <w:spacing w:before="280" w:after="280"/>
    </w:pPr>
    <w:rPr>
      <w:sz w:val="24"/>
      <w:szCs w:val="24"/>
      <w:lang w:val="lt-LT"/>
    </w:rPr>
  </w:style>
  <w:style w:type="paragraph" w:customStyle="1" w:styleId="mazas">
    <w:name w:val="mazas"/>
    <w:basedOn w:val="prastasis"/>
    <w:uiPriority w:val="99"/>
    <w:rsid w:val="002A2FB9"/>
    <w:pPr>
      <w:suppressAutoHyphens w:val="0"/>
      <w:spacing w:before="280" w:after="280"/>
    </w:pPr>
    <w:rPr>
      <w:sz w:val="24"/>
      <w:szCs w:val="24"/>
      <w:lang w:val="lt-LT"/>
    </w:rPr>
  </w:style>
  <w:style w:type="paragraph" w:customStyle="1" w:styleId="Patvirtinta">
    <w:name w:val="Patvirtinta"/>
    <w:uiPriority w:val="99"/>
    <w:rsid w:val="002A2FB9"/>
    <w:pPr>
      <w:suppressAutoHyphens/>
      <w:ind w:left="5953"/>
      <w:jc w:val="center"/>
    </w:pPr>
    <w:rPr>
      <w:rFonts w:ascii="TimesLT" w:hAnsi="TimesLT" w:cs="TimesLT"/>
      <w:sz w:val="20"/>
      <w:szCs w:val="20"/>
      <w:lang w:val="en-US" w:eastAsia="zh-CN"/>
    </w:rPr>
  </w:style>
  <w:style w:type="paragraph" w:customStyle="1" w:styleId="normal1">
    <w:name w:val="normal1"/>
    <w:basedOn w:val="prastasis"/>
    <w:uiPriority w:val="99"/>
    <w:rsid w:val="002A2FB9"/>
    <w:pPr>
      <w:overflowPunct w:val="0"/>
      <w:autoSpaceDE w:val="0"/>
      <w:spacing w:before="120" w:after="120"/>
      <w:jc w:val="both"/>
      <w:textAlignment w:val="baseline"/>
    </w:pPr>
    <w:rPr>
      <w:rFonts w:ascii="TimesLT" w:hAnsi="TimesLT" w:cs="TimesLT"/>
      <w:sz w:val="22"/>
    </w:rPr>
  </w:style>
  <w:style w:type="paragraph" w:styleId="Puslapioinaostekstas">
    <w:name w:val="footnote text"/>
    <w:basedOn w:val="prastasis"/>
    <w:link w:val="PuslapioinaostekstasDiagrama"/>
    <w:uiPriority w:val="99"/>
    <w:rsid w:val="002A2FB9"/>
  </w:style>
  <w:style w:type="character" w:customStyle="1" w:styleId="PuslapioinaostekstasDiagrama">
    <w:name w:val="Puslapio išnašos tekstas Diagrama"/>
    <w:basedOn w:val="Numatytasispastraiposriftas"/>
    <w:link w:val="Puslapioinaostekstas"/>
    <w:uiPriority w:val="99"/>
    <w:locked/>
    <w:rsid w:val="008F0722"/>
    <w:rPr>
      <w:lang w:val="en-US" w:eastAsia="zh-CN"/>
    </w:rPr>
  </w:style>
  <w:style w:type="paragraph" w:styleId="Dokumentostruktra">
    <w:name w:val="Document Map"/>
    <w:basedOn w:val="prastasis"/>
    <w:link w:val="DokumentostruktraDiagrama"/>
    <w:uiPriority w:val="99"/>
    <w:rsid w:val="002A2FB9"/>
    <w:pPr>
      <w:shd w:val="clear" w:color="auto" w:fill="000080"/>
    </w:pPr>
    <w:rPr>
      <w:rFonts w:ascii="Tahoma" w:hAnsi="Tahoma"/>
    </w:rPr>
  </w:style>
  <w:style w:type="character" w:customStyle="1" w:styleId="DokumentostruktraDiagrama">
    <w:name w:val="Dokumento struktūra Diagrama"/>
    <w:basedOn w:val="Numatytasispastraiposriftas"/>
    <w:link w:val="Dokumentostruktra"/>
    <w:uiPriority w:val="99"/>
    <w:locked/>
    <w:rsid w:val="008F0722"/>
    <w:rPr>
      <w:rFonts w:ascii="Tahoma" w:hAnsi="Tahoma"/>
      <w:shd w:val="clear" w:color="auto" w:fill="000080"/>
      <w:lang w:val="en-US" w:eastAsia="zh-CN"/>
    </w:rPr>
  </w:style>
  <w:style w:type="paragraph" w:customStyle="1" w:styleId="patvirtinta0">
    <w:name w:val="patvirtinta"/>
    <w:basedOn w:val="prastasis"/>
    <w:uiPriority w:val="99"/>
    <w:rsid w:val="002A2FB9"/>
    <w:pPr>
      <w:suppressAutoHyphens w:val="0"/>
      <w:spacing w:before="280" w:after="280"/>
    </w:pPr>
    <w:rPr>
      <w:sz w:val="24"/>
      <w:szCs w:val="24"/>
      <w:lang w:val="lt-LT"/>
    </w:rPr>
  </w:style>
  <w:style w:type="paragraph" w:customStyle="1" w:styleId="DiagramaDiagramaCharCharDiagramaCharCharDiagrama1Char">
    <w:name w:val="Diagrama Diagrama Char Char Diagrama Char Char Diagrama1 Char"/>
    <w:basedOn w:val="prastasis"/>
    <w:uiPriority w:val="99"/>
    <w:rsid w:val="002A2FB9"/>
    <w:pPr>
      <w:suppressAutoHyphens w:val="0"/>
      <w:spacing w:after="160" w:line="240" w:lineRule="exact"/>
    </w:pPr>
    <w:rPr>
      <w:rFonts w:ascii="Tahoma" w:hAnsi="Tahoma" w:cs="Tahoma"/>
    </w:rPr>
  </w:style>
  <w:style w:type="paragraph" w:customStyle="1" w:styleId="Kadroturinys">
    <w:name w:val="Kadro turinys"/>
    <w:basedOn w:val="Pagrindinistekstas"/>
    <w:uiPriority w:val="99"/>
    <w:rsid w:val="002A2FB9"/>
  </w:style>
  <w:style w:type="paragraph" w:customStyle="1" w:styleId="Lentelsturinys">
    <w:name w:val="Lentelės turinys"/>
    <w:basedOn w:val="prastasis"/>
    <w:uiPriority w:val="99"/>
    <w:rsid w:val="002A2FB9"/>
    <w:pPr>
      <w:suppressLineNumbers/>
    </w:pPr>
  </w:style>
  <w:style w:type="paragraph" w:customStyle="1" w:styleId="Lentelsantrat">
    <w:name w:val="Lentelės antraštė"/>
    <w:basedOn w:val="Lentelsturinys"/>
    <w:uiPriority w:val="99"/>
    <w:rsid w:val="002A2FB9"/>
    <w:pPr>
      <w:jc w:val="center"/>
    </w:pPr>
    <w:rPr>
      <w:b/>
      <w:bCs/>
    </w:rPr>
  </w:style>
  <w:style w:type="paragraph" w:customStyle="1" w:styleId="Nurodytoformatotekstas">
    <w:name w:val="Nurodyto formato tekstas"/>
    <w:basedOn w:val="prastasis"/>
    <w:uiPriority w:val="99"/>
    <w:rsid w:val="002A2FB9"/>
    <w:rPr>
      <w:rFonts w:ascii="Courier New" w:hAnsi="Courier New" w:cs="Courier New"/>
    </w:rPr>
  </w:style>
  <w:style w:type="paragraph" w:styleId="prastasistinklapis">
    <w:name w:val="Normal (Web)"/>
    <w:basedOn w:val="prastasis"/>
    <w:uiPriority w:val="99"/>
    <w:rsid w:val="002A2FB9"/>
    <w:pPr>
      <w:suppressAutoHyphens w:val="0"/>
      <w:spacing w:before="280" w:after="119"/>
    </w:pPr>
    <w:rPr>
      <w:sz w:val="24"/>
      <w:szCs w:val="24"/>
      <w:lang w:val="lt-LT"/>
    </w:rPr>
  </w:style>
  <w:style w:type="paragraph" w:customStyle="1" w:styleId="list-western">
    <w:name w:val="list-western"/>
    <w:basedOn w:val="prastasis"/>
    <w:uiPriority w:val="99"/>
    <w:rsid w:val="002A2FB9"/>
    <w:pPr>
      <w:suppressAutoHyphens w:val="0"/>
      <w:spacing w:before="280"/>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7972">
      <w:marLeft w:val="0"/>
      <w:marRight w:val="0"/>
      <w:marTop w:val="0"/>
      <w:marBottom w:val="0"/>
      <w:divBdr>
        <w:top w:val="none" w:sz="0" w:space="0" w:color="auto"/>
        <w:left w:val="none" w:sz="0" w:space="0" w:color="auto"/>
        <w:bottom w:val="none" w:sz="0" w:space="0" w:color="auto"/>
        <w:right w:val="none" w:sz="0" w:space="0" w:color="auto"/>
      </w:divBdr>
    </w:div>
    <w:div w:id="906457973">
      <w:marLeft w:val="0"/>
      <w:marRight w:val="0"/>
      <w:marTop w:val="0"/>
      <w:marBottom w:val="0"/>
      <w:divBdr>
        <w:top w:val="none" w:sz="0" w:space="0" w:color="auto"/>
        <w:left w:val="none" w:sz="0" w:space="0" w:color="auto"/>
        <w:bottom w:val="none" w:sz="0" w:space="0" w:color="auto"/>
        <w:right w:val="none" w:sz="0" w:space="0" w:color="auto"/>
      </w:divBdr>
    </w:div>
    <w:div w:id="906457974">
      <w:marLeft w:val="0"/>
      <w:marRight w:val="0"/>
      <w:marTop w:val="0"/>
      <w:marBottom w:val="0"/>
      <w:divBdr>
        <w:top w:val="none" w:sz="0" w:space="0" w:color="auto"/>
        <w:left w:val="none" w:sz="0" w:space="0" w:color="auto"/>
        <w:bottom w:val="none" w:sz="0" w:space="0" w:color="auto"/>
        <w:right w:val="none" w:sz="0" w:space="0" w:color="auto"/>
      </w:divBdr>
    </w:div>
    <w:div w:id="906457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76C0-E21D-474E-B679-3B4227BC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2758</TotalTime>
  <Pages>13</Pages>
  <Words>23928</Words>
  <Characters>13639</Characters>
  <Application>Microsoft Office Word</Application>
  <DocSecurity>0</DocSecurity>
  <Lines>113</Lines>
  <Paragraphs>74</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1 lapas</vt:lpstr>
      <vt:lpstr>_______________________</vt:lpstr>
      <vt:lpstr>(pildymo data)</vt:lpstr>
      <vt:lpstr>1 lapas</vt:lpstr>
    </vt:vector>
  </TitlesOfParts>
  <Company>AAA</Company>
  <LinksUpToDate>false</LinksUpToDate>
  <CharactersWithSpaces>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lapas</dc:title>
  <dc:creator>laima</dc:creator>
  <cp:lastModifiedBy>Laima Kulvičienė</cp:lastModifiedBy>
  <cp:revision>109</cp:revision>
  <cp:lastPrinted>2012-12-17T11:16:00Z</cp:lastPrinted>
  <dcterms:created xsi:type="dcterms:W3CDTF">2012-11-13T07:24:00Z</dcterms:created>
  <dcterms:modified xsi:type="dcterms:W3CDTF">2016-01-18T09:58:00Z</dcterms:modified>
</cp:coreProperties>
</file>